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53" w:rsidRDefault="001D5353" w:rsidP="006E6FA8">
      <w:pPr>
        <w:pStyle w:val="21"/>
        <w:tabs>
          <w:tab w:val="right" w:leader="dot" w:pos="9781"/>
        </w:tabs>
        <w:spacing w:before="0"/>
        <w:ind w:left="284" w:hanging="284"/>
        <w:jc w:val="both"/>
        <w:rPr>
          <w:b w:val="0"/>
          <w:noProof/>
          <w:lang w:val="ru-RU"/>
        </w:rPr>
      </w:pPr>
    </w:p>
    <w:p w:rsidR="00EE5FE1" w:rsidRDefault="00EE5FE1" w:rsidP="006E6FA8">
      <w:pPr>
        <w:pStyle w:val="21"/>
        <w:tabs>
          <w:tab w:val="right" w:leader="dot" w:pos="9781"/>
        </w:tabs>
        <w:spacing w:before="0"/>
        <w:ind w:left="284" w:hanging="284"/>
        <w:jc w:val="both"/>
        <w:rPr>
          <w:b w:val="0"/>
          <w:noProof/>
          <w:lang w:val="ru-RU"/>
        </w:rPr>
      </w:pPr>
    </w:p>
    <w:p w:rsidR="00EE5FE1" w:rsidRDefault="00EE5FE1" w:rsidP="006E6FA8">
      <w:pPr>
        <w:pStyle w:val="21"/>
        <w:tabs>
          <w:tab w:val="right" w:leader="dot" w:pos="9781"/>
        </w:tabs>
        <w:spacing w:before="0"/>
        <w:ind w:left="284" w:hanging="284"/>
        <w:jc w:val="both"/>
        <w:rPr>
          <w:b w:val="0"/>
          <w:noProof/>
          <w:lang w:val="ru-RU"/>
        </w:rPr>
      </w:pPr>
    </w:p>
    <w:p w:rsidR="00EE5FE1" w:rsidRDefault="00EE5FE1" w:rsidP="006E6FA8">
      <w:pPr>
        <w:pStyle w:val="21"/>
        <w:tabs>
          <w:tab w:val="right" w:leader="dot" w:pos="9781"/>
        </w:tabs>
        <w:spacing w:before="0"/>
        <w:ind w:left="284" w:hanging="284"/>
        <w:jc w:val="both"/>
        <w:rPr>
          <w:b w:val="0"/>
          <w:noProof/>
          <w:lang w:val="ru-RU"/>
        </w:rPr>
      </w:pPr>
    </w:p>
    <w:p w:rsidR="00EE5FE1" w:rsidRDefault="00EE5FE1" w:rsidP="006E6FA8">
      <w:pPr>
        <w:pStyle w:val="21"/>
        <w:tabs>
          <w:tab w:val="right" w:leader="dot" w:pos="9781"/>
        </w:tabs>
        <w:spacing w:before="0"/>
        <w:ind w:left="284" w:hanging="284"/>
        <w:jc w:val="both"/>
        <w:rPr>
          <w:b w:val="0"/>
          <w:noProof/>
          <w:lang w:val="ru-RU"/>
        </w:rPr>
      </w:pPr>
    </w:p>
    <w:p w:rsidR="008F3B02" w:rsidRPr="008F3B02" w:rsidRDefault="008F3B02" w:rsidP="00C17617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8F3B02">
        <w:rPr>
          <w:rFonts w:ascii="Times New Roman" w:hAnsi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8F3B02" w:rsidRPr="008F3B02" w:rsidRDefault="008F3B02" w:rsidP="00C17617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8F3B02">
        <w:rPr>
          <w:rFonts w:ascii="Times New Roman" w:hAnsi="Times New Roman"/>
          <w:sz w:val="24"/>
          <w:szCs w:val="24"/>
          <w:lang w:val="ru-RU"/>
        </w:rPr>
        <w:t>«</w:t>
      </w:r>
      <w:proofErr w:type="gramStart"/>
      <w:r w:rsidRPr="008F3B02">
        <w:rPr>
          <w:rFonts w:ascii="Times New Roman" w:hAnsi="Times New Roman"/>
          <w:sz w:val="24"/>
          <w:szCs w:val="24"/>
          <w:lang w:val="ru-RU"/>
        </w:rPr>
        <w:t>Начальная</w:t>
      </w:r>
      <w:proofErr w:type="gramEnd"/>
      <w:r w:rsidRPr="008F3B02">
        <w:rPr>
          <w:rFonts w:ascii="Times New Roman" w:hAnsi="Times New Roman"/>
          <w:sz w:val="24"/>
          <w:szCs w:val="24"/>
          <w:lang w:val="ru-RU"/>
        </w:rPr>
        <w:t xml:space="preserve"> школа-детский сад №14»</w:t>
      </w:r>
    </w:p>
    <w:p w:rsidR="008F3B02" w:rsidRPr="008F3B02" w:rsidRDefault="008F3B02" w:rsidP="00C17617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8F3B02">
        <w:rPr>
          <w:rFonts w:ascii="Times New Roman" w:hAnsi="Times New Roman"/>
          <w:sz w:val="24"/>
          <w:szCs w:val="24"/>
          <w:lang w:val="ru-RU"/>
        </w:rPr>
        <w:t>623118, Свердловская область,  город Первоуральск,</w:t>
      </w:r>
    </w:p>
    <w:p w:rsidR="008F3B02" w:rsidRPr="008F3B02" w:rsidRDefault="008F3B02" w:rsidP="00C17617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8F3B02">
        <w:rPr>
          <w:rFonts w:ascii="Times New Roman" w:hAnsi="Times New Roman"/>
          <w:sz w:val="24"/>
          <w:szCs w:val="24"/>
          <w:lang w:val="ru-RU"/>
        </w:rPr>
        <w:t>улица совхоз Первоуральский, 1а</w:t>
      </w:r>
    </w:p>
    <w:p w:rsidR="00C17617" w:rsidRDefault="008F3B02" w:rsidP="00C17617">
      <w:pPr>
        <w:pStyle w:val="a5"/>
        <w:jc w:val="center"/>
        <w:rPr>
          <w:rFonts w:ascii="Times New Roman" w:hAnsi="Times New Roman"/>
          <w:sz w:val="24"/>
          <w:szCs w:val="24"/>
          <w:lang w:val="ru-RU"/>
        </w:rPr>
      </w:pPr>
      <w:r w:rsidRPr="008F3B02">
        <w:rPr>
          <w:rFonts w:ascii="Times New Roman" w:hAnsi="Times New Roman"/>
          <w:sz w:val="24"/>
          <w:szCs w:val="24"/>
          <w:lang w:val="ru-RU"/>
        </w:rPr>
        <w:t xml:space="preserve">тел./факс: 8(3439) 299234, </w:t>
      </w:r>
    </w:p>
    <w:p w:rsidR="008F3B02" w:rsidRPr="00C17617" w:rsidRDefault="008F3B02" w:rsidP="007A555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3B02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C17617">
        <w:rPr>
          <w:rFonts w:ascii="Times New Roman" w:hAnsi="Times New Roman"/>
          <w:sz w:val="24"/>
          <w:szCs w:val="24"/>
        </w:rPr>
        <w:t>-</w:t>
      </w:r>
      <w:r w:rsidRPr="008F3B02">
        <w:rPr>
          <w:rFonts w:ascii="Times New Roman" w:hAnsi="Times New Roman"/>
          <w:sz w:val="24"/>
          <w:szCs w:val="24"/>
        </w:rPr>
        <w:t>mail</w:t>
      </w:r>
      <w:r w:rsidRPr="00C17617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8F3B02">
          <w:rPr>
            <w:rStyle w:val="af6"/>
            <w:rFonts w:ascii="Times New Roman" w:hAnsi="Times New Roman"/>
            <w:sz w:val="24"/>
            <w:szCs w:val="24"/>
          </w:rPr>
          <w:t>school</w:t>
        </w:r>
        <w:r w:rsidRPr="00C17617">
          <w:rPr>
            <w:rStyle w:val="af6"/>
            <w:rFonts w:ascii="Times New Roman" w:hAnsi="Times New Roman"/>
            <w:sz w:val="24"/>
            <w:szCs w:val="24"/>
          </w:rPr>
          <w:t>-</w:t>
        </w:r>
        <w:r w:rsidRPr="008F3B02">
          <w:rPr>
            <w:rStyle w:val="af6"/>
            <w:rFonts w:ascii="Times New Roman" w:hAnsi="Times New Roman"/>
            <w:sz w:val="24"/>
            <w:szCs w:val="24"/>
          </w:rPr>
          <w:t>garden</w:t>
        </w:r>
        <w:r w:rsidRPr="00C17617">
          <w:rPr>
            <w:rStyle w:val="af6"/>
            <w:rFonts w:ascii="Times New Roman" w:hAnsi="Times New Roman"/>
            <w:sz w:val="24"/>
            <w:szCs w:val="24"/>
          </w:rPr>
          <w:t>14@</w:t>
        </w:r>
        <w:r w:rsidRPr="008F3B02">
          <w:rPr>
            <w:rStyle w:val="af6"/>
            <w:rFonts w:ascii="Times New Roman" w:hAnsi="Times New Roman"/>
            <w:sz w:val="24"/>
            <w:szCs w:val="24"/>
          </w:rPr>
          <w:t>mail</w:t>
        </w:r>
        <w:r w:rsidRPr="00C17617">
          <w:rPr>
            <w:rStyle w:val="af6"/>
            <w:rFonts w:ascii="Times New Roman" w:hAnsi="Times New Roman"/>
            <w:sz w:val="24"/>
            <w:szCs w:val="24"/>
          </w:rPr>
          <w:t>.</w:t>
        </w:r>
        <w:r w:rsidRPr="008F3B02">
          <w:rPr>
            <w:rStyle w:val="af6"/>
            <w:rFonts w:ascii="Times New Roman" w:hAnsi="Times New Roman"/>
            <w:sz w:val="24"/>
            <w:szCs w:val="24"/>
          </w:rPr>
          <w:t>ru</w:t>
        </w:r>
      </w:hyperlink>
    </w:p>
    <w:p w:rsidR="008B19E7" w:rsidRPr="008F3B02" w:rsidRDefault="008F3B02" w:rsidP="007A555E">
      <w:pPr>
        <w:suppressAutoHyphens/>
        <w:spacing w:after="0" w:line="240" w:lineRule="auto"/>
        <w:contextualSpacing/>
        <w:jc w:val="center"/>
        <w:rPr>
          <w:rFonts w:ascii="Times New Roman" w:eastAsia="Arial Unicode MS" w:hAnsi="Times New Roman"/>
          <w:b/>
          <w:bCs/>
          <w:color w:val="00000A"/>
          <w:kern w:val="1"/>
          <w:sz w:val="24"/>
          <w:szCs w:val="24"/>
          <w:lang w:eastAsia="en-US"/>
        </w:rPr>
      </w:pPr>
      <w:r w:rsidRPr="008F3B0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442D" w:rsidRPr="008F3B02" w:rsidRDefault="0099442D" w:rsidP="00052716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617994" w:rsidRPr="00617994" w:rsidRDefault="00617994" w:rsidP="0061799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617994">
        <w:rPr>
          <w:rFonts w:ascii="Times New Roman" w:hAnsi="Times New Roman"/>
          <w:sz w:val="24"/>
          <w:szCs w:val="24"/>
          <w:lang w:eastAsia="en-US"/>
        </w:rPr>
        <w:t>Принята</w:t>
      </w:r>
      <w:proofErr w:type="gramEnd"/>
      <w:r w:rsidRPr="0061799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Утверждено:</w:t>
      </w:r>
    </w:p>
    <w:p w:rsidR="00617994" w:rsidRPr="00617994" w:rsidRDefault="00617994" w:rsidP="00617994">
      <w:pPr>
        <w:shd w:val="clear" w:color="auto" w:fill="FFFFFF"/>
        <w:spacing w:after="0" w:line="240" w:lineRule="auto"/>
        <w:rPr>
          <w:rFonts w:ascii="Arial CYR" w:hAnsi="Arial CYR" w:cs="Arial CYR"/>
          <w:sz w:val="19"/>
          <w:szCs w:val="19"/>
          <w:lang w:eastAsia="en-US"/>
        </w:rPr>
      </w:pPr>
      <w:r w:rsidRPr="00617994">
        <w:rPr>
          <w:rFonts w:ascii="Times New Roman" w:hAnsi="Times New Roman"/>
          <w:sz w:val="24"/>
          <w:szCs w:val="24"/>
          <w:lang w:eastAsia="en-US"/>
        </w:rPr>
        <w:t>Педагогическим советом                                              приказом № 341 од/об   от 07.12.2020 г</w:t>
      </w:r>
    </w:p>
    <w:p w:rsidR="00617994" w:rsidRPr="00617994" w:rsidRDefault="00617994" w:rsidP="0061799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17994">
        <w:rPr>
          <w:rFonts w:ascii="Times New Roman" w:hAnsi="Times New Roman"/>
          <w:sz w:val="24"/>
          <w:szCs w:val="24"/>
          <w:lang w:eastAsia="en-US"/>
        </w:rPr>
        <w:t>протокол № 2  от 09.11.2020 г                                      директор МАОУ НШ-ДС№14</w:t>
      </w:r>
    </w:p>
    <w:p w:rsidR="00617994" w:rsidRPr="00617994" w:rsidRDefault="00617994" w:rsidP="0061799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1799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________________М.И. Грунская</w:t>
      </w:r>
    </w:p>
    <w:p w:rsidR="00617994" w:rsidRPr="00617994" w:rsidRDefault="00617994" w:rsidP="0061799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17994" w:rsidRPr="00617994" w:rsidRDefault="00617994" w:rsidP="00617994">
      <w:pPr>
        <w:tabs>
          <w:tab w:val="left" w:pos="284"/>
          <w:tab w:val="left" w:pos="9214"/>
        </w:tabs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9442D" w:rsidRDefault="0099442D" w:rsidP="00052716">
      <w:pPr>
        <w:spacing w:after="0" w:line="240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052716" w:rsidRPr="00052716" w:rsidRDefault="00052716" w:rsidP="00052716">
      <w:pPr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052716">
        <w:rPr>
          <w:rFonts w:ascii="Times New Roman" w:hAnsi="Times New Roman"/>
          <w:bCs/>
          <w:color w:val="333333"/>
          <w:sz w:val="24"/>
          <w:szCs w:val="24"/>
        </w:rPr>
        <w:t xml:space="preserve">                                                                    </w:t>
      </w:r>
    </w:p>
    <w:p w:rsidR="00052716" w:rsidRPr="00052716" w:rsidRDefault="00052716" w:rsidP="00052716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052716" w:rsidRPr="00052716" w:rsidRDefault="00052716" w:rsidP="00052716">
      <w:pPr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7A555E" w:rsidRDefault="00617994" w:rsidP="00617994">
      <w:pPr>
        <w:tabs>
          <w:tab w:val="left" w:pos="284"/>
          <w:tab w:val="left" w:pos="9214"/>
        </w:tabs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B79A0">
        <w:rPr>
          <w:rFonts w:ascii="Times New Roman" w:hAnsi="Times New Roman"/>
          <w:b/>
          <w:sz w:val="28"/>
          <w:szCs w:val="28"/>
        </w:rPr>
        <w:t xml:space="preserve"> </w:t>
      </w:r>
    </w:p>
    <w:p w:rsidR="007A555E" w:rsidRDefault="007A555E" w:rsidP="00617994">
      <w:pPr>
        <w:tabs>
          <w:tab w:val="left" w:pos="284"/>
          <w:tab w:val="left" w:pos="9214"/>
        </w:tabs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A555E" w:rsidRDefault="007A555E" w:rsidP="00617994">
      <w:pPr>
        <w:tabs>
          <w:tab w:val="left" w:pos="284"/>
          <w:tab w:val="left" w:pos="9214"/>
        </w:tabs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7A555E" w:rsidRDefault="007A555E" w:rsidP="00617994">
      <w:pPr>
        <w:tabs>
          <w:tab w:val="left" w:pos="284"/>
          <w:tab w:val="left" w:pos="9214"/>
        </w:tabs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52716" w:rsidRPr="00052716" w:rsidRDefault="00617994" w:rsidP="00617994">
      <w:pPr>
        <w:tabs>
          <w:tab w:val="left" w:pos="284"/>
          <w:tab w:val="left" w:pos="9214"/>
        </w:tabs>
        <w:spacing w:after="0" w:line="360" w:lineRule="auto"/>
        <w:ind w:right="-1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5B79A0">
        <w:rPr>
          <w:rFonts w:ascii="Times New Roman" w:hAnsi="Times New Roman"/>
          <w:b/>
          <w:sz w:val="28"/>
          <w:szCs w:val="28"/>
        </w:rPr>
        <w:t xml:space="preserve"> Адаптированная основная общеобразовательная программа начального общего образования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52716" w:rsidRPr="0005271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обучающихся</w:t>
      </w:r>
      <w:proofErr w:type="gramEnd"/>
      <w:r w:rsidR="00052716" w:rsidRPr="0005271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с умственной отсталостью</w:t>
      </w:r>
    </w:p>
    <w:p w:rsidR="00052716" w:rsidRPr="00052716" w:rsidRDefault="00052716" w:rsidP="00052716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05271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(</w:t>
      </w:r>
      <w:r>
        <w:rPr>
          <w:rFonts w:ascii="Times New Roman" w:eastAsia="Arial Unicode MS" w:hAnsi="Times New Roman"/>
          <w:b/>
          <w:kern w:val="1"/>
          <w:sz w:val="28"/>
          <w:szCs w:val="28"/>
          <w:lang w:val="en-US" w:eastAsia="ar-SA"/>
        </w:rPr>
        <w:t>I</w:t>
      </w:r>
      <w:r w:rsidRPr="0005271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</w:t>
      </w:r>
      <w:r w:rsidR="008F3B02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вариант</w:t>
      </w:r>
      <w:r w:rsidRPr="0005271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>)</w:t>
      </w:r>
    </w:p>
    <w:p w:rsidR="00052716" w:rsidRPr="00052716" w:rsidRDefault="00052716" w:rsidP="00052716">
      <w:pPr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052716" w:rsidRPr="00052716" w:rsidRDefault="00052716" w:rsidP="00052716">
      <w:pPr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052716" w:rsidRPr="00052716" w:rsidRDefault="00052716" w:rsidP="00052716">
      <w:pPr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052716" w:rsidRPr="00052716" w:rsidRDefault="00052716" w:rsidP="00052716">
      <w:pPr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052716" w:rsidRPr="00052716" w:rsidRDefault="00052716" w:rsidP="00052716">
      <w:pPr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052716" w:rsidRPr="00052716" w:rsidRDefault="00052716" w:rsidP="00052716">
      <w:pPr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052716" w:rsidRPr="00052716" w:rsidRDefault="00052716" w:rsidP="00052716">
      <w:pPr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052716" w:rsidRPr="00052716" w:rsidRDefault="00052716" w:rsidP="00052716">
      <w:pPr>
        <w:suppressAutoHyphens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</w:p>
    <w:p w:rsidR="00052716" w:rsidRPr="00052716" w:rsidRDefault="00052716" w:rsidP="00052716">
      <w:pPr>
        <w:suppressAutoHyphens/>
        <w:jc w:val="center"/>
        <w:rPr>
          <w:rFonts w:ascii="Times New Roman" w:eastAsia="Arial Unicode MS" w:hAnsi="Times New Roman"/>
          <w:b/>
          <w:color w:val="00000A"/>
          <w:kern w:val="1"/>
          <w:sz w:val="24"/>
          <w:szCs w:val="24"/>
          <w:lang w:eastAsia="ar-SA"/>
        </w:rPr>
      </w:pPr>
    </w:p>
    <w:p w:rsidR="00EE5FE1" w:rsidRDefault="00EE5FE1" w:rsidP="006E6FA8">
      <w:pPr>
        <w:pStyle w:val="21"/>
        <w:tabs>
          <w:tab w:val="right" w:leader="dot" w:pos="9781"/>
        </w:tabs>
        <w:spacing w:before="0"/>
        <w:ind w:left="284" w:hanging="284"/>
        <w:jc w:val="both"/>
        <w:rPr>
          <w:b w:val="0"/>
          <w:noProof/>
          <w:lang w:val="ru-RU"/>
        </w:rPr>
      </w:pPr>
    </w:p>
    <w:p w:rsidR="00EE5FE1" w:rsidRDefault="00EE5FE1" w:rsidP="006E6FA8">
      <w:pPr>
        <w:pStyle w:val="21"/>
        <w:tabs>
          <w:tab w:val="right" w:leader="dot" w:pos="9781"/>
        </w:tabs>
        <w:spacing w:before="0"/>
        <w:ind w:left="284" w:hanging="284"/>
        <w:jc w:val="both"/>
        <w:rPr>
          <w:b w:val="0"/>
          <w:noProof/>
          <w:lang w:val="ru-RU"/>
        </w:rPr>
      </w:pPr>
    </w:p>
    <w:p w:rsidR="00EE5FE1" w:rsidRDefault="00EE5FE1" w:rsidP="006E6FA8">
      <w:pPr>
        <w:pStyle w:val="21"/>
        <w:tabs>
          <w:tab w:val="right" w:leader="dot" w:pos="9781"/>
        </w:tabs>
        <w:spacing w:before="0"/>
        <w:ind w:left="284" w:hanging="284"/>
        <w:jc w:val="both"/>
        <w:rPr>
          <w:b w:val="0"/>
          <w:noProof/>
          <w:lang w:val="ru-RU"/>
        </w:rPr>
      </w:pPr>
    </w:p>
    <w:p w:rsidR="00081B40" w:rsidRPr="00617994" w:rsidRDefault="007A555E" w:rsidP="00617994">
      <w:pPr>
        <w:pStyle w:val="21"/>
        <w:tabs>
          <w:tab w:val="right" w:leader="dot" w:pos="9781"/>
        </w:tabs>
        <w:spacing w:before="0"/>
        <w:ind w:left="284" w:hanging="284"/>
        <w:jc w:val="center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2</w:t>
      </w:r>
      <w:r w:rsidR="00617994" w:rsidRPr="00617994">
        <w:rPr>
          <w:noProof/>
          <w:sz w:val="24"/>
          <w:szCs w:val="24"/>
          <w:lang w:val="ru-RU"/>
        </w:rPr>
        <w:t>020</w:t>
      </w:r>
    </w:p>
    <w:p w:rsidR="00081B40" w:rsidRPr="00EE5FE1" w:rsidRDefault="00081B40" w:rsidP="00111F48">
      <w:pPr>
        <w:pStyle w:val="21"/>
        <w:spacing w:before="0"/>
        <w:ind w:left="0" w:right="-257"/>
        <w:jc w:val="both"/>
        <w:rPr>
          <w:b w:val="0"/>
          <w:noProof/>
          <w:lang w:val="ru-RU"/>
        </w:rPr>
      </w:pPr>
    </w:p>
    <w:p w:rsidR="006E6FA8" w:rsidRDefault="006E6FA8" w:rsidP="006E6FA8">
      <w:pPr>
        <w:pStyle w:val="1"/>
        <w:spacing w:before="0"/>
        <w:ind w:left="0"/>
        <w:jc w:val="center"/>
        <w:rPr>
          <w:color w:val="000000"/>
          <w:lang w:val="ru-RU"/>
        </w:rPr>
      </w:pPr>
      <w:bookmarkStart w:id="0" w:name="_Toc457511161"/>
      <w:r>
        <w:rPr>
          <w:color w:val="000000"/>
        </w:rPr>
        <w:t>I</w:t>
      </w:r>
      <w:r>
        <w:rPr>
          <w:color w:val="000000"/>
          <w:lang w:val="ru-RU"/>
        </w:rPr>
        <w:t>. ОБЩИЕ ПОЛОЖЕНИЯ</w:t>
      </w:r>
      <w:bookmarkEnd w:id="0"/>
    </w:p>
    <w:p w:rsidR="006E6FA8" w:rsidRDefault="006E6FA8" w:rsidP="006E6FA8">
      <w:pPr>
        <w:spacing w:after="0" w:line="240" w:lineRule="auto"/>
        <w:rPr>
          <w:color w:val="000000"/>
        </w:rPr>
      </w:pPr>
    </w:p>
    <w:p w:rsidR="006E6FA8" w:rsidRPr="004A114A" w:rsidRDefault="006E6FA8" w:rsidP="006E6F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4A114A">
        <w:rPr>
          <w:rFonts w:ascii="Times New Roman" w:hAnsi="Times New Roman"/>
          <w:b/>
          <w:color w:val="000000"/>
          <w:sz w:val="24"/>
          <w:szCs w:val="24"/>
          <w:lang w:eastAsia="en-US"/>
        </w:rPr>
        <w:t>Пояснительная записка</w:t>
      </w:r>
    </w:p>
    <w:p w:rsidR="006E6FA8" w:rsidRPr="001F3631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1F3631">
        <w:rPr>
          <w:rFonts w:ascii="Times New Roman" w:hAnsi="Times New Roman"/>
          <w:b/>
          <w:color w:val="000000"/>
          <w:spacing w:val="-4"/>
          <w:sz w:val="24"/>
          <w:szCs w:val="24"/>
          <w:shd w:val="clear" w:color="auto" w:fill="FFFFFF"/>
          <w:lang w:eastAsia="en-US"/>
        </w:rPr>
        <w:t xml:space="preserve">Миссия школы </w:t>
      </w:r>
      <w:r w:rsidRPr="001F3631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eastAsia="en-US"/>
        </w:rPr>
        <w:t xml:space="preserve">обеспечение доступности качественного  образования для обучающихся с различными потенциальными возможностями и степенью </w:t>
      </w:r>
      <w:proofErr w:type="spellStart"/>
      <w:r w:rsidRPr="001F3631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eastAsia="en-US"/>
        </w:rPr>
        <w:t>обученности</w:t>
      </w:r>
      <w:proofErr w:type="spellEnd"/>
      <w:r w:rsidRPr="001F3631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eastAsia="en-US"/>
        </w:rPr>
        <w:t xml:space="preserve"> путём создания психолого-педагогических и организационных условий для формирования личности, способной интегрироваться в современное общество.</w:t>
      </w:r>
      <w:r w:rsidRPr="001F3631">
        <w:rPr>
          <w:rFonts w:ascii="Times New Roman" w:hAnsi="Times New Roman"/>
          <w:i/>
          <w:color w:val="000000"/>
          <w:spacing w:val="-4"/>
          <w:sz w:val="24"/>
          <w:szCs w:val="24"/>
          <w:shd w:val="clear" w:color="auto" w:fill="FFFFFF"/>
          <w:lang w:eastAsia="en-US"/>
        </w:rPr>
        <w:t xml:space="preserve"> </w:t>
      </w:r>
      <w:r w:rsidRPr="001F3631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Миссия школы предполагает постоянное стремление к новому – экспериментированию, ориентаци</w:t>
      </w:r>
      <w:r w:rsidR="00A00512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и</w:t>
      </w:r>
      <w:r w:rsidRPr="001F3631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на действие, на достижение поставленных целей.</w:t>
      </w:r>
      <w:r w:rsidRPr="001F3631">
        <w:rPr>
          <w:rFonts w:ascii="Times New Roman" w:hAnsi="Times New Roman"/>
          <w:bCs/>
          <w:color w:val="000000"/>
          <w:spacing w:val="-4"/>
          <w:sz w:val="24"/>
          <w:szCs w:val="24"/>
        </w:rPr>
        <w:t> </w:t>
      </w:r>
      <w:r w:rsidRPr="001F3631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> 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en-US"/>
        </w:rPr>
      </w:pPr>
      <w:r w:rsidRPr="00030DFC">
        <w:rPr>
          <w:rFonts w:ascii="Times New Roman" w:hAnsi="Times New Roman"/>
          <w:b/>
          <w:bCs/>
          <w:color w:val="000000"/>
          <w:spacing w:val="-2"/>
          <w:w w:val="101"/>
          <w:sz w:val="24"/>
          <w:szCs w:val="24"/>
          <w:lang w:eastAsia="en-US"/>
        </w:rPr>
        <w:t>Ценностные основания</w:t>
      </w:r>
      <w:r w:rsidRPr="00030DFC">
        <w:rPr>
          <w:rFonts w:ascii="Times New Roman" w:hAnsi="Times New Roman"/>
          <w:color w:val="000000"/>
          <w:spacing w:val="-2"/>
          <w:w w:val="101"/>
          <w:sz w:val="24"/>
          <w:szCs w:val="24"/>
          <w:lang w:eastAsia="en-US"/>
        </w:rPr>
        <w:t xml:space="preserve"> деятельности школы формируются следующим образом: </w:t>
      </w:r>
    </w:p>
    <w:p w:rsidR="006E6FA8" w:rsidRPr="00030DFC" w:rsidRDefault="006E6FA8" w:rsidP="00E82749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</w:pPr>
      <w:r w:rsidRPr="00030DFC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>результаты образования должны обеспечить развитие каждого ребёнка (в том числе самого «проблемного») в контексте культурных ценностей и сформированность знаний, умений, навыков с учётом индивидуальных возможностей;</w:t>
      </w:r>
    </w:p>
    <w:p w:rsidR="006E6FA8" w:rsidRPr="001F3631" w:rsidRDefault="006E6FA8" w:rsidP="00E82749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1F3631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содержание образования предполагает получение обучающимися максимально доступного уровня жизненной компетенции для реализации ее в условиях семьи и гражданского общества;  </w:t>
      </w:r>
    </w:p>
    <w:p w:rsidR="006E6FA8" w:rsidRPr="00030DFC" w:rsidRDefault="006E6FA8" w:rsidP="00E82749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</w:pPr>
      <w:r w:rsidRPr="00030DFC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 xml:space="preserve">образовательный процесс с использованием личностно-ориентированного подхода необходимо построить таким образом, чтобы он обеспечивал психологически комфортные, </w:t>
      </w:r>
      <w:proofErr w:type="spellStart"/>
      <w:r w:rsidRPr="00030DFC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>здоровьесберегающие</w:t>
      </w:r>
      <w:proofErr w:type="spellEnd"/>
      <w:r w:rsidRPr="00030DFC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 xml:space="preserve"> условия обучения и охранительный режим для всех детей с ОВЗ;</w:t>
      </w:r>
    </w:p>
    <w:p w:rsidR="006E6FA8" w:rsidRPr="00030DFC" w:rsidRDefault="006E6FA8" w:rsidP="00E82749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</w:pPr>
      <w:r w:rsidRPr="00030DFC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 xml:space="preserve">обучение и воспитание детей с интеллектуальным недоразвитием на всех этапах направлено на коррекцию познавательной деятельности, эмоционально-волевой сферы, на социальную и трудовую реабилитацию; </w:t>
      </w:r>
    </w:p>
    <w:p w:rsidR="006E6FA8" w:rsidRPr="001F3631" w:rsidRDefault="006E6FA8" w:rsidP="00E82749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1F3631">
        <w:rPr>
          <w:rFonts w:ascii="Times New Roman" w:hAnsi="Times New Roman"/>
          <w:color w:val="000000"/>
          <w:sz w:val="24"/>
          <w:szCs w:val="24"/>
          <w:lang w:eastAsia="en-US"/>
        </w:rPr>
        <w:t>на протяжении обучения предполагается оказание школьникам и их родителям (законным представителям) разумной психолого-педагогической, медико-социальной помощи и поддержки в решении проблем, связанных с обучением, воспитанием, здоровьем и социализацией;</w:t>
      </w:r>
    </w:p>
    <w:p w:rsidR="006E6FA8" w:rsidRPr="00770028" w:rsidRDefault="006E6FA8" w:rsidP="00E82749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</w:pPr>
      <w:r w:rsidRPr="00770028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создание единой социокультурной среды на основе объединени</w:t>
      </w:r>
      <w:r w:rsidR="00A00512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я</w:t>
      </w:r>
      <w:r w:rsidRPr="00770028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усилий школы и семьи будет способствовать социальной реабилитации и успешной интеграции в общество детей с ОВЗ;</w:t>
      </w:r>
    </w:p>
    <w:p w:rsidR="006E6FA8" w:rsidRPr="00030DFC" w:rsidRDefault="006E6FA8" w:rsidP="00E82749">
      <w:pPr>
        <w:numPr>
          <w:ilvl w:val="0"/>
          <w:numId w:val="4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</w:pPr>
      <w:r w:rsidRPr="00030DFC">
        <w:rPr>
          <w:rFonts w:ascii="Times New Roman" w:hAnsi="Times New Roman"/>
          <w:color w:val="000000"/>
          <w:spacing w:val="-2"/>
          <w:sz w:val="24"/>
          <w:szCs w:val="24"/>
          <w:lang w:eastAsia="en-US"/>
        </w:rPr>
        <w:t>создание условий для творческого саморазвития каждого учителя, его самореализации в профессиональной деятельности.</w:t>
      </w:r>
    </w:p>
    <w:p w:rsidR="006E6FA8" w:rsidRDefault="006E6FA8" w:rsidP="006E6FA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E6FA8" w:rsidRPr="00622918" w:rsidRDefault="006E6FA8" w:rsidP="006E6FA8">
      <w:pPr>
        <w:pStyle w:val="1"/>
        <w:ind w:left="0"/>
        <w:jc w:val="center"/>
        <w:rPr>
          <w:caps/>
          <w:color w:val="000000"/>
          <w:lang w:val="ru-RU"/>
        </w:rPr>
      </w:pPr>
      <w:bookmarkStart w:id="1" w:name="_Toc457511162"/>
      <w:r w:rsidRPr="00622918">
        <w:rPr>
          <w:caps/>
        </w:rPr>
        <w:t>II</w:t>
      </w:r>
      <w:r w:rsidRPr="00622918">
        <w:rPr>
          <w:caps/>
          <w:lang w:val="ru-RU"/>
        </w:rPr>
        <w:t xml:space="preserve">. Адаптированная основная </w:t>
      </w:r>
      <w:r w:rsidR="00A00512">
        <w:rPr>
          <w:caps/>
          <w:lang w:val="ru-RU"/>
        </w:rPr>
        <w:t>ОБЩЕ</w:t>
      </w:r>
      <w:r w:rsidRPr="00622918">
        <w:rPr>
          <w:caps/>
          <w:lang w:val="ru-RU"/>
        </w:rPr>
        <w:t xml:space="preserve">образовательная программа </w:t>
      </w:r>
      <w:r w:rsidR="00A00512">
        <w:rPr>
          <w:caps/>
          <w:lang w:val="ru-RU"/>
        </w:rPr>
        <w:t xml:space="preserve">НАЧАЛЬНОГО </w:t>
      </w:r>
      <w:r w:rsidRPr="00622918">
        <w:rPr>
          <w:caps/>
          <w:lang w:val="ru-RU"/>
        </w:rPr>
        <w:t xml:space="preserve">общего образования </w:t>
      </w:r>
      <w:r w:rsidR="00A00512">
        <w:rPr>
          <w:caps/>
          <w:lang w:val="ru-RU"/>
        </w:rPr>
        <w:t xml:space="preserve">ДЛЯ </w:t>
      </w:r>
      <w:r w:rsidRPr="00622918">
        <w:rPr>
          <w:caps/>
          <w:lang w:val="ru-RU"/>
        </w:rPr>
        <w:t>обучающихся с умственной отсталостью</w:t>
      </w:r>
      <w:bookmarkEnd w:id="1"/>
      <w:r>
        <w:rPr>
          <w:caps/>
          <w:lang w:val="ru-RU"/>
        </w:rPr>
        <w:t xml:space="preserve"> (вариант 1)</w:t>
      </w:r>
    </w:p>
    <w:p w:rsidR="006E6FA8" w:rsidRDefault="006E6FA8" w:rsidP="006E6FA8">
      <w:pPr>
        <w:spacing w:after="0" w:line="255" w:lineRule="atLeast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E6FA8" w:rsidRPr="00770028" w:rsidRDefault="006E6FA8" w:rsidP="006E6FA8">
      <w:pPr>
        <w:spacing w:after="0" w:line="255" w:lineRule="atLeast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770028">
        <w:rPr>
          <w:rFonts w:ascii="Times New Roman" w:hAnsi="Times New Roman"/>
          <w:spacing w:val="-2"/>
          <w:sz w:val="24"/>
          <w:szCs w:val="24"/>
        </w:rPr>
        <w:t xml:space="preserve">Адаптированная основная </w:t>
      </w:r>
      <w:r w:rsidR="00A00512">
        <w:rPr>
          <w:rFonts w:ascii="Times New Roman" w:hAnsi="Times New Roman"/>
          <w:spacing w:val="-2"/>
          <w:sz w:val="24"/>
          <w:szCs w:val="24"/>
        </w:rPr>
        <w:t>обще</w:t>
      </w:r>
      <w:r w:rsidRPr="00770028">
        <w:rPr>
          <w:rFonts w:ascii="Times New Roman" w:hAnsi="Times New Roman"/>
          <w:spacing w:val="-2"/>
          <w:sz w:val="24"/>
          <w:szCs w:val="24"/>
        </w:rPr>
        <w:t xml:space="preserve">образовательная программа </w:t>
      </w:r>
      <w:r w:rsidR="00A00512">
        <w:rPr>
          <w:rFonts w:ascii="Times New Roman" w:hAnsi="Times New Roman"/>
          <w:spacing w:val="-2"/>
          <w:sz w:val="24"/>
          <w:szCs w:val="24"/>
        </w:rPr>
        <w:t xml:space="preserve">начального </w:t>
      </w:r>
      <w:r w:rsidRPr="00770028">
        <w:rPr>
          <w:rFonts w:ascii="Times New Roman" w:hAnsi="Times New Roman"/>
          <w:spacing w:val="-2"/>
          <w:sz w:val="24"/>
          <w:szCs w:val="24"/>
        </w:rPr>
        <w:t xml:space="preserve">общего образования </w:t>
      </w:r>
      <w:r w:rsidR="00C17617">
        <w:rPr>
          <w:rFonts w:ascii="Times New Roman" w:hAnsi="Times New Roman"/>
          <w:spacing w:val="-2"/>
          <w:sz w:val="24"/>
          <w:szCs w:val="24"/>
        </w:rPr>
        <w:t xml:space="preserve">для </w:t>
      </w:r>
      <w:r w:rsidRPr="00770028">
        <w:rPr>
          <w:rFonts w:ascii="Times New Roman" w:hAnsi="Times New Roman"/>
          <w:spacing w:val="-2"/>
          <w:sz w:val="24"/>
          <w:szCs w:val="24"/>
        </w:rPr>
        <w:t>обучающ</w:t>
      </w:r>
      <w:r w:rsidR="008A2B23">
        <w:rPr>
          <w:rFonts w:ascii="Times New Roman" w:hAnsi="Times New Roman"/>
          <w:spacing w:val="-2"/>
          <w:sz w:val="24"/>
          <w:szCs w:val="24"/>
        </w:rPr>
        <w:t>ихся с умственн</w:t>
      </w:r>
      <w:r w:rsidR="008F3B02">
        <w:rPr>
          <w:rFonts w:ascii="Times New Roman" w:hAnsi="Times New Roman"/>
          <w:spacing w:val="-2"/>
          <w:sz w:val="24"/>
          <w:szCs w:val="24"/>
        </w:rPr>
        <w:t>ой отсталостью МАОУ НШ-ДС № 14</w:t>
      </w:r>
      <w:r w:rsidRPr="00770028">
        <w:rPr>
          <w:rFonts w:ascii="Times New Roman" w:hAnsi="Times New Roman"/>
          <w:spacing w:val="-2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="00A00512">
        <w:rPr>
          <w:rFonts w:ascii="Times New Roman" w:hAnsi="Times New Roman"/>
          <w:spacing w:val="-2"/>
          <w:sz w:val="24"/>
          <w:szCs w:val="24"/>
        </w:rPr>
        <w:t xml:space="preserve">начального </w:t>
      </w:r>
      <w:r w:rsidRPr="00770028">
        <w:rPr>
          <w:rFonts w:ascii="Times New Roman" w:hAnsi="Times New Roman"/>
          <w:spacing w:val="-2"/>
          <w:sz w:val="24"/>
          <w:szCs w:val="24"/>
        </w:rPr>
        <w:t>общего образования для обучающихся с умственной отсталостью и с учетом примерной адаптированной основной образовательной прогр</w:t>
      </w:r>
      <w:r w:rsidR="008A2B23">
        <w:rPr>
          <w:rFonts w:ascii="Times New Roman" w:hAnsi="Times New Roman"/>
          <w:spacing w:val="-2"/>
          <w:sz w:val="24"/>
          <w:szCs w:val="24"/>
        </w:rPr>
        <w:t xml:space="preserve">аммы, согласована </w:t>
      </w:r>
      <w:r w:rsidR="00C17617">
        <w:rPr>
          <w:rFonts w:ascii="Times New Roman" w:hAnsi="Times New Roman"/>
          <w:spacing w:val="-2"/>
          <w:sz w:val="24"/>
          <w:szCs w:val="24"/>
        </w:rPr>
        <w:t>Педагогическим советом  № 2 от 09.11.2020г.,</w:t>
      </w:r>
      <w:r w:rsidRPr="00770028">
        <w:rPr>
          <w:rFonts w:ascii="Times New Roman" w:hAnsi="Times New Roman"/>
          <w:spacing w:val="-2"/>
          <w:sz w:val="24"/>
          <w:szCs w:val="24"/>
        </w:rPr>
        <w:t xml:space="preserve"> определяет содержание и организацию образовательного процесса и направлена на </w:t>
      </w:r>
      <w:proofErr w:type="gramEnd"/>
    </w:p>
    <w:p w:rsidR="006E6FA8" w:rsidRPr="00030DFC" w:rsidRDefault="006E6FA8" w:rsidP="00E82749">
      <w:pPr>
        <w:numPr>
          <w:ilvl w:val="0"/>
          <w:numId w:val="33"/>
        </w:numPr>
        <w:spacing w:after="0" w:line="255" w:lineRule="atLeast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 </w:t>
      </w:r>
    </w:p>
    <w:p w:rsidR="006E6FA8" w:rsidRPr="00030DFC" w:rsidRDefault="006E6FA8" w:rsidP="00E82749">
      <w:pPr>
        <w:numPr>
          <w:ilvl w:val="0"/>
          <w:numId w:val="33"/>
        </w:numPr>
        <w:spacing w:after="0" w:line="255" w:lineRule="atLeast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охрану и укрепление физического и психического здоровья детей, в том числе их социального и эмоционального благополучия; </w:t>
      </w:r>
    </w:p>
    <w:p w:rsidR="006E6FA8" w:rsidRPr="00030DFC" w:rsidRDefault="006E6FA8" w:rsidP="00E82749">
      <w:pPr>
        <w:numPr>
          <w:ilvl w:val="0"/>
          <w:numId w:val="33"/>
        </w:numPr>
        <w:spacing w:after="0" w:line="255" w:lineRule="atLeast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сверстниками); </w:t>
      </w:r>
    </w:p>
    <w:p w:rsidR="006E6FA8" w:rsidRPr="00030DFC" w:rsidRDefault="006E6FA8" w:rsidP="00E82749">
      <w:pPr>
        <w:numPr>
          <w:ilvl w:val="0"/>
          <w:numId w:val="33"/>
        </w:numPr>
        <w:spacing w:after="0" w:line="255" w:lineRule="atLeast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формирование основ гражданской идентичности и </w:t>
      </w:r>
      <w:proofErr w:type="gramStart"/>
      <w:r w:rsidRPr="00030DFC">
        <w:rPr>
          <w:rFonts w:ascii="Times New Roman" w:hAnsi="Times New Roman"/>
          <w:sz w:val="24"/>
          <w:szCs w:val="24"/>
        </w:rPr>
        <w:t>мировоззрения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обучающихся в соответствии с принятыми в семье и обществе духовно-нравственными и социокультурными ценностями; </w:t>
      </w:r>
    </w:p>
    <w:p w:rsidR="006E6FA8" w:rsidRPr="00030DFC" w:rsidRDefault="006E6FA8" w:rsidP="00E82749">
      <w:pPr>
        <w:numPr>
          <w:ilvl w:val="0"/>
          <w:numId w:val="33"/>
        </w:numPr>
        <w:spacing w:after="0" w:line="255" w:lineRule="atLeast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создание специальных условий для получения образования в соответствии с возрастными и индивидуальными особенностями и склонностями, развитие способностей и творческого потенциала каждого обучающегося как субъекта отношений в сфере образования;</w:t>
      </w:r>
    </w:p>
    <w:p w:rsidR="006E6FA8" w:rsidRPr="00030DFC" w:rsidRDefault="006E6FA8" w:rsidP="00E82749">
      <w:pPr>
        <w:numPr>
          <w:ilvl w:val="0"/>
          <w:numId w:val="33"/>
        </w:numPr>
        <w:spacing w:after="0" w:line="255" w:lineRule="atLeast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lastRenderedPageBreak/>
        <w:t xml:space="preserve">обеспечение вариативности и разнообразия содержания АООП и организационных форм получения образования обучающимися с умственной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особенностей; </w:t>
      </w:r>
    </w:p>
    <w:p w:rsidR="006E6FA8" w:rsidRPr="00030DFC" w:rsidRDefault="006E6FA8" w:rsidP="00E82749">
      <w:pPr>
        <w:numPr>
          <w:ilvl w:val="0"/>
          <w:numId w:val="33"/>
        </w:numPr>
        <w:spacing w:after="0" w:line="255" w:lineRule="atLeast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(интеллектуальными нарушениями).</w:t>
      </w:r>
    </w:p>
    <w:p w:rsidR="006E6FA8" w:rsidRPr="00030DFC" w:rsidRDefault="006E6FA8" w:rsidP="006E6FA8">
      <w:pPr>
        <w:spacing w:after="0" w:line="255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E6FA8" w:rsidRPr="00030DFC" w:rsidRDefault="006E6FA8" w:rsidP="006E6FA8">
      <w:pPr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Нормативные документы для разработки АООП</w:t>
      </w:r>
    </w:p>
    <w:p w:rsidR="006E6FA8" w:rsidRPr="00030DFC" w:rsidRDefault="006E6FA8" w:rsidP="006E6F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Нормативно-правовую базу разработки </w:t>
      </w:r>
      <w:proofErr w:type="gramStart"/>
      <w:r w:rsidRPr="00030DFC">
        <w:rPr>
          <w:rFonts w:ascii="Times New Roman" w:hAnsi="Times New Roman"/>
          <w:sz w:val="24"/>
          <w:szCs w:val="24"/>
        </w:rPr>
        <w:t>АООП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</w:t>
      </w:r>
      <w:r w:rsidR="00C17617">
        <w:rPr>
          <w:rFonts w:ascii="Times New Roman" w:hAnsi="Times New Roman"/>
          <w:sz w:val="24"/>
          <w:szCs w:val="24"/>
        </w:rPr>
        <w:t>Н</w:t>
      </w:r>
      <w:r w:rsidRPr="00030DFC">
        <w:rPr>
          <w:rFonts w:ascii="Times New Roman" w:hAnsi="Times New Roman"/>
          <w:sz w:val="24"/>
          <w:szCs w:val="24"/>
        </w:rPr>
        <w:t>О обучающихся с умственной отсталостью составляют:</w:t>
      </w:r>
    </w:p>
    <w:p w:rsidR="006E6FA8" w:rsidRPr="00030DFC" w:rsidRDefault="006E6FA8" w:rsidP="00E8274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№273-ФЗ;</w:t>
      </w:r>
    </w:p>
    <w:p w:rsidR="006E6FA8" w:rsidRPr="00030DFC" w:rsidRDefault="006E6FA8" w:rsidP="00E8274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общего образования для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с умственной отсталостью (Приказ №1599 от 19декабря 2014 года);</w:t>
      </w:r>
    </w:p>
    <w:p w:rsidR="006E6FA8" w:rsidRPr="00030DFC" w:rsidRDefault="006E6FA8" w:rsidP="00E8274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Примерная адаптированная основная образовательная программа общего образования, разработанная на основе ФГОС для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с умственной отсталостью;</w:t>
      </w:r>
    </w:p>
    <w:p w:rsidR="006E6FA8" w:rsidRPr="00030DFC" w:rsidRDefault="006E6FA8" w:rsidP="00E82749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Устав </w:t>
      </w:r>
      <w:r w:rsidR="00C17617">
        <w:rPr>
          <w:rFonts w:ascii="Times New Roman" w:hAnsi="Times New Roman"/>
          <w:sz w:val="24"/>
          <w:szCs w:val="24"/>
        </w:rPr>
        <w:t>МАОУ НШ-ДС № 14.</w:t>
      </w:r>
    </w:p>
    <w:p w:rsidR="006E6FA8" w:rsidRPr="00D33583" w:rsidRDefault="006E6FA8" w:rsidP="006E6F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D3358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Таким образом, Адаптированная основная </w:t>
      </w:r>
      <w:r w:rsidR="00C17617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обще</w:t>
      </w:r>
      <w:r w:rsidRPr="00D3358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образовательная программа </w:t>
      </w:r>
      <w:r w:rsidR="00C17617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начального общего </w:t>
      </w:r>
      <w:r w:rsidRPr="00D3358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образования детей с умственной отсталостью (далее – АООП</w:t>
      </w:r>
      <w:r w:rsidR="00C17617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НОО</w:t>
      </w:r>
      <w:r w:rsidRPr="00D3358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>)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 </w:t>
      </w:r>
      <w:r w:rsidRPr="00D33583">
        <w:rPr>
          <w:rFonts w:ascii="Times New Roman" w:hAnsi="Times New Roman"/>
          <w:color w:val="000000"/>
          <w:spacing w:val="-4"/>
          <w:sz w:val="24"/>
          <w:szCs w:val="24"/>
          <w:lang w:eastAsia="en-US"/>
        </w:rPr>
        <w:t xml:space="preserve">– это </w:t>
      </w:r>
      <w:r w:rsidRPr="00D33583">
        <w:rPr>
          <w:rFonts w:ascii="Times New Roman" w:hAnsi="Times New Roman"/>
          <w:bCs/>
          <w:color w:val="000000"/>
          <w:spacing w:val="-4"/>
          <w:sz w:val="24"/>
          <w:szCs w:val="24"/>
          <w:lang w:eastAsia="en-US"/>
        </w:rPr>
        <w:t xml:space="preserve">совокупность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 Структура АООП </w:t>
      </w:r>
      <w:r w:rsidR="00C17617">
        <w:rPr>
          <w:rFonts w:ascii="Times New Roman" w:hAnsi="Times New Roman"/>
          <w:bCs/>
          <w:color w:val="000000"/>
          <w:spacing w:val="-4"/>
          <w:sz w:val="24"/>
          <w:szCs w:val="24"/>
          <w:lang w:eastAsia="en-US"/>
        </w:rPr>
        <w:t xml:space="preserve">НОО </w:t>
      </w:r>
      <w:r w:rsidRPr="00D33583">
        <w:rPr>
          <w:rFonts w:ascii="Times New Roman" w:hAnsi="Times New Roman"/>
          <w:bCs/>
          <w:color w:val="000000"/>
          <w:spacing w:val="-4"/>
          <w:sz w:val="24"/>
          <w:szCs w:val="24"/>
          <w:lang w:eastAsia="en-US"/>
        </w:rPr>
        <w:t>соответствует федеральному государственному образовательному стандарту</w:t>
      </w:r>
      <w:r w:rsidRPr="00D33583">
        <w:rPr>
          <w:rFonts w:ascii="Times New Roman" w:hAnsi="Times New Roman"/>
          <w:spacing w:val="-4"/>
          <w:sz w:val="24"/>
          <w:szCs w:val="24"/>
        </w:rPr>
        <w:t xml:space="preserve"> для </w:t>
      </w:r>
      <w:proofErr w:type="gramStart"/>
      <w:r w:rsidRPr="00D33583">
        <w:rPr>
          <w:rFonts w:ascii="Times New Roman" w:hAnsi="Times New Roman"/>
          <w:spacing w:val="-4"/>
          <w:sz w:val="24"/>
          <w:szCs w:val="24"/>
        </w:rPr>
        <w:t>обучающихся</w:t>
      </w:r>
      <w:proofErr w:type="gramEnd"/>
      <w:r w:rsidRPr="00D33583">
        <w:rPr>
          <w:rFonts w:ascii="Times New Roman" w:hAnsi="Times New Roman"/>
          <w:spacing w:val="-4"/>
          <w:sz w:val="24"/>
          <w:szCs w:val="24"/>
        </w:rPr>
        <w:t xml:space="preserve"> с умственной отсталостью.</w:t>
      </w:r>
    </w:p>
    <w:p w:rsidR="006E6FA8" w:rsidRPr="006E6FA8" w:rsidRDefault="006E6FA8" w:rsidP="006E6FA8">
      <w:pPr>
        <w:pStyle w:val="2"/>
        <w:ind w:left="0"/>
        <w:jc w:val="center"/>
        <w:rPr>
          <w:i w:val="0"/>
          <w:lang w:val="ru-RU"/>
        </w:rPr>
      </w:pPr>
      <w:bookmarkStart w:id="2" w:name="_Toc457511163"/>
      <w:r w:rsidRPr="006E6FA8">
        <w:rPr>
          <w:i w:val="0"/>
          <w:lang w:val="ru-RU"/>
        </w:rPr>
        <w:t>2.1. Целевой раздел</w:t>
      </w:r>
      <w:bookmarkEnd w:id="2"/>
    </w:p>
    <w:p w:rsidR="006E6FA8" w:rsidRPr="00622918" w:rsidRDefault="006E6FA8" w:rsidP="006E6FA8">
      <w:pPr>
        <w:pStyle w:val="3"/>
        <w:tabs>
          <w:tab w:val="clear" w:pos="720"/>
          <w:tab w:val="num" w:pos="567"/>
        </w:tabs>
        <w:ind w:left="567" w:hanging="567"/>
        <w:jc w:val="left"/>
        <w:rPr>
          <w:rFonts w:ascii="Times New Roman" w:hAnsi="Times New Roman"/>
          <w:i w:val="0"/>
          <w:spacing w:val="-2"/>
          <w:sz w:val="24"/>
        </w:rPr>
      </w:pPr>
      <w:bookmarkStart w:id="3" w:name="_Toc457511164"/>
      <w:r w:rsidRPr="00622918">
        <w:rPr>
          <w:rFonts w:ascii="Times New Roman" w:hAnsi="Times New Roman"/>
          <w:i w:val="0"/>
          <w:spacing w:val="-2"/>
          <w:sz w:val="24"/>
        </w:rPr>
        <w:t>2.1.1. Пояснительная записка, в которой раскрыты цели и задачи АООП</w:t>
      </w:r>
      <w:r w:rsidR="00111F48">
        <w:rPr>
          <w:rFonts w:ascii="Times New Roman" w:hAnsi="Times New Roman"/>
          <w:i w:val="0"/>
          <w:spacing w:val="-2"/>
          <w:sz w:val="24"/>
          <w:lang w:val="ru-RU"/>
        </w:rPr>
        <w:t xml:space="preserve"> НОО</w:t>
      </w:r>
      <w:r w:rsidRPr="00622918">
        <w:rPr>
          <w:rFonts w:ascii="Times New Roman" w:hAnsi="Times New Roman"/>
          <w:i w:val="0"/>
          <w:spacing w:val="-2"/>
          <w:sz w:val="24"/>
        </w:rPr>
        <w:t>, срок ее освоения</w:t>
      </w:r>
      <w:bookmarkEnd w:id="3"/>
    </w:p>
    <w:p w:rsidR="006E6FA8" w:rsidRPr="00030DFC" w:rsidRDefault="006E6FA8" w:rsidP="006E6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E6FA8" w:rsidRPr="001F3631" w:rsidRDefault="006E6FA8" w:rsidP="006E6FA8">
      <w:pPr>
        <w:pStyle w:val="a3"/>
        <w:spacing w:before="0"/>
        <w:ind w:left="0" w:right="102" w:firstLine="709"/>
        <w:jc w:val="both"/>
        <w:rPr>
          <w:spacing w:val="-2"/>
          <w:lang w:val="ru-RU" w:eastAsia="ru-RU"/>
        </w:rPr>
      </w:pPr>
      <w:proofErr w:type="gramStart"/>
      <w:r w:rsidRPr="001F3631">
        <w:rPr>
          <w:b/>
          <w:i/>
          <w:spacing w:val="-2"/>
          <w:u w:val="single"/>
          <w:lang w:val="ru-RU" w:eastAsia="ru-RU"/>
        </w:rPr>
        <w:t>Цель</w:t>
      </w:r>
      <w:r w:rsidRPr="001F3631">
        <w:rPr>
          <w:b/>
          <w:spacing w:val="-2"/>
          <w:lang w:val="ru-RU" w:eastAsia="ru-RU"/>
        </w:rPr>
        <w:t xml:space="preserve"> </w:t>
      </w:r>
      <w:r w:rsidR="00111F48">
        <w:rPr>
          <w:spacing w:val="-2"/>
          <w:lang w:val="ru-RU" w:eastAsia="ru-RU"/>
        </w:rPr>
        <w:t>АООП НОО для</w:t>
      </w:r>
      <w:r w:rsidRPr="001F3631">
        <w:rPr>
          <w:spacing w:val="-2"/>
          <w:lang w:val="ru-RU" w:eastAsia="ru-RU"/>
        </w:rPr>
        <w:t xml:space="preserve"> обучающ</w:t>
      </w:r>
      <w:r w:rsidR="008A2B23">
        <w:rPr>
          <w:spacing w:val="-2"/>
          <w:lang w:val="ru-RU" w:eastAsia="ru-RU"/>
        </w:rPr>
        <w:t>ихся с умственн</w:t>
      </w:r>
      <w:r w:rsidR="00FD547A">
        <w:rPr>
          <w:spacing w:val="-2"/>
          <w:lang w:val="ru-RU" w:eastAsia="ru-RU"/>
        </w:rPr>
        <w:t>ой отсталостью МАОУ НШ-ДС № 14</w:t>
      </w:r>
      <w:r w:rsidRPr="001F3631">
        <w:rPr>
          <w:spacing w:val="-2"/>
          <w:lang w:val="ru-RU" w:eastAsia="ru-RU"/>
        </w:rPr>
        <w:t>:  формирование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  <w:proofErr w:type="gramEnd"/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Достижение поставленной цели при разработке и реализации школой АООП </w:t>
      </w:r>
      <w:r w:rsidR="00276339">
        <w:rPr>
          <w:rFonts w:ascii="Times New Roman" w:hAnsi="Times New Roman"/>
          <w:sz w:val="24"/>
          <w:szCs w:val="24"/>
        </w:rPr>
        <w:t xml:space="preserve">НОО </w:t>
      </w:r>
      <w:r w:rsidRPr="00030DFC">
        <w:rPr>
          <w:rFonts w:ascii="Times New Roman" w:hAnsi="Times New Roman"/>
          <w:sz w:val="24"/>
          <w:szCs w:val="24"/>
        </w:rPr>
        <w:t xml:space="preserve">предусматривает решение следующих </w:t>
      </w:r>
      <w:r w:rsidRPr="00030DFC">
        <w:rPr>
          <w:rFonts w:ascii="Times New Roman" w:hAnsi="Times New Roman"/>
          <w:b/>
          <w:i/>
          <w:sz w:val="24"/>
          <w:szCs w:val="24"/>
          <w:u w:val="single"/>
        </w:rPr>
        <w:t>основных задач:</w:t>
      </w:r>
    </w:p>
    <w:p w:rsidR="006E6FA8" w:rsidRPr="001F3631" w:rsidRDefault="006E6FA8" w:rsidP="00E82749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3631">
        <w:rPr>
          <w:rFonts w:ascii="Times New Roman" w:hAnsi="Times New Roman"/>
          <w:sz w:val="24"/>
          <w:szCs w:val="24"/>
        </w:rPr>
        <w:t>овладение   обучающимися   с   легкой   умственной   отсталостью (интеллектуальными       нарушениями) учебной деятельностью, обеспечивающей формирование жизненных компетенций;</w:t>
      </w:r>
    </w:p>
    <w:p w:rsidR="006E6FA8" w:rsidRPr="00030DFC" w:rsidRDefault="006E6FA8" w:rsidP="00E82749">
      <w:pPr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6E6FA8" w:rsidRPr="00030DFC" w:rsidRDefault="006E6FA8" w:rsidP="00E82749">
      <w:pPr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достижение планируемых результатов освоения АООП </w:t>
      </w:r>
      <w:r w:rsidR="00B5556D">
        <w:rPr>
          <w:rFonts w:ascii="Times New Roman" w:hAnsi="Times New Roman"/>
          <w:sz w:val="24"/>
          <w:szCs w:val="24"/>
        </w:rPr>
        <w:t>НОО</w:t>
      </w:r>
      <w:r w:rsidRPr="00030DFC">
        <w:rPr>
          <w:rFonts w:ascii="Times New Roman" w:hAnsi="Times New Roman"/>
          <w:sz w:val="24"/>
          <w:szCs w:val="24"/>
        </w:rPr>
        <w:t xml:space="preserve">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 </w:t>
      </w:r>
    </w:p>
    <w:p w:rsidR="006E6FA8" w:rsidRPr="00030DFC" w:rsidRDefault="006E6FA8" w:rsidP="00E82749">
      <w:pPr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выявление и развитие возможностей и </w:t>
      </w:r>
      <w:proofErr w:type="gramStart"/>
      <w:r w:rsidRPr="00030DFC">
        <w:rPr>
          <w:rFonts w:ascii="Times New Roman" w:hAnsi="Times New Roman"/>
          <w:sz w:val="24"/>
          <w:szCs w:val="24"/>
        </w:rPr>
        <w:t>способностей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через организацию их общественно полезной деятельности, проведения спортивно</w:t>
      </w:r>
      <w:r>
        <w:rPr>
          <w:rFonts w:ascii="Times New Roman" w:hAnsi="Times New Roman"/>
          <w:sz w:val="24"/>
          <w:szCs w:val="24"/>
        </w:rPr>
        <w:t>-</w:t>
      </w:r>
      <w:r w:rsidRPr="00030DFC">
        <w:rPr>
          <w:rFonts w:ascii="Times New Roman" w:hAnsi="Times New Roman"/>
          <w:sz w:val="24"/>
          <w:szCs w:val="24"/>
        </w:rPr>
        <w:t>оздоровительной работы, организацию художественного творчества и другое с использованием системы клубов, секций, студий и кружков</w:t>
      </w:r>
      <w:bookmarkStart w:id="4" w:name="page23"/>
      <w:bookmarkEnd w:id="4"/>
      <w:r w:rsidRPr="00030DFC">
        <w:rPr>
          <w:rFonts w:ascii="Times New Roman" w:hAnsi="Times New Roman"/>
          <w:sz w:val="24"/>
          <w:szCs w:val="24"/>
        </w:rPr>
        <w:t xml:space="preserve"> (включая  организационные  формы  на  основе  сетевого  взаимодействия), проведении спортивных, творческих и других соревнований; </w:t>
      </w:r>
    </w:p>
    <w:p w:rsidR="006E6FA8" w:rsidRPr="00770028" w:rsidRDefault="006E6FA8" w:rsidP="00E82749">
      <w:pPr>
        <w:widowControl w:val="0"/>
        <w:numPr>
          <w:ilvl w:val="0"/>
          <w:numId w:val="4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770028">
        <w:rPr>
          <w:rFonts w:ascii="Times New Roman" w:hAnsi="Times New Roman"/>
          <w:spacing w:val="-2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6FA8" w:rsidRPr="00030DFC" w:rsidRDefault="006E6FA8" w:rsidP="006E6FA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Срок реализации АООП</w:t>
      </w:r>
      <w:r w:rsidR="008A2B23"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 xml:space="preserve"> </w:t>
      </w:r>
      <w:r w:rsidR="00B5556D" w:rsidRPr="00B5556D">
        <w:rPr>
          <w:rFonts w:ascii="Times New Roman" w:hAnsi="Times New Roman"/>
          <w:b/>
          <w:i/>
          <w:sz w:val="24"/>
          <w:szCs w:val="24"/>
        </w:rPr>
        <w:t>НОО</w:t>
      </w:r>
      <w:r w:rsidR="00B5556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>соста</w:t>
      </w:r>
      <w:r w:rsidR="00574385">
        <w:rPr>
          <w:rFonts w:ascii="Times New Roman" w:hAnsi="Times New Roman"/>
          <w:sz w:val="24"/>
          <w:szCs w:val="24"/>
        </w:rPr>
        <w:t>вляет 4 года</w:t>
      </w:r>
      <w:r w:rsidRPr="00030DFC">
        <w:rPr>
          <w:rFonts w:ascii="Times New Roman" w:hAnsi="Times New Roman"/>
          <w:sz w:val="24"/>
          <w:szCs w:val="24"/>
        </w:rPr>
        <w:t>.</w:t>
      </w:r>
    </w:p>
    <w:p w:rsidR="006E6FA8" w:rsidRPr="00030DFC" w:rsidRDefault="006E6FA8" w:rsidP="006E6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 xml:space="preserve">Психолого-педагогическая характеристика </w:t>
      </w:r>
      <w:proofErr w:type="gramStart"/>
      <w:r w:rsidRPr="00030DFC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b/>
          <w:i/>
          <w:sz w:val="24"/>
          <w:szCs w:val="24"/>
        </w:rPr>
        <w:t xml:space="preserve"> с легкой умственной отсталостью (интеллектуальными нарушениями)</w:t>
      </w:r>
    </w:p>
    <w:p w:rsidR="006E6FA8" w:rsidRPr="001F3631" w:rsidRDefault="006E6FA8" w:rsidP="006E6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4"/>
        </w:rPr>
      </w:pP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Умственная отсталость связана с нарушениями интеллектуального развития, которые возникают вследствие органического поражения головного мозга на ранних этапах онтогенеза (от момента внутриутробного развития до трех лет).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Категория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с умственной отсталостью представляет собой неоднородную группу.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Современные требования общества к развитию личности детей, имеющих отклонения в развитии, диктуют необходимость более полно реализовать идею индивидуализации обучения, учитывающего готовность детей к школе, степень тяжести их дефекта, состояние здоровья, индивидуально-типологические особенности. А значит, речь идет о необходимости оказания комплексной дифференцированной помощи детям, направленной на преодоление трудностей овладения программными знаниями, умениями и навыками, что в конечном итоге будет способствовать более успешной адаптации в обществе и интеграции их в него.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Умственно отсталым называют такого ребенка, у которого имеется стойкое нарушение познавательной деятельности вследствие органических повреждений головного мозга.</w:t>
      </w:r>
    </w:p>
    <w:p w:rsidR="006E6FA8" w:rsidRPr="00030DFC" w:rsidRDefault="006E6FA8" w:rsidP="006E6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Умственно отсталые дети – одна из наиболее многочисленных категорий детей, отклоняющихся в своем развитии от нормы.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Умственная отсталость – это стойкое, выраженное недоразвитие познавательной деятельности вследствие диффузного (разлитого) органического  поражения  центральной  нервной  системы (ЦНС). Понятие 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коррелирует (соотносится) со сроками, в которые возникло поражение ЦНС – чем оно произошло раньше, тем тяжелее последствия.</w:t>
      </w:r>
    </w:p>
    <w:p w:rsidR="006E6FA8" w:rsidRPr="00770028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70028">
        <w:rPr>
          <w:rFonts w:ascii="Times New Roman" w:hAnsi="Times New Roman"/>
          <w:spacing w:val="-2"/>
          <w:sz w:val="24"/>
          <w:szCs w:val="24"/>
        </w:rPr>
        <w:t xml:space="preserve">Наиболее многочисленную группу </w:t>
      </w:r>
      <w:proofErr w:type="gramStart"/>
      <w:r w:rsidRPr="00770028">
        <w:rPr>
          <w:rFonts w:ascii="Times New Roman" w:hAnsi="Times New Roman"/>
          <w:spacing w:val="-2"/>
          <w:sz w:val="24"/>
          <w:szCs w:val="24"/>
        </w:rPr>
        <w:t>среди</w:t>
      </w:r>
      <w:proofErr w:type="gramEnd"/>
      <w:r w:rsidRPr="0077002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770028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 w:rsidRPr="00770028">
        <w:rPr>
          <w:rFonts w:ascii="Times New Roman" w:hAnsi="Times New Roman"/>
          <w:spacing w:val="-2"/>
          <w:sz w:val="24"/>
          <w:szCs w:val="24"/>
        </w:rPr>
        <w:t xml:space="preserve"> с умственной отсталостью (интеллектуальными нарушениями), примерно три четверти, составляют дети с легкой умственной отсталостью. Развитие ребенка с легкой умственной отсталостью (интеллектуальными нарушениями), хотя и происходит на дефектной основе и характеризуется замедленностью, наличием отклонений от нормального развития, тем не менее, 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</w:t>
      </w:r>
    </w:p>
    <w:p w:rsidR="006E6FA8" w:rsidRPr="00030DFC" w:rsidRDefault="006E6FA8" w:rsidP="006E6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DFC">
        <w:rPr>
          <w:rFonts w:ascii="Times New Roman" w:hAnsi="Times New Roman"/>
          <w:sz w:val="24"/>
          <w:szCs w:val="24"/>
        </w:rPr>
        <w:t xml:space="preserve">Затруднения в психическом развитии детей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 w:rsidRPr="00030DFC">
        <w:rPr>
          <w:rFonts w:ascii="Times New Roman" w:hAnsi="Times New Roman"/>
          <w:sz w:val="24"/>
          <w:szCs w:val="24"/>
        </w:rPr>
        <w:t>тугоподвижностью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нервных процессов, нарушением взаимодействия первой и второй сигнальных систем и др.</w:t>
      </w:r>
      <w:bookmarkStart w:id="5" w:name="page29"/>
      <w:bookmarkEnd w:id="5"/>
      <w:proofErr w:type="gramEnd"/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Развитие всех психических процессов у детей с легкой умственной отсталостью (интеллектуальными нарушениями) отличается качественным своеобразием. Относительно сохранной у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оказывается чувственная ступень познания </w:t>
      </w:r>
      <w:r>
        <w:rPr>
          <w:rFonts w:ascii="Times New Roman" w:hAnsi="Times New Roman"/>
          <w:sz w:val="24"/>
          <w:szCs w:val="24"/>
        </w:rPr>
        <w:t>–</w:t>
      </w:r>
      <w:r w:rsidRPr="00030DFC">
        <w:rPr>
          <w:rFonts w:ascii="Times New Roman" w:hAnsi="Times New Roman"/>
          <w:sz w:val="24"/>
          <w:szCs w:val="24"/>
        </w:rPr>
        <w:t xml:space="preserve"> ощущение и восприятие. Но и в этих познавательных процессах сказывается </w:t>
      </w:r>
      <w:proofErr w:type="spellStart"/>
      <w:r w:rsidRPr="00030DFC">
        <w:rPr>
          <w:rFonts w:ascii="Times New Roman" w:hAnsi="Times New Roman"/>
          <w:sz w:val="24"/>
          <w:szCs w:val="24"/>
        </w:rPr>
        <w:t>дефицитарность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: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нарушениями) в окружающей среде. 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(интеллектуальными нарушениями). Однако особая организация учебной и внеурочной работы,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</w:t>
      </w:r>
      <w:r w:rsidRPr="00030DFC">
        <w:rPr>
          <w:rFonts w:ascii="Times New Roman" w:hAnsi="Times New Roman"/>
          <w:sz w:val="24"/>
          <w:szCs w:val="24"/>
        </w:rPr>
        <w:lastRenderedPageBreak/>
        <w:t>оказывают положительное влияние на раз</w:t>
      </w:r>
      <w:bookmarkStart w:id="6" w:name="page31"/>
      <w:bookmarkEnd w:id="6"/>
      <w:r w:rsidRPr="00030DFC">
        <w:rPr>
          <w:rFonts w:ascii="Times New Roman" w:hAnsi="Times New Roman"/>
          <w:sz w:val="24"/>
          <w:szCs w:val="24"/>
        </w:rPr>
        <w:t>витие интеллектуальной сферы, в частности овладение отдельными мыслительными операциями.</w:t>
      </w:r>
    </w:p>
    <w:p w:rsidR="006E6FA8" w:rsidRPr="00030DFC" w:rsidRDefault="006E6FA8" w:rsidP="006E6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Меньший потенциал </w:t>
      </w:r>
      <w:proofErr w:type="gramStart"/>
      <w:r w:rsidRPr="00030DFC"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обнаруживается в развитии их мышления, основу которого составляют такие операции, как анализ, синтез, сравнение, обобщение, абстракция, конкретизация. Эти мыслительные операц</w:t>
      </w:r>
      <w:proofErr w:type="gramStart"/>
      <w:r w:rsidRPr="00030DFC">
        <w:rPr>
          <w:rFonts w:ascii="Times New Roman" w:hAnsi="Times New Roman"/>
          <w:sz w:val="24"/>
          <w:szCs w:val="24"/>
        </w:rPr>
        <w:t>ии у э</w:t>
      </w:r>
      <w:proofErr w:type="gramEnd"/>
      <w:r w:rsidRPr="00030DFC">
        <w:rPr>
          <w:rFonts w:ascii="Times New Roman" w:hAnsi="Times New Roman"/>
          <w:sz w:val="24"/>
          <w:szCs w:val="24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Из всех видов мышления (наглядно-действенного, наглядно-образного и словесно-логического) </w:t>
      </w:r>
      <w:proofErr w:type="gramStart"/>
      <w:r w:rsidRPr="00030DFC">
        <w:rPr>
          <w:rFonts w:ascii="Times New Roman" w:hAnsi="Times New Roman"/>
          <w:sz w:val="24"/>
          <w:szCs w:val="24"/>
        </w:rPr>
        <w:t>у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обучающихся с легкой умственной отсталостью (интеллектуальными нарушениями) в большей степени недоразвито словесно-логическое мышление. Это выражается в слабости обобщения, трудностях понимания смысла явления или факта.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 рациональными и целенаправленными способами выполнения задания, оказывается возможным в той или иной степени </w:t>
      </w:r>
      <w:proofErr w:type="spellStart"/>
      <w:r w:rsidRPr="00030DFC">
        <w:rPr>
          <w:rFonts w:ascii="Times New Roman" w:hAnsi="Times New Roman"/>
          <w:sz w:val="24"/>
          <w:szCs w:val="24"/>
        </w:rPr>
        <w:t>скорригировать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недостатки мыслительной деятельности.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нарушениями), в том числе и словесно-логического.</w:t>
      </w:r>
      <w:bookmarkStart w:id="7" w:name="page33"/>
      <w:bookmarkEnd w:id="7"/>
    </w:p>
    <w:p w:rsidR="006E6FA8" w:rsidRPr="00030DFC" w:rsidRDefault="006E6FA8" w:rsidP="006E6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</w:t>
      </w:r>
      <w:r>
        <w:rPr>
          <w:rFonts w:ascii="Times New Roman" w:hAnsi="Times New Roman"/>
          <w:sz w:val="24"/>
          <w:szCs w:val="24"/>
        </w:rPr>
        <w:t xml:space="preserve"> планов; вопросов педагога и т.</w:t>
      </w:r>
      <w:r w:rsidRPr="00030DFC">
        <w:rPr>
          <w:rFonts w:ascii="Times New Roman" w:hAnsi="Times New Roman"/>
          <w:sz w:val="24"/>
          <w:szCs w:val="24"/>
        </w:rPr>
        <w:t>д.) может оказать значительное влияние на повышение качества воспроизведения словесного материала.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Вместе с тем, следует иметь в виду, что специфика </w:t>
      </w:r>
      <w:proofErr w:type="spellStart"/>
      <w:r w:rsidRPr="00030DFC">
        <w:rPr>
          <w:rFonts w:ascii="Times New Roman" w:hAnsi="Times New Roman"/>
          <w:sz w:val="24"/>
          <w:szCs w:val="24"/>
        </w:rPr>
        <w:t>мнемической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деятельности во многом определяется структурой дефекта каждого ребенка с умственной отсталостью (интеллектуальными нарушениями). В связи с этим учет особенностей обучающихся с умственной отсталостью (интеллектуальными нарушениями) разных клинических групп (по классификации М.С.Певзнер</w:t>
      </w:r>
      <w:r>
        <w:rPr>
          <w:rFonts w:ascii="Times New Roman" w:hAnsi="Times New Roman"/>
          <w:sz w:val="24"/>
          <w:szCs w:val="24"/>
        </w:rPr>
        <w:t>а</w:t>
      </w:r>
      <w:r w:rsidRPr="00030DFC">
        <w:rPr>
          <w:rFonts w:ascii="Times New Roman" w:hAnsi="Times New Roman"/>
          <w:sz w:val="24"/>
          <w:szCs w:val="24"/>
        </w:rPr>
        <w:t xml:space="preserve">) позволяет более успешно использовать потенциал развития их </w:t>
      </w:r>
      <w:proofErr w:type="spellStart"/>
      <w:r w:rsidRPr="00030DFC">
        <w:rPr>
          <w:rFonts w:ascii="Times New Roman" w:hAnsi="Times New Roman"/>
          <w:sz w:val="24"/>
          <w:szCs w:val="24"/>
        </w:rPr>
        <w:t>мнемической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ge35"/>
      <w:bookmarkEnd w:id="8"/>
      <w:r w:rsidRPr="00030DFC">
        <w:rPr>
          <w:rFonts w:ascii="Times New Roman" w:hAnsi="Times New Roman"/>
          <w:sz w:val="24"/>
          <w:szCs w:val="24"/>
        </w:rPr>
        <w:t xml:space="preserve">Особенности познавательной деятельности школьников с умственной отсталостью (интеллектуальными нарушениями)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каком-либо одном объекте или виде деятельности. Однако, если задание посильно для ученика и интересно ему, то его внимание может определенное время </w:t>
      </w:r>
      <w:r w:rsidRPr="00030DFC">
        <w:rPr>
          <w:rFonts w:ascii="Times New Roman" w:hAnsi="Times New Roman"/>
          <w:sz w:val="24"/>
          <w:szCs w:val="24"/>
        </w:rPr>
        <w:lastRenderedPageBreak/>
        <w:t xml:space="preserve">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тем, в большинстве </w:t>
      </w:r>
      <w:proofErr w:type="spellStart"/>
      <w:r w:rsidRPr="00030DFC">
        <w:rPr>
          <w:rFonts w:ascii="Times New Roman" w:hAnsi="Times New Roman"/>
          <w:sz w:val="24"/>
          <w:szCs w:val="24"/>
        </w:rPr>
        <w:t>случаев</w:t>
      </w:r>
      <w:proofErr w:type="gramStart"/>
      <w:r w:rsidRPr="00030DFC">
        <w:rPr>
          <w:rFonts w:ascii="Times New Roman" w:hAnsi="Times New Roman"/>
          <w:sz w:val="24"/>
          <w:szCs w:val="24"/>
        </w:rPr>
        <w:t>,э</w:t>
      </w:r>
      <w:proofErr w:type="gramEnd"/>
      <w:r w:rsidRPr="00030DFC">
        <w:rPr>
          <w:rFonts w:ascii="Times New Roman" w:hAnsi="Times New Roman"/>
          <w:sz w:val="24"/>
          <w:szCs w:val="24"/>
        </w:rPr>
        <w:t>ти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показатели не достигают возрастной нормы.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Для успешного обучения необходимы достаточно развитые представления и воображение. Представлениям детей с умственной отсталостью (интеллектуальными  нарушениями)  свойственна  </w:t>
      </w:r>
      <w:proofErr w:type="spellStart"/>
      <w:r w:rsidRPr="00030DFC">
        <w:rPr>
          <w:rFonts w:ascii="Times New Roman" w:hAnsi="Times New Roman"/>
          <w:sz w:val="24"/>
          <w:szCs w:val="24"/>
        </w:rPr>
        <w:t>недифференцированоость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</w:t>
      </w:r>
      <w:proofErr w:type="spellStart"/>
      <w:r w:rsidRPr="00030DFC">
        <w:rPr>
          <w:rFonts w:ascii="Times New Roman" w:hAnsi="Times New Roman"/>
          <w:sz w:val="24"/>
          <w:szCs w:val="24"/>
        </w:rPr>
        <w:t>несформированностью</w:t>
      </w:r>
      <w:proofErr w:type="spellEnd"/>
      <w:r w:rsidRPr="00030DFC">
        <w:rPr>
          <w:rFonts w:ascii="Times New Roman" w:hAnsi="Times New Roman"/>
          <w:sz w:val="24"/>
          <w:szCs w:val="24"/>
        </w:rPr>
        <w:t>, что выражается в его примитивности, неточности и схематичности.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Однако, начиная с первого года обучения, в ходе преподавания всех учебных предметов проводится целенаправленная работа по уточнению и обогащению представлений, прежде всего – представлений об окружающей действительности.</w:t>
      </w:r>
    </w:p>
    <w:p w:rsidR="006E6FA8" w:rsidRPr="00770028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70028">
        <w:rPr>
          <w:rFonts w:ascii="Times New Roman" w:hAnsi="Times New Roman"/>
          <w:spacing w:val="-4"/>
          <w:sz w:val="24"/>
          <w:szCs w:val="24"/>
        </w:rPr>
        <w:t>У школьников с умственной отсталостью (интеллектуальными нарушениями) отмечаются недостатки в развитии речевой деятельности, физиологической основой которых является нарушение взаимодействия</w:t>
      </w:r>
      <w:bookmarkStart w:id="9" w:name="page37"/>
      <w:bookmarkEnd w:id="9"/>
      <w:r w:rsidRPr="00770028">
        <w:rPr>
          <w:rFonts w:ascii="Times New Roman" w:hAnsi="Times New Roman"/>
          <w:spacing w:val="-4"/>
          <w:sz w:val="24"/>
          <w:szCs w:val="24"/>
        </w:rPr>
        <w:t xml:space="preserve">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Недостатки речевой деятельности этой категории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– письменной.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Моторная сфера детей с легкой степенью умственной отсталости (интеллектуальными нарушениями), как правило, не имеет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Проведение специальных упражнений, включенных как в содержание коррекционных занятий, так и используемых на отдельных уроках, способствует развитию координации и точности движений пальцев рук и кисти, а также позволяет подготовить обучающихся к овладению учебными и трудовыми действиями, требующими определенной моторной ловкости.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Психологические особенности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проявляются и в нарушении эмоциональной сферы. При легкой умственной отсталости эмоции в целом</w:t>
      </w:r>
      <w:bookmarkStart w:id="10" w:name="page39"/>
      <w:bookmarkEnd w:id="10"/>
      <w:r w:rsidRPr="00030DFC">
        <w:rPr>
          <w:rFonts w:ascii="Times New Roman" w:hAnsi="Times New Roman"/>
          <w:sz w:val="24"/>
          <w:szCs w:val="24"/>
        </w:rPr>
        <w:t xml:space="preserve"> сохранены,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Волевая сфера учащихся с умственной отсталостью (интеллектуальными нарушениями)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</w:t>
      </w:r>
      <w:proofErr w:type="spellStart"/>
      <w:r w:rsidRPr="00030DFC">
        <w:rPr>
          <w:rFonts w:ascii="Times New Roman" w:hAnsi="Times New Roman"/>
          <w:sz w:val="24"/>
          <w:szCs w:val="24"/>
        </w:rPr>
        <w:t>непосильности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предъявляемых требований, у некоторых из них развиваются такие отрицательные черты личности, как негативизм и упрямство.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Своеобразие протекания психических процессов и особенности волевой сферы школьников с умственной отсталостью (интеллектуальными нарушениями) оказывают отрицательное влияние на характер их деятельности, в особенности произвольной, что выражается в недоразвитии мотивационной сферы, слабости побуждений, недостаточности инициативы.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Эти недостатки особенно ярко проявляются в учебной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 xml:space="preserve">поскольку учащиеся приступают к ее выполнению без необходимой предшествующей ориентировки в </w:t>
      </w:r>
      <w:r w:rsidRPr="00030DFC">
        <w:rPr>
          <w:rFonts w:ascii="Times New Roman" w:hAnsi="Times New Roman"/>
          <w:sz w:val="24"/>
          <w:szCs w:val="24"/>
        </w:rPr>
        <w:lastRenderedPageBreak/>
        <w:t>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</w:t>
      </w:r>
      <w:bookmarkStart w:id="11" w:name="page41"/>
      <w:bookmarkEnd w:id="11"/>
      <w:r w:rsidRPr="00030DFC">
        <w:rPr>
          <w:rFonts w:ascii="Times New Roman" w:hAnsi="Times New Roman"/>
          <w:sz w:val="24"/>
          <w:szCs w:val="24"/>
        </w:rPr>
        <w:t xml:space="preserve"> самостоятельность этой категории школьников в уходе за собой, благодаря овладению необходимыми социально-бытовыми навыками.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личности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социально зрелых отношений со сверстниками и взрослыми.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Выстраивая психолого-педагогическое сопровождение психического развития детей с легкой умственной отсталостью (интеллектуальными нарушениями), следует опираться на положение, сформулированное </w:t>
      </w:r>
      <w:proofErr w:type="spellStart"/>
      <w:r w:rsidRPr="00030DFC">
        <w:rPr>
          <w:rFonts w:ascii="Times New Roman" w:hAnsi="Times New Roman"/>
          <w:sz w:val="24"/>
          <w:szCs w:val="24"/>
        </w:rPr>
        <w:t>Л.С.Выготским</w:t>
      </w:r>
      <w:proofErr w:type="spellEnd"/>
      <w:r w:rsidRPr="00030DFC">
        <w:rPr>
          <w:rFonts w:ascii="Times New Roman" w:hAnsi="Times New Roman"/>
          <w:sz w:val="24"/>
          <w:szCs w:val="24"/>
        </w:rPr>
        <w:t>, о единстве закономерностей развития аномального и нормального ребенка, а так же решающей роли создания таких социальных условий его обучения и воспитания, которые обеспечивают успешное «врастание» его в культуру. В качестве таких условий выступает система коррекционных мероприятий в процессе специально организованного обучения, опирающегося на сохранные стороны его психики и учитывающее зону ближайшего развития.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6FA8" w:rsidRPr="00030DFC" w:rsidRDefault="006E6FA8" w:rsidP="006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Особые образовательные потребности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030DFC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b/>
          <w:i/>
          <w:sz w:val="24"/>
          <w:szCs w:val="24"/>
        </w:rPr>
        <w:t xml:space="preserve"> с умственной отсталостью</w:t>
      </w:r>
    </w:p>
    <w:p w:rsidR="006E6FA8" w:rsidRPr="00030DFC" w:rsidRDefault="006E6FA8" w:rsidP="006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(интеллектуальными нарушениями)</w:t>
      </w:r>
    </w:p>
    <w:p w:rsidR="006E6FA8" w:rsidRDefault="006E6FA8" w:rsidP="006E6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6FA8" w:rsidRPr="00BF6044" w:rsidRDefault="006E6FA8" w:rsidP="006E6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BF6044">
        <w:rPr>
          <w:rFonts w:ascii="Times New Roman" w:hAnsi="Times New Roman"/>
          <w:spacing w:val="-2"/>
          <w:sz w:val="24"/>
          <w:szCs w:val="24"/>
        </w:rPr>
        <w:t xml:space="preserve">Недоразвитие познавательной, эмоционально-волевой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ребёнка. При этом, несмотря на многообразие индивидуальных вариантов структуры данного нарушения, перспективы образования обучающихся с умственной отсталостью детерминированы в основном степенью выраженности недоразвития интеллекта, при этом образование, в любом случае, остается нецензовым. </w:t>
      </w:r>
    </w:p>
    <w:p w:rsidR="006E6FA8" w:rsidRPr="00770028" w:rsidRDefault="006E6FA8" w:rsidP="006E6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770028">
        <w:rPr>
          <w:rFonts w:ascii="Times New Roman" w:hAnsi="Times New Roman"/>
          <w:spacing w:val="-2"/>
          <w:sz w:val="24"/>
          <w:szCs w:val="24"/>
        </w:rPr>
        <w:t xml:space="preserve">Таким образом, современные научные представления об особенностях психофизического развития разных групп обучающихся с умственной отсталостью позволяют выделить образовательные потребности, как общие для всех обучающихся с ОВЗ, так и специфические.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К общим потребностям относятся: время начала образования, содержание образования, разработка и использование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</w:t>
      </w:r>
    </w:p>
    <w:p w:rsidR="006E6FA8" w:rsidRPr="00030DFC" w:rsidRDefault="006E6FA8" w:rsidP="006E6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с легкой умственной отсталостью</w:t>
      </w:r>
      <w:r w:rsidR="00D9578C"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>(интеллектуальными нарушениями) характерны следующие специфические образовательные потребности:</w:t>
      </w:r>
    </w:p>
    <w:p w:rsidR="006E6FA8" w:rsidRPr="00030DFC" w:rsidRDefault="006E6FA8" w:rsidP="00AE0262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раннее получение специальной помощи средствами образования; </w:t>
      </w:r>
    </w:p>
    <w:p w:rsidR="006E6FA8" w:rsidRPr="00030DFC" w:rsidRDefault="006E6FA8" w:rsidP="00AE0262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6E6FA8" w:rsidRPr="00030DFC" w:rsidRDefault="006E6FA8" w:rsidP="00AE0262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научный, практико-ориентированный, действенный характер содержания образования; </w:t>
      </w:r>
    </w:p>
    <w:p w:rsidR="006E6FA8" w:rsidRPr="00030DFC" w:rsidRDefault="006E6FA8" w:rsidP="00AE0262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доступность содержания познавательных задач, реализуемых в процессе образования; </w:t>
      </w:r>
    </w:p>
    <w:p w:rsidR="006E6FA8" w:rsidRPr="00030DFC" w:rsidRDefault="006E6FA8" w:rsidP="00AE0262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>ситуаций;</w:t>
      </w:r>
    </w:p>
    <w:p w:rsidR="006E6FA8" w:rsidRPr="00030DFC" w:rsidRDefault="006E6FA8" w:rsidP="00AE0262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030DFC">
        <w:rPr>
          <w:rFonts w:ascii="Times New Roman" w:hAnsi="Times New Roman"/>
          <w:sz w:val="24"/>
          <w:szCs w:val="24"/>
        </w:rPr>
        <w:t>нейродинамики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психических процессов обучающихся с умственной отсталостью (интеллектуальными нарушениями); </w:t>
      </w:r>
    </w:p>
    <w:p w:rsidR="006E6FA8" w:rsidRPr="00770028" w:rsidRDefault="006E6FA8" w:rsidP="00AE0262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770028">
        <w:rPr>
          <w:rFonts w:ascii="Times New Roman" w:hAnsi="Times New Roman"/>
          <w:spacing w:val="-2"/>
          <w:sz w:val="24"/>
          <w:szCs w:val="24"/>
        </w:rPr>
        <w:lastRenderedPageBreak/>
        <w:t>использование преимущественно позитивных сре</w:t>
      </w:r>
      <w:proofErr w:type="gramStart"/>
      <w:r w:rsidRPr="00770028">
        <w:rPr>
          <w:rFonts w:ascii="Times New Roman" w:hAnsi="Times New Roman"/>
          <w:spacing w:val="-2"/>
          <w:sz w:val="24"/>
          <w:szCs w:val="24"/>
        </w:rPr>
        <w:t>дств ст</w:t>
      </w:r>
      <w:proofErr w:type="gramEnd"/>
      <w:r w:rsidRPr="00770028">
        <w:rPr>
          <w:rFonts w:ascii="Times New Roman" w:hAnsi="Times New Roman"/>
          <w:spacing w:val="-2"/>
          <w:sz w:val="24"/>
          <w:szCs w:val="24"/>
        </w:rPr>
        <w:t xml:space="preserve">имуляции деятельности и поведения обучающихся, демонстрирующих доброжелательное и уважительное отношение к ним; </w:t>
      </w:r>
    </w:p>
    <w:p w:rsidR="006E6FA8" w:rsidRPr="00030DFC" w:rsidRDefault="006E6FA8" w:rsidP="00AE0262">
      <w:pPr>
        <w:pStyle w:val="a5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30DFC">
        <w:rPr>
          <w:rFonts w:ascii="Times New Roman" w:hAnsi="Times New Roman"/>
          <w:sz w:val="24"/>
          <w:szCs w:val="24"/>
          <w:lang w:val="ru-RU"/>
        </w:rPr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6E6FA8" w:rsidRPr="00030DFC" w:rsidRDefault="006E6FA8" w:rsidP="00AE0262">
      <w:pPr>
        <w:pStyle w:val="a5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30DFC">
        <w:rPr>
          <w:rFonts w:ascii="Times New Roman" w:hAnsi="Times New Roman"/>
          <w:sz w:val="24"/>
          <w:szCs w:val="24"/>
          <w:lang w:val="ru-RU"/>
        </w:rPr>
        <w:t>стимуляция познавательной активности, формирование позитивного отношения к окружающему миру.</w:t>
      </w:r>
    </w:p>
    <w:p w:rsidR="006E6FA8" w:rsidRPr="00030DFC" w:rsidRDefault="006E6FA8" w:rsidP="006E6FA8">
      <w:pPr>
        <w:pStyle w:val="a5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E6FA8" w:rsidRPr="00030DFC" w:rsidRDefault="006E6FA8" w:rsidP="006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Принципы и подходы к формированию АООП</w:t>
      </w:r>
      <w:r w:rsidR="00D9578C">
        <w:rPr>
          <w:rFonts w:ascii="Times New Roman" w:hAnsi="Times New Roman"/>
          <w:b/>
          <w:i/>
          <w:sz w:val="24"/>
          <w:szCs w:val="24"/>
        </w:rPr>
        <w:t xml:space="preserve"> НОО</w:t>
      </w:r>
    </w:p>
    <w:p w:rsidR="006E6FA8" w:rsidRPr="00030DFC" w:rsidRDefault="006E6FA8" w:rsidP="006E6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Адаптированная основная </w:t>
      </w:r>
      <w:r w:rsidR="00D9578C">
        <w:rPr>
          <w:rFonts w:ascii="Times New Roman" w:hAnsi="Times New Roman"/>
          <w:sz w:val="24"/>
          <w:szCs w:val="24"/>
        </w:rPr>
        <w:t>обще</w:t>
      </w:r>
      <w:r w:rsidRPr="00030DFC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D9578C">
        <w:rPr>
          <w:rFonts w:ascii="Times New Roman" w:hAnsi="Times New Roman"/>
          <w:sz w:val="24"/>
          <w:szCs w:val="24"/>
        </w:rPr>
        <w:t xml:space="preserve">начального </w:t>
      </w:r>
      <w:r w:rsidRPr="00030DFC">
        <w:rPr>
          <w:rFonts w:ascii="Times New Roman" w:hAnsi="Times New Roman"/>
          <w:sz w:val="24"/>
          <w:szCs w:val="24"/>
        </w:rPr>
        <w:t>общего образования обучающ</w:t>
      </w:r>
      <w:r w:rsidR="008A2B23">
        <w:rPr>
          <w:rFonts w:ascii="Times New Roman" w:hAnsi="Times New Roman"/>
          <w:sz w:val="24"/>
          <w:szCs w:val="24"/>
        </w:rPr>
        <w:t>ихся с умственной отсталостью М</w:t>
      </w:r>
      <w:r w:rsidR="002A3849">
        <w:rPr>
          <w:rFonts w:ascii="Times New Roman" w:hAnsi="Times New Roman"/>
          <w:sz w:val="24"/>
          <w:szCs w:val="24"/>
        </w:rPr>
        <w:t>АОУ НШ-ДС № 14</w:t>
      </w:r>
      <w:r w:rsidR="008A2B23"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>предполагает построение учебного процесса в соответствии с системой дидактических принципов:</w:t>
      </w:r>
    </w:p>
    <w:p w:rsidR="006E6FA8" w:rsidRPr="00770028" w:rsidRDefault="006E6FA8" w:rsidP="00E82749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r w:rsidRPr="00770028">
        <w:rPr>
          <w:rFonts w:ascii="Times New Roman" w:hAnsi="Times New Roman"/>
          <w:spacing w:val="-2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др.); </w:t>
      </w:r>
    </w:p>
    <w:p w:rsidR="006E6FA8" w:rsidRPr="00030DFC" w:rsidRDefault="006E6FA8" w:rsidP="00E82749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 </w:t>
      </w:r>
    </w:p>
    <w:p w:rsidR="006E6FA8" w:rsidRPr="00030DFC" w:rsidRDefault="006E6FA8" w:rsidP="00E82749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онтогенетический принцип; </w:t>
      </w:r>
    </w:p>
    <w:p w:rsidR="006E6FA8" w:rsidRPr="00030DFC" w:rsidRDefault="006E6FA8" w:rsidP="00E82749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</w:t>
      </w:r>
    </w:p>
    <w:p w:rsidR="006E6FA8" w:rsidRPr="00030DFC" w:rsidRDefault="006E6FA8" w:rsidP="00E82749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принцип целостности содержания;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6E6FA8" w:rsidRPr="008B14D4" w:rsidRDefault="006E6FA8" w:rsidP="00E82749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14D4">
        <w:rPr>
          <w:rFonts w:ascii="Times New Roman" w:hAnsi="Times New Roman"/>
          <w:sz w:val="24"/>
          <w:szCs w:val="24"/>
        </w:rPr>
        <w:t>принцип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6E6FA8" w:rsidRPr="00030DFC" w:rsidRDefault="006E6FA8" w:rsidP="00E82749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 </w:t>
      </w:r>
    </w:p>
    <w:p w:rsidR="006E6FA8" w:rsidRPr="00030DFC" w:rsidRDefault="006E6FA8" w:rsidP="00E82749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принцип сотрудничества с семьей. 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В основу реализации </w:t>
      </w:r>
      <w:r>
        <w:rPr>
          <w:rFonts w:ascii="Times New Roman" w:hAnsi="Times New Roman"/>
          <w:sz w:val="24"/>
          <w:szCs w:val="24"/>
        </w:rPr>
        <w:t>а</w:t>
      </w:r>
      <w:r w:rsidRPr="00030DFC">
        <w:rPr>
          <w:rFonts w:ascii="Times New Roman" w:hAnsi="Times New Roman"/>
          <w:sz w:val="24"/>
          <w:szCs w:val="24"/>
        </w:rPr>
        <w:t xml:space="preserve">даптированной основной </w:t>
      </w:r>
      <w:r w:rsidR="00D9578C">
        <w:rPr>
          <w:rFonts w:ascii="Times New Roman" w:hAnsi="Times New Roman"/>
          <w:sz w:val="24"/>
          <w:szCs w:val="24"/>
        </w:rPr>
        <w:t>обще</w:t>
      </w:r>
      <w:r w:rsidRPr="00030DFC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D9578C">
        <w:rPr>
          <w:rFonts w:ascii="Times New Roman" w:hAnsi="Times New Roman"/>
          <w:sz w:val="24"/>
          <w:szCs w:val="24"/>
        </w:rPr>
        <w:t xml:space="preserve">начального </w:t>
      </w:r>
      <w:r w:rsidRPr="00030DFC">
        <w:rPr>
          <w:rFonts w:ascii="Times New Roman" w:hAnsi="Times New Roman"/>
          <w:sz w:val="24"/>
          <w:szCs w:val="24"/>
        </w:rPr>
        <w:t xml:space="preserve">общего образования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</w:t>
      </w:r>
      <w:r w:rsidR="008A2B23">
        <w:rPr>
          <w:rFonts w:ascii="Times New Roman" w:hAnsi="Times New Roman"/>
          <w:sz w:val="24"/>
          <w:szCs w:val="24"/>
        </w:rPr>
        <w:t>ихся</w:t>
      </w:r>
      <w:proofErr w:type="gramEnd"/>
      <w:r w:rsidR="008A2B23">
        <w:rPr>
          <w:rFonts w:ascii="Times New Roman" w:hAnsi="Times New Roman"/>
          <w:sz w:val="24"/>
          <w:szCs w:val="24"/>
        </w:rPr>
        <w:t xml:space="preserve"> с умствен</w:t>
      </w:r>
      <w:r w:rsidR="00691D47">
        <w:rPr>
          <w:rFonts w:ascii="Times New Roman" w:hAnsi="Times New Roman"/>
          <w:sz w:val="24"/>
          <w:szCs w:val="24"/>
        </w:rPr>
        <w:t>ной отсталостью МАОУ НШ-ДС № 14</w:t>
      </w:r>
      <w:r w:rsidR="008A2B23"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 xml:space="preserve"> заложены </w:t>
      </w:r>
      <w:r w:rsidRPr="00030DFC">
        <w:rPr>
          <w:rFonts w:ascii="Times New Roman" w:hAnsi="Times New Roman"/>
          <w:spacing w:val="-1"/>
          <w:sz w:val="24"/>
          <w:szCs w:val="24"/>
          <w:lang w:eastAsia="en-US"/>
        </w:rPr>
        <w:t xml:space="preserve">дифференцированный </w:t>
      </w:r>
      <w:r w:rsidRPr="00030DFC">
        <w:rPr>
          <w:rFonts w:ascii="Times New Roman" w:hAnsi="Times New Roman"/>
          <w:sz w:val="24"/>
          <w:szCs w:val="24"/>
          <w:lang w:eastAsia="en-US"/>
        </w:rPr>
        <w:t xml:space="preserve">и </w:t>
      </w:r>
      <w:proofErr w:type="spellStart"/>
      <w:r w:rsidRPr="00030DFC">
        <w:rPr>
          <w:rFonts w:ascii="Times New Roman" w:hAnsi="Times New Roman"/>
          <w:spacing w:val="-1"/>
          <w:sz w:val="24"/>
          <w:szCs w:val="24"/>
          <w:lang w:eastAsia="en-US"/>
        </w:rPr>
        <w:t>деятельностный</w:t>
      </w:r>
      <w:proofErr w:type="spellEnd"/>
      <w:r w:rsidRPr="00030DFC">
        <w:rPr>
          <w:rFonts w:ascii="Times New Roman" w:hAnsi="Times New Roman"/>
          <w:spacing w:val="-1"/>
          <w:sz w:val="24"/>
          <w:szCs w:val="24"/>
          <w:lang w:eastAsia="en-US"/>
        </w:rPr>
        <w:t xml:space="preserve"> подходы.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page15"/>
      <w:bookmarkEnd w:id="12"/>
      <w:r w:rsidRPr="00030DFC">
        <w:rPr>
          <w:rFonts w:ascii="Times New Roman" w:hAnsi="Times New Roman"/>
          <w:i/>
          <w:sz w:val="24"/>
          <w:szCs w:val="24"/>
          <w:u w:val="single"/>
        </w:rPr>
        <w:t>Дифференцированный</w:t>
      </w:r>
      <w:r w:rsidRPr="00030DFC">
        <w:rPr>
          <w:rFonts w:ascii="Times New Roman" w:hAnsi="Times New Roman"/>
          <w:i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 xml:space="preserve">подход к построению АООП </w:t>
      </w:r>
      <w:r w:rsidR="00D9578C">
        <w:rPr>
          <w:rFonts w:ascii="Times New Roman" w:hAnsi="Times New Roman"/>
          <w:sz w:val="24"/>
          <w:szCs w:val="24"/>
        </w:rPr>
        <w:t xml:space="preserve">НОО </w:t>
      </w:r>
      <w:r w:rsidRPr="00030DFC">
        <w:rPr>
          <w:rFonts w:ascii="Times New Roman" w:hAnsi="Times New Roman"/>
          <w:sz w:val="24"/>
          <w:szCs w:val="24"/>
        </w:rPr>
        <w:t>для обучающихся с легкой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возможность реализовать индивидуальный потенциал развития.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0DFC">
        <w:rPr>
          <w:rFonts w:ascii="Times New Roman" w:hAnsi="Times New Roman"/>
          <w:i/>
          <w:sz w:val="24"/>
          <w:szCs w:val="24"/>
          <w:u w:val="single"/>
        </w:rPr>
        <w:t>Деятельностный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0DF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подход в образовании строится на признании того, что развитие личности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lastRenderedPageBreak/>
        <w:t xml:space="preserve">Основным средством реализации </w:t>
      </w:r>
      <w:proofErr w:type="spellStart"/>
      <w:r w:rsidRPr="00030DF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sz w:val="24"/>
          <w:szCs w:val="24"/>
        </w:rPr>
        <w:t>, обеспечивающий овладение ими содержанием образования.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030DFC">
        <w:rPr>
          <w:rFonts w:ascii="Times New Roman" w:hAnsi="Times New Roman"/>
          <w:spacing w:val="-2"/>
          <w:sz w:val="24"/>
          <w:szCs w:val="24"/>
        </w:rPr>
        <w:t xml:space="preserve">В контексте разработки АООП </w:t>
      </w:r>
      <w:r w:rsidR="00D9578C">
        <w:rPr>
          <w:rFonts w:ascii="Times New Roman" w:hAnsi="Times New Roman"/>
          <w:spacing w:val="-2"/>
          <w:sz w:val="24"/>
          <w:szCs w:val="24"/>
        </w:rPr>
        <w:t>НОО</w:t>
      </w:r>
      <w:r w:rsidRPr="00030DFC">
        <w:rPr>
          <w:rFonts w:ascii="Times New Roman" w:hAnsi="Times New Roman"/>
          <w:spacing w:val="-2"/>
          <w:sz w:val="24"/>
          <w:szCs w:val="24"/>
        </w:rPr>
        <w:t xml:space="preserve"> для </w:t>
      </w:r>
      <w:proofErr w:type="gramStart"/>
      <w:r w:rsidRPr="00030DFC">
        <w:rPr>
          <w:rFonts w:ascii="Times New Roman" w:hAnsi="Times New Roman"/>
          <w:spacing w:val="-2"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spacing w:val="-2"/>
          <w:sz w:val="24"/>
          <w:szCs w:val="24"/>
        </w:rPr>
        <w:t xml:space="preserve"> с умственной отсталостью (интеллектуальными нарушениями) реализация </w:t>
      </w:r>
      <w:proofErr w:type="spellStart"/>
      <w:r w:rsidRPr="00030DFC">
        <w:rPr>
          <w:rFonts w:ascii="Times New Roman" w:hAnsi="Times New Roman"/>
          <w:spacing w:val="-2"/>
          <w:sz w:val="24"/>
          <w:szCs w:val="24"/>
        </w:rPr>
        <w:t>деятельностного</w:t>
      </w:r>
      <w:proofErr w:type="spellEnd"/>
      <w:r w:rsidRPr="00030DFC">
        <w:rPr>
          <w:rFonts w:ascii="Times New Roman" w:hAnsi="Times New Roman"/>
          <w:spacing w:val="-2"/>
          <w:sz w:val="24"/>
          <w:szCs w:val="24"/>
        </w:rPr>
        <w:t xml:space="preserve"> подхода обеспечивает:</w:t>
      </w:r>
    </w:p>
    <w:p w:rsidR="006E6FA8" w:rsidRPr="00030DFC" w:rsidRDefault="006E6FA8" w:rsidP="006E6FA8">
      <w:pPr>
        <w:pStyle w:val="a5"/>
        <w:numPr>
          <w:ilvl w:val="0"/>
          <w:numId w:val="1"/>
        </w:numPr>
        <w:tabs>
          <w:tab w:val="clear" w:pos="1260"/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30DFC">
        <w:rPr>
          <w:rFonts w:ascii="Times New Roman" w:hAnsi="Times New Roman"/>
          <w:sz w:val="24"/>
          <w:szCs w:val="24"/>
          <w:lang w:val="ru-RU"/>
        </w:rPr>
        <w:t>придание результатам образования социально и личностно значимого характера;</w:t>
      </w:r>
      <w:bookmarkStart w:id="13" w:name="page17"/>
      <w:bookmarkEnd w:id="13"/>
    </w:p>
    <w:p w:rsidR="006E6FA8" w:rsidRPr="00030DFC" w:rsidRDefault="006E6FA8" w:rsidP="00AE0262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прочное усвоение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знаний и опыта разнообразной деятельности и поведения, возможность их самостоятельного продвижения в изучаемых предметных областях; </w:t>
      </w:r>
    </w:p>
    <w:p w:rsidR="006E6FA8" w:rsidRPr="00030DFC" w:rsidRDefault="006E6FA8" w:rsidP="00AE0262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6E6FA8" w:rsidRPr="00770028" w:rsidRDefault="006E6FA8" w:rsidP="00AE0262">
      <w:pPr>
        <w:pStyle w:val="a5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770028">
        <w:rPr>
          <w:rFonts w:ascii="Times New Roman" w:hAnsi="Times New Roman"/>
          <w:spacing w:val="-2"/>
          <w:sz w:val="24"/>
          <w:szCs w:val="24"/>
          <w:lang w:val="ru-RU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</w:t>
      </w:r>
      <w:r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70028">
        <w:rPr>
          <w:rFonts w:ascii="Times New Roman" w:hAnsi="Times New Roman"/>
          <w:spacing w:val="-2"/>
          <w:sz w:val="24"/>
          <w:szCs w:val="24"/>
          <w:lang w:val="ru-RU"/>
        </w:rPr>
        <w:t>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6E6FA8" w:rsidRPr="00030DFC" w:rsidRDefault="006E6FA8" w:rsidP="006E6FA8">
      <w:pPr>
        <w:pStyle w:val="a5"/>
        <w:overflowPunct w:val="0"/>
        <w:autoSpaceDE w:val="0"/>
        <w:autoSpaceDN w:val="0"/>
        <w:adjustRightInd w:val="0"/>
        <w:ind w:left="720"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E6FA8" w:rsidRPr="00D33583" w:rsidRDefault="006E6FA8" w:rsidP="006E6FA8">
      <w:pPr>
        <w:pStyle w:val="2"/>
        <w:ind w:left="709" w:hanging="709"/>
        <w:jc w:val="both"/>
        <w:rPr>
          <w:i w:val="0"/>
          <w:lang w:val="ru-RU"/>
        </w:rPr>
      </w:pPr>
      <w:bookmarkStart w:id="14" w:name="_Toc457511165"/>
      <w:r>
        <w:rPr>
          <w:bCs w:val="0"/>
          <w:i w:val="0"/>
          <w:lang w:val="ru-RU"/>
        </w:rPr>
        <w:t>2.</w:t>
      </w:r>
      <w:r w:rsidRPr="00D33583">
        <w:rPr>
          <w:bCs w:val="0"/>
          <w:i w:val="0"/>
          <w:lang w:val="ru-RU"/>
        </w:rPr>
        <w:t>1.2. Планируемые результаты освоения обучающимися с легкой умственной отсталостью (интеллектуальными нарушениями) АООП</w:t>
      </w:r>
      <w:bookmarkEnd w:id="14"/>
      <w:r w:rsidR="00D9578C">
        <w:rPr>
          <w:bCs w:val="0"/>
          <w:i w:val="0"/>
          <w:lang w:val="ru-RU"/>
        </w:rPr>
        <w:t xml:space="preserve"> НОО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Освоение  обучающимися  АООП</w:t>
      </w:r>
      <w:r w:rsidR="00D9578C">
        <w:rPr>
          <w:rFonts w:ascii="Times New Roman" w:hAnsi="Times New Roman"/>
          <w:sz w:val="24"/>
          <w:szCs w:val="24"/>
        </w:rPr>
        <w:t xml:space="preserve"> НОО</w:t>
      </w:r>
      <w:r w:rsidRPr="00030DFC">
        <w:rPr>
          <w:rFonts w:ascii="Times New Roman" w:hAnsi="Times New Roman"/>
          <w:sz w:val="24"/>
          <w:szCs w:val="24"/>
        </w:rPr>
        <w:t xml:space="preserve"> предполагает достижение ими двух видов результатов: </w:t>
      </w:r>
      <w:r w:rsidRPr="00030DFC">
        <w:rPr>
          <w:rFonts w:ascii="Times New Roman" w:hAnsi="Times New Roman"/>
          <w:i/>
          <w:iCs/>
          <w:sz w:val="24"/>
          <w:szCs w:val="24"/>
        </w:rPr>
        <w:t>личностных 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0DFC">
        <w:rPr>
          <w:rFonts w:ascii="Times New Roman" w:hAnsi="Times New Roman"/>
          <w:i/>
          <w:iCs/>
          <w:sz w:val="24"/>
          <w:szCs w:val="24"/>
        </w:rPr>
        <w:t>предметных.</w:t>
      </w:r>
    </w:p>
    <w:p w:rsidR="006E6FA8" w:rsidRPr="00030DFC" w:rsidRDefault="006E6FA8" w:rsidP="006E6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В  структуре  планируемых  результатов  ведущее  место  принадлежит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i/>
          <w:iCs/>
          <w:sz w:val="24"/>
          <w:szCs w:val="24"/>
        </w:rPr>
        <w:t xml:space="preserve">личностным </w:t>
      </w:r>
      <w:r w:rsidRPr="00030DFC">
        <w:rPr>
          <w:rFonts w:ascii="Times New Roman" w:hAnsi="Times New Roman"/>
          <w:sz w:val="24"/>
          <w:szCs w:val="24"/>
        </w:rPr>
        <w:t>результатам, которые обеспечивают 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>комплексом социальных (жизненных) компетенций, необходимых для введения обучающихся с 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>в культуру, овладение ими социокультурным опытом.</w:t>
      </w: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age47"/>
      <w:bookmarkEnd w:id="15"/>
      <w:r w:rsidRPr="00030DFC">
        <w:rPr>
          <w:rFonts w:ascii="Times New Roman" w:hAnsi="Times New Roman"/>
          <w:sz w:val="24"/>
          <w:szCs w:val="24"/>
        </w:rPr>
        <w:t>Личностные результаты освоения АООП включают индивидуально-личностные качества и социальные (жизненные)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>компетенции обучающегося, социально значимые ценностные установки.</w:t>
      </w:r>
    </w:p>
    <w:p w:rsidR="006E6FA8" w:rsidRPr="00030DFC" w:rsidRDefault="006E6FA8" w:rsidP="006E6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К личностным результатам освоения АООП относятся:</w:t>
      </w:r>
    </w:p>
    <w:p w:rsidR="006E6FA8" w:rsidRPr="00030DFC" w:rsidRDefault="006E6FA8" w:rsidP="00AE0262">
      <w:pPr>
        <w:widowControl w:val="0"/>
        <w:numPr>
          <w:ilvl w:val="1"/>
          <w:numId w:val="4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A"/>
          <w:sz w:val="24"/>
          <w:szCs w:val="24"/>
        </w:rPr>
      </w:pPr>
      <w:r w:rsidRPr="00030DFC">
        <w:rPr>
          <w:rFonts w:ascii="Times New Roman" w:hAnsi="Times New Roman"/>
          <w:color w:val="00000A"/>
          <w:sz w:val="24"/>
          <w:szCs w:val="24"/>
        </w:rPr>
        <w:t xml:space="preserve">осознание себя как гражданина России; формирование чувства гордости за свою Родину; </w:t>
      </w:r>
    </w:p>
    <w:p w:rsidR="006E6FA8" w:rsidRPr="00296D95" w:rsidRDefault="006E6FA8" w:rsidP="00AE0262">
      <w:pPr>
        <w:widowControl w:val="0"/>
        <w:numPr>
          <w:ilvl w:val="1"/>
          <w:numId w:val="4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A"/>
          <w:sz w:val="24"/>
          <w:szCs w:val="24"/>
        </w:rPr>
      </w:pPr>
      <w:r w:rsidRPr="00296D95">
        <w:rPr>
          <w:rFonts w:ascii="Times New Roman" w:hAnsi="Times New Roman"/>
          <w:color w:val="00000A"/>
          <w:sz w:val="24"/>
          <w:szCs w:val="24"/>
        </w:rPr>
        <w:t xml:space="preserve">формирование уважительного отношения к иному мнению, истории и культуре других народов; </w:t>
      </w:r>
    </w:p>
    <w:p w:rsidR="006E6FA8" w:rsidRPr="00030DFC" w:rsidRDefault="006E6FA8" w:rsidP="00AE0262">
      <w:pPr>
        <w:widowControl w:val="0"/>
        <w:numPr>
          <w:ilvl w:val="1"/>
          <w:numId w:val="5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A"/>
          <w:sz w:val="24"/>
          <w:szCs w:val="24"/>
        </w:rPr>
      </w:pPr>
      <w:r w:rsidRPr="00030DFC">
        <w:rPr>
          <w:rFonts w:ascii="Times New Roman" w:hAnsi="Times New Roman"/>
          <w:color w:val="00000A"/>
          <w:sz w:val="24"/>
          <w:szCs w:val="24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6E6FA8" w:rsidRPr="00030DFC" w:rsidRDefault="006E6FA8" w:rsidP="00AE0262">
      <w:pPr>
        <w:widowControl w:val="0"/>
        <w:numPr>
          <w:ilvl w:val="1"/>
          <w:numId w:val="5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A"/>
          <w:sz w:val="24"/>
          <w:szCs w:val="24"/>
        </w:rPr>
      </w:pPr>
      <w:r w:rsidRPr="00030DFC">
        <w:rPr>
          <w:rFonts w:ascii="Times New Roman" w:hAnsi="Times New Roman"/>
          <w:color w:val="00000A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6E6FA8" w:rsidRPr="00030DFC" w:rsidRDefault="006E6FA8" w:rsidP="00AE0262">
      <w:pPr>
        <w:widowControl w:val="0"/>
        <w:numPr>
          <w:ilvl w:val="1"/>
          <w:numId w:val="5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A"/>
          <w:sz w:val="24"/>
          <w:szCs w:val="24"/>
        </w:rPr>
      </w:pPr>
      <w:r w:rsidRPr="00030DFC">
        <w:rPr>
          <w:rFonts w:ascii="Times New Roman" w:hAnsi="Times New Roman"/>
          <w:color w:val="00000A"/>
          <w:sz w:val="24"/>
          <w:szCs w:val="24"/>
        </w:rPr>
        <w:t xml:space="preserve">овладение социально-бытовыми умениями, используемыми в повседневной жизни; </w:t>
      </w:r>
    </w:p>
    <w:p w:rsidR="006E6FA8" w:rsidRPr="00030DFC" w:rsidRDefault="006E6FA8" w:rsidP="00AE0262">
      <w:pPr>
        <w:widowControl w:val="0"/>
        <w:numPr>
          <w:ilvl w:val="1"/>
          <w:numId w:val="5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A"/>
          <w:sz w:val="24"/>
          <w:szCs w:val="24"/>
        </w:rPr>
      </w:pPr>
      <w:r w:rsidRPr="00030DFC">
        <w:rPr>
          <w:rFonts w:ascii="Times New Roman" w:hAnsi="Times New Roman"/>
          <w:color w:val="00000A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6E6FA8" w:rsidRPr="00030DFC" w:rsidRDefault="006E6FA8" w:rsidP="00AE0262">
      <w:pPr>
        <w:widowControl w:val="0"/>
        <w:numPr>
          <w:ilvl w:val="1"/>
          <w:numId w:val="5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A"/>
          <w:sz w:val="24"/>
          <w:szCs w:val="24"/>
        </w:rPr>
      </w:pPr>
      <w:r w:rsidRPr="00030DFC">
        <w:rPr>
          <w:rFonts w:ascii="Times New Roman" w:hAnsi="Times New Roman"/>
          <w:color w:val="00000A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6E6FA8" w:rsidRPr="00030DFC" w:rsidRDefault="006E6FA8" w:rsidP="00AE0262">
      <w:pPr>
        <w:widowControl w:val="0"/>
        <w:numPr>
          <w:ilvl w:val="1"/>
          <w:numId w:val="5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A"/>
          <w:sz w:val="24"/>
          <w:szCs w:val="24"/>
        </w:rPr>
      </w:pPr>
      <w:r w:rsidRPr="00030DFC">
        <w:rPr>
          <w:rFonts w:ascii="Times New Roman" w:hAnsi="Times New Roman"/>
          <w:color w:val="00000A"/>
          <w:sz w:val="24"/>
          <w:szCs w:val="24"/>
        </w:rPr>
        <w:t xml:space="preserve">принятие и освоение социальной роли </w:t>
      </w:r>
      <w:proofErr w:type="gramStart"/>
      <w:r w:rsidRPr="00030DFC">
        <w:rPr>
          <w:rFonts w:ascii="Times New Roman" w:hAnsi="Times New Roman"/>
          <w:color w:val="00000A"/>
          <w:sz w:val="24"/>
          <w:szCs w:val="24"/>
        </w:rPr>
        <w:t>обучающегося</w:t>
      </w:r>
      <w:proofErr w:type="gramEnd"/>
      <w:r w:rsidRPr="00030DFC">
        <w:rPr>
          <w:rFonts w:ascii="Times New Roman" w:hAnsi="Times New Roman"/>
          <w:color w:val="00000A"/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6E6FA8" w:rsidRPr="008B14D4" w:rsidRDefault="006E6FA8" w:rsidP="00AE0262">
      <w:pPr>
        <w:widowControl w:val="0"/>
        <w:numPr>
          <w:ilvl w:val="1"/>
          <w:numId w:val="6"/>
        </w:numPr>
        <w:tabs>
          <w:tab w:val="clear" w:pos="14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A"/>
          <w:spacing w:val="-6"/>
          <w:sz w:val="24"/>
          <w:szCs w:val="24"/>
        </w:rPr>
      </w:pPr>
      <w:r w:rsidRPr="008B14D4">
        <w:rPr>
          <w:rFonts w:ascii="Times New Roman" w:hAnsi="Times New Roman"/>
          <w:color w:val="00000A"/>
          <w:spacing w:val="-6"/>
          <w:sz w:val="24"/>
          <w:szCs w:val="24"/>
        </w:rPr>
        <w:t xml:space="preserve">развитие навыков сотрудничества </w:t>
      </w:r>
      <w:proofErr w:type="gramStart"/>
      <w:r w:rsidRPr="008B14D4">
        <w:rPr>
          <w:rFonts w:ascii="Times New Roman" w:hAnsi="Times New Roman"/>
          <w:color w:val="00000A"/>
          <w:spacing w:val="-6"/>
          <w:sz w:val="24"/>
          <w:szCs w:val="24"/>
        </w:rPr>
        <w:t>со</w:t>
      </w:r>
      <w:proofErr w:type="gramEnd"/>
      <w:r w:rsidRPr="008B14D4">
        <w:rPr>
          <w:rFonts w:ascii="Times New Roman" w:hAnsi="Times New Roman"/>
          <w:color w:val="00000A"/>
          <w:spacing w:val="-6"/>
          <w:sz w:val="24"/>
          <w:szCs w:val="24"/>
        </w:rPr>
        <w:t xml:space="preserve"> взрослыми и сверстниками в разных социальных ситуациях; </w:t>
      </w:r>
    </w:p>
    <w:p w:rsidR="006E6FA8" w:rsidRPr="00030DFC" w:rsidRDefault="006E6FA8" w:rsidP="00AE0262">
      <w:pPr>
        <w:widowControl w:val="0"/>
        <w:numPr>
          <w:ilvl w:val="1"/>
          <w:numId w:val="6"/>
        </w:numPr>
        <w:tabs>
          <w:tab w:val="clear" w:pos="144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A"/>
          <w:sz w:val="24"/>
          <w:szCs w:val="24"/>
        </w:rPr>
      </w:pPr>
      <w:r w:rsidRPr="00030DFC">
        <w:rPr>
          <w:rFonts w:ascii="Times New Roman" w:hAnsi="Times New Roman"/>
          <w:color w:val="00000A"/>
          <w:sz w:val="24"/>
          <w:szCs w:val="24"/>
        </w:rPr>
        <w:t xml:space="preserve">формирование эстетических потребностей, ценностей и чувств; </w:t>
      </w:r>
    </w:p>
    <w:p w:rsidR="006E6FA8" w:rsidRPr="00030DFC" w:rsidRDefault="006E6FA8" w:rsidP="00AE0262">
      <w:pPr>
        <w:widowControl w:val="0"/>
        <w:numPr>
          <w:ilvl w:val="1"/>
          <w:numId w:val="6"/>
        </w:numPr>
        <w:tabs>
          <w:tab w:val="clear" w:pos="144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A"/>
          <w:sz w:val="24"/>
          <w:szCs w:val="24"/>
        </w:rPr>
      </w:pPr>
      <w:r w:rsidRPr="00030DFC">
        <w:rPr>
          <w:rFonts w:ascii="Times New Roman" w:hAnsi="Times New Roman"/>
          <w:color w:val="00000A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E6FA8" w:rsidRPr="00030DFC" w:rsidRDefault="006E6FA8" w:rsidP="006E6FA8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color w:val="00000A"/>
          <w:sz w:val="24"/>
          <w:szCs w:val="24"/>
        </w:rPr>
        <w:t>12) формирование установки на безопасный, здоровый образ жизни,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030DFC">
        <w:rPr>
          <w:rFonts w:ascii="Times New Roman" w:hAnsi="Times New Roman"/>
          <w:color w:val="00000A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ценностям;</w:t>
      </w:r>
    </w:p>
    <w:p w:rsidR="006E6FA8" w:rsidRPr="00030DFC" w:rsidRDefault="006E6FA8" w:rsidP="006E6F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A"/>
          <w:sz w:val="24"/>
          <w:szCs w:val="24"/>
        </w:rPr>
      </w:pPr>
      <w:bookmarkStart w:id="16" w:name="page49"/>
      <w:bookmarkEnd w:id="16"/>
      <w:r w:rsidRPr="00030DFC">
        <w:rPr>
          <w:rFonts w:ascii="Times New Roman" w:hAnsi="Times New Roman"/>
          <w:color w:val="00000A"/>
          <w:sz w:val="24"/>
          <w:szCs w:val="24"/>
        </w:rPr>
        <w:t>13) формирование готовности к самостоятельной жизни.</w:t>
      </w:r>
    </w:p>
    <w:p w:rsidR="006E6FA8" w:rsidRPr="00030DFC" w:rsidRDefault="006E6FA8" w:rsidP="006E6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i/>
          <w:iCs/>
          <w:sz w:val="24"/>
          <w:szCs w:val="24"/>
        </w:rPr>
        <w:t xml:space="preserve">Предметные результаты </w:t>
      </w:r>
      <w:r w:rsidRPr="00030DFC">
        <w:rPr>
          <w:rFonts w:ascii="Times New Roman" w:hAnsi="Times New Roman"/>
          <w:sz w:val="24"/>
          <w:szCs w:val="24"/>
        </w:rPr>
        <w:t>освоения АООП</w:t>
      </w:r>
      <w:r w:rsidR="00D9578C">
        <w:rPr>
          <w:rFonts w:ascii="Times New Roman" w:hAnsi="Times New Roman"/>
          <w:sz w:val="24"/>
          <w:szCs w:val="24"/>
        </w:rPr>
        <w:t xml:space="preserve"> НОО</w:t>
      </w:r>
      <w:r w:rsidRPr="00030DFC">
        <w:rPr>
          <w:rFonts w:ascii="Times New Roman" w:hAnsi="Times New Roman"/>
          <w:sz w:val="24"/>
          <w:szCs w:val="24"/>
        </w:rPr>
        <w:t xml:space="preserve"> включают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 xml:space="preserve">освоенные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6E6FA8" w:rsidRPr="00030DFC" w:rsidRDefault="006E6FA8" w:rsidP="006E6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АООП </w:t>
      </w:r>
      <w:r w:rsidR="00D9578C">
        <w:rPr>
          <w:rFonts w:ascii="Times New Roman" w:hAnsi="Times New Roman"/>
          <w:sz w:val="24"/>
          <w:szCs w:val="24"/>
        </w:rPr>
        <w:t xml:space="preserve">НОО </w:t>
      </w:r>
      <w:r w:rsidRPr="00030DFC">
        <w:rPr>
          <w:rFonts w:ascii="Times New Roman" w:hAnsi="Times New Roman"/>
          <w:sz w:val="24"/>
          <w:szCs w:val="24"/>
        </w:rPr>
        <w:t xml:space="preserve">определяет </w:t>
      </w:r>
      <w:r w:rsidRPr="00030DFC">
        <w:rPr>
          <w:rFonts w:ascii="Times New Roman" w:hAnsi="Times New Roman"/>
          <w:b/>
          <w:sz w:val="24"/>
          <w:szCs w:val="24"/>
        </w:rPr>
        <w:t>два уровня</w:t>
      </w:r>
      <w:r w:rsidRPr="00030DFC">
        <w:rPr>
          <w:rFonts w:ascii="Times New Roman" w:hAnsi="Times New Roman"/>
          <w:sz w:val="24"/>
          <w:szCs w:val="24"/>
        </w:rPr>
        <w:t xml:space="preserve"> овладения предметными результатами:</w:t>
      </w:r>
    </w:p>
    <w:p w:rsidR="006E6FA8" w:rsidRPr="00030DFC" w:rsidRDefault="006E6FA8" w:rsidP="006E6F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030DFC">
        <w:rPr>
          <w:rFonts w:ascii="Times New Roman" w:hAnsi="Times New Roman"/>
          <w:color w:val="000000"/>
          <w:sz w:val="21"/>
          <w:szCs w:val="21"/>
        </w:rPr>
        <w:lastRenderedPageBreak/>
        <w:t>•</w:t>
      </w:r>
      <w:r w:rsidRPr="00030DFC">
        <w:rPr>
          <w:rFonts w:ascii="Times New Roman" w:hAnsi="Times New Roman"/>
          <w:color w:val="000000"/>
          <w:sz w:val="21"/>
          <w:szCs w:val="21"/>
        </w:rPr>
        <w:tab/>
      </w:r>
      <w:proofErr w:type="gramStart"/>
      <w:r w:rsidRPr="00030DFC">
        <w:rPr>
          <w:rFonts w:ascii="Times New Roman" w:hAnsi="Times New Roman"/>
          <w:color w:val="000000"/>
          <w:sz w:val="23"/>
          <w:szCs w:val="23"/>
        </w:rPr>
        <w:t>минимальный</w:t>
      </w:r>
      <w:proofErr w:type="gramEnd"/>
      <w:r w:rsidRPr="00030DFC">
        <w:rPr>
          <w:rFonts w:ascii="Times New Roman" w:hAnsi="Times New Roman"/>
          <w:color w:val="000000"/>
          <w:sz w:val="23"/>
          <w:szCs w:val="23"/>
        </w:rPr>
        <w:t xml:space="preserve"> – является обязательным для всех обучающихся с умственной отсталостью; </w:t>
      </w:r>
    </w:p>
    <w:p w:rsidR="006E6FA8" w:rsidRPr="00030DFC" w:rsidRDefault="006E6FA8" w:rsidP="006E6F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color w:val="000000"/>
          <w:sz w:val="21"/>
          <w:szCs w:val="21"/>
        </w:rPr>
        <w:t>•</w:t>
      </w:r>
      <w:r w:rsidRPr="00030DFC">
        <w:rPr>
          <w:rFonts w:ascii="Times New Roman" w:hAnsi="Times New Roman"/>
          <w:color w:val="000000"/>
          <w:sz w:val="21"/>
          <w:szCs w:val="21"/>
        </w:rPr>
        <w:tab/>
      </w:r>
      <w:proofErr w:type="gramStart"/>
      <w:r w:rsidRPr="00030DFC">
        <w:rPr>
          <w:rFonts w:ascii="Times New Roman" w:hAnsi="Times New Roman"/>
          <w:color w:val="000000"/>
          <w:sz w:val="23"/>
          <w:szCs w:val="23"/>
        </w:rPr>
        <w:t>достаточный</w:t>
      </w:r>
      <w:proofErr w:type="gramEnd"/>
      <w:r w:rsidRPr="00030DFC">
        <w:rPr>
          <w:rFonts w:ascii="Times New Roman" w:hAnsi="Times New Roman"/>
          <w:color w:val="000000"/>
          <w:sz w:val="23"/>
          <w:szCs w:val="23"/>
        </w:rPr>
        <w:t xml:space="preserve"> – не является обязательным для всех обучающихся.</w:t>
      </w:r>
    </w:p>
    <w:p w:rsidR="006E6FA8" w:rsidRPr="00DA06E2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DA06E2">
        <w:rPr>
          <w:rFonts w:ascii="Times New Roman" w:hAnsi="Times New Roman"/>
          <w:color w:val="00000A"/>
          <w:spacing w:val="-4"/>
          <w:sz w:val="24"/>
          <w:szCs w:val="24"/>
        </w:rPr>
        <w:t xml:space="preserve">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 w:rsidRPr="00DA06E2">
        <w:rPr>
          <w:rFonts w:ascii="Times New Roman" w:hAnsi="Times New Roman"/>
          <w:spacing w:val="-4"/>
          <w:sz w:val="24"/>
          <w:szCs w:val="24"/>
        </w:rPr>
        <w:t xml:space="preserve">В том </w:t>
      </w:r>
      <w:proofErr w:type="gramStart"/>
      <w:r w:rsidRPr="00DA06E2">
        <w:rPr>
          <w:rFonts w:ascii="Times New Roman" w:hAnsi="Times New Roman"/>
          <w:spacing w:val="-4"/>
          <w:sz w:val="24"/>
          <w:szCs w:val="24"/>
        </w:rPr>
        <w:t>случае</w:t>
      </w:r>
      <w:proofErr w:type="gramEnd"/>
      <w:r w:rsidRPr="00DA06E2">
        <w:rPr>
          <w:rFonts w:ascii="Times New Roman" w:hAnsi="Times New Roman"/>
          <w:spacing w:val="-4"/>
          <w:sz w:val="24"/>
          <w:szCs w:val="24"/>
        </w:rPr>
        <w:t xml:space="preserve">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школа может перевести обучающегося на обучение по индивидуальному плану или на АООП </w:t>
      </w:r>
      <w:r w:rsidR="00D9578C">
        <w:rPr>
          <w:rFonts w:ascii="Times New Roman" w:hAnsi="Times New Roman"/>
          <w:spacing w:val="-4"/>
          <w:sz w:val="24"/>
          <w:szCs w:val="24"/>
        </w:rPr>
        <w:t xml:space="preserve">НОО </w:t>
      </w:r>
      <w:r w:rsidRPr="00DA06E2">
        <w:rPr>
          <w:rFonts w:ascii="Times New Roman" w:hAnsi="Times New Roman"/>
          <w:spacing w:val="-4"/>
          <w:sz w:val="24"/>
          <w:szCs w:val="24"/>
        </w:rPr>
        <w:t>по варианту 2.</w:t>
      </w:r>
    </w:p>
    <w:p w:rsidR="006E6FA8" w:rsidRPr="00030DFC" w:rsidRDefault="006E6FA8" w:rsidP="006E6F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FA8" w:rsidRPr="00030DFC" w:rsidRDefault="006E6FA8" w:rsidP="006E6F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 xml:space="preserve">Минимальный и достаточный уровни усвоения предметных результатов по отдельным учебным предметам на конец обучения в младших классах </w:t>
      </w:r>
      <w:r w:rsidRPr="00030DFC">
        <w:rPr>
          <w:rFonts w:ascii="Times New Roman" w:hAnsi="Times New Roman"/>
          <w:b/>
          <w:i/>
          <w:sz w:val="24"/>
          <w:szCs w:val="24"/>
          <w:u w:val="single"/>
        </w:rPr>
        <w:t>(IV класс</w:t>
      </w:r>
      <w:r w:rsidRPr="00030DFC">
        <w:rPr>
          <w:rFonts w:ascii="Times New Roman" w:hAnsi="Times New Roman"/>
          <w:b/>
          <w:i/>
          <w:sz w:val="24"/>
          <w:szCs w:val="24"/>
        </w:rPr>
        <w:t>):</w:t>
      </w:r>
    </w:p>
    <w:p w:rsidR="006E6FA8" w:rsidRPr="00030DFC" w:rsidRDefault="006E6FA8" w:rsidP="006E6F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6FA8" w:rsidRPr="00030DFC" w:rsidRDefault="006E6FA8" w:rsidP="006E6FA8">
      <w:pPr>
        <w:rPr>
          <w:rFonts w:ascii="Times New Roman" w:hAnsi="Times New Roman"/>
          <w:caps/>
        </w:rPr>
      </w:pPr>
      <w:r w:rsidRPr="00030DFC">
        <w:rPr>
          <w:rFonts w:ascii="Times New Roman" w:hAnsi="Times New Roman"/>
          <w:b/>
          <w:caps/>
        </w:rPr>
        <w:t>Русский язык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819"/>
      </w:tblGrid>
      <w:tr w:rsidR="006E6FA8" w:rsidRPr="00030DFC" w:rsidTr="00AE0262">
        <w:tc>
          <w:tcPr>
            <w:tcW w:w="5070" w:type="dxa"/>
          </w:tcPr>
          <w:p w:rsidR="006E6FA8" w:rsidRPr="00030DFC" w:rsidRDefault="006E6FA8" w:rsidP="00AE026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30DFC">
              <w:rPr>
                <w:rFonts w:ascii="Times New Roman" w:hAnsi="Times New Roman"/>
                <w:b/>
              </w:rPr>
              <w:t>Минимальный уровень</w:t>
            </w:r>
          </w:p>
        </w:tc>
        <w:tc>
          <w:tcPr>
            <w:tcW w:w="4819" w:type="dxa"/>
          </w:tcPr>
          <w:p w:rsidR="006E6FA8" w:rsidRPr="00030DFC" w:rsidRDefault="006E6FA8" w:rsidP="00AE0262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030DFC">
              <w:rPr>
                <w:rFonts w:ascii="Times New Roman" w:hAnsi="Times New Roman"/>
                <w:b/>
              </w:rPr>
              <w:t>Достаточный уровень</w:t>
            </w:r>
          </w:p>
        </w:tc>
      </w:tr>
      <w:tr w:rsidR="006E6FA8" w:rsidRPr="00030DFC" w:rsidTr="00AE0262">
        <w:tc>
          <w:tcPr>
            <w:tcW w:w="5070" w:type="dxa"/>
          </w:tcPr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деление слов на слоги для переноса;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списывание по слогам и целыми словами с рукописного и печатного текста с орфографическим проговариванием;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запись под диктовку букв, слогов, односложных слов и коротких предложений (2-4  слова) с изученными орфограммами;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обозначение мягкости и твердости согласных звуков на письме гласными буквами и буквой Ь (после предварительной отработки);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дифференциация и подбор слов, обозначающих предметы, действия, признаки;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составление предложений по вопросу, восстановление в них нарушенного порядка слов с ориентацией на серию сюжетных картинок;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определение количества слов в предложении, предложений  в тексте, нахождение в тексте заданного предложения;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выделение из текста предложений на заданную тему;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участие в обсуждении темы текста и выбора заголовка к нему</w:t>
            </w:r>
          </w:p>
        </w:tc>
        <w:tc>
          <w:tcPr>
            <w:tcW w:w="4819" w:type="dxa"/>
          </w:tcPr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108" w:hanging="283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различение звуков и букв;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108" w:hanging="283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характеристика гласных и согласных звуков с опорой на образец и опорную схему;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108" w:hanging="283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списывание рукописного и печатного текста целыми словами с орфографическим проговариванием;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108" w:hanging="283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запись под диктовку текста, включающего слова с изученными орфограммами (30-35 слов);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108" w:hanging="283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108" w:hanging="283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108" w:hanging="283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выделение темы текста (о чём идет речь), выбор одного заголовка из нескольких, подходящего по смыслу;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108" w:hanging="283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деление текста на предложения;</w:t>
            </w:r>
          </w:p>
          <w:p w:rsidR="006E6FA8" w:rsidRPr="00DA06E2" w:rsidRDefault="006E6FA8" w:rsidP="00E82749">
            <w:pPr>
              <w:numPr>
                <w:ilvl w:val="0"/>
                <w:numId w:val="28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108" w:hanging="283"/>
              <w:rPr>
                <w:rFonts w:ascii="Times New Roman" w:hAnsi="Times New Roman"/>
                <w:spacing w:val="-2"/>
              </w:rPr>
            </w:pPr>
            <w:r w:rsidRPr="00DA06E2">
              <w:rPr>
                <w:rFonts w:ascii="Times New Roman" w:hAnsi="Times New Roman"/>
                <w:spacing w:val="-2"/>
              </w:rPr>
              <w:t>самостоятельная запись 3-4 предложений из составленного устно текста после его анализа и составленных схем предложений</w:t>
            </w:r>
          </w:p>
        </w:tc>
      </w:tr>
    </w:tbl>
    <w:p w:rsidR="006E6FA8" w:rsidRPr="004878FD" w:rsidRDefault="006E6FA8" w:rsidP="006E6FA8">
      <w:pPr>
        <w:rPr>
          <w:rFonts w:ascii="Times New Roman" w:hAnsi="Times New Roman"/>
          <w:b/>
          <w:caps/>
          <w:sz w:val="24"/>
          <w:szCs w:val="24"/>
        </w:rPr>
      </w:pPr>
      <w:r w:rsidRPr="004878FD">
        <w:rPr>
          <w:rFonts w:ascii="Times New Roman" w:hAnsi="Times New Roman"/>
          <w:b/>
          <w:caps/>
          <w:sz w:val="24"/>
          <w:szCs w:val="24"/>
        </w:rPr>
        <w:t>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6E6FA8" w:rsidRPr="004878FD" w:rsidTr="00AE0262">
        <w:tc>
          <w:tcPr>
            <w:tcW w:w="4926" w:type="dxa"/>
          </w:tcPr>
          <w:p w:rsidR="006E6FA8" w:rsidRPr="004878FD" w:rsidRDefault="006E6FA8" w:rsidP="00AE02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78FD">
              <w:rPr>
                <w:rFonts w:ascii="Times New Roman" w:hAnsi="Times New Roman"/>
                <w:b/>
                <w:szCs w:val="24"/>
              </w:rPr>
              <w:t>Минимальный уровень</w:t>
            </w:r>
          </w:p>
        </w:tc>
        <w:tc>
          <w:tcPr>
            <w:tcW w:w="4927" w:type="dxa"/>
          </w:tcPr>
          <w:p w:rsidR="006E6FA8" w:rsidRPr="004878FD" w:rsidRDefault="006E6FA8" w:rsidP="00AE02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878FD">
              <w:rPr>
                <w:rFonts w:ascii="Times New Roman" w:hAnsi="Times New Roman"/>
                <w:b/>
                <w:szCs w:val="24"/>
              </w:rPr>
              <w:t>Достаточный уровень</w:t>
            </w:r>
          </w:p>
        </w:tc>
      </w:tr>
      <w:tr w:rsidR="006E6FA8" w:rsidRPr="00030DFC" w:rsidTr="00AE0262">
        <w:tc>
          <w:tcPr>
            <w:tcW w:w="4926" w:type="dxa"/>
            <w:tcBorders>
              <w:top w:val="single" w:sz="4" w:space="0" w:color="auto"/>
            </w:tcBorders>
          </w:tcPr>
          <w:p w:rsidR="006E6FA8" w:rsidRPr="004878FD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Cs w:val="24"/>
              </w:rPr>
            </w:pPr>
            <w:r w:rsidRPr="004878FD">
              <w:rPr>
                <w:rFonts w:ascii="Times New Roman" w:hAnsi="Times New Roman"/>
                <w:szCs w:val="24"/>
              </w:rPr>
              <w:t>осознанное и правильное чтение текста вслух по слогам и целыми словами;</w:t>
            </w:r>
          </w:p>
          <w:p w:rsidR="006E6FA8" w:rsidRPr="004878FD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Cs w:val="24"/>
              </w:rPr>
            </w:pPr>
            <w:r w:rsidRPr="004878FD">
              <w:rPr>
                <w:rFonts w:ascii="Times New Roman" w:hAnsi="Times New Roman"/>
                <w:szCs w:val="24"/>
              </w:rPr>
              <w:t>пересказ содержания прочитанного текста по вопросам;</w:t>
            </w:r>
          </w:p>
          <w:p w:rsidR="006E6FA8" w:rsidRPr="004878FD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Cs w:val="24"/>
              </w:rPr>
            </w:pPr>
            <w:r w:rsidRPr="004878FD">
              <w:rPr>
                <w:rFonts w:ascii="Times New Roman" w:hAnsi="Times New Roman"/>
                <w:szCs w:val="24"/>
              </w:rPr>
              <w:t>участие в коллективной работе по оценке поступков героев и событий;</w:t>
            </w:r>
          </w:p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Cs w:val="24"/>
              </w:rPr>
            </w:pPr>
            <w:r w:rsidRPr="004878FD">
              <w:rPr>
                <w:rFonts w:ascii="Times New Roman" w:hAnsi="Times New Roman"/>
                <w:szCs w:val="24"/>
              </w:rPr>
              <w:t>выразительное чтение наиз</w:t>
            </w:r>
            <w:r>
              <w:rPr>
                <w:rFonts w:ascii="Times New Roman" w:hAnsi="Times New Roman"/>
                <w:szCs w:val="24"/>
              </w:rPr>
              <w:t>усть 5-7 коротких стихотворений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182A35">
              <w:rPr>
                <w:rFonts w:ascii="Times New Roman" w:hAnsi="Times New Roman"/>
                <w:szCs w:val="24"/>
              </w:rPr>
              <w:t>чтение текста после предварительного анализа вслух целыми словами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82A35">
              <w:rPr>
                <w:rFonts w:ascii="Times New Roman" w:hAnsi="Times New Roman"/>
                <w:szCs w:val="24"/>
              </w:rPr>
              <w:t>(сложные по семантике и структуре слова – по слогам) с соблюдением пауз, с соответствующим тоном голоса и темпом речи;</w:t>
            </w:r>
          </w:p>
          <w:p w:rsidR="006E6FA8" w:rsidRPr="004878FD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4878FD">
              <w:rPr>
                <w:rFonts w:ascii="Times New Roman" w:hAnsi="Times New Roman"/>
                <w:szCs w:val="24"/>
              </w:rPr>
              <w:t>ответы на вопросы учителя по прочитанному тексту;</w:t>
            </w:r>
          </w:p>
          <w:p w:rsidR="006E6FA8" w:rsidRPr="004878FD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4878FD">
              <w:rPr>
                <w:rFonts w:ascii="Times New Roman" w:hAnsi="Times New Roman"/>
                <w:szCs w:val="24"/>
              </w:rPr>
              <w:t>определение основной мысли текста после предварительного его анализа;</w:t>
            </w:r>
          </w:p>
          <w:p w:rsidR="006E6FA8" w:rsidRPr="004878FD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4878FD">
              <w:rPr>
                <w:rFonts w:ascii="Times New Roman" w:hAnsi="Times New Roman"/>
                <w:szCs w:val="24"/>
              </w:rPr>
              <w:t>чтение текста молча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4878FD">
              <w:rPr>
                <w:rFonts w:ascii="Times New Roman" w:hAnsi="Times New Roman"/>
                <w:szCs w:val="24"/>
              </w:rPr>
              <w:t xml:space="preserve"> с выполнением заданий учителя;</w:t>
            </w:r>
          </w:p>
          <w:p w:rsidR="006E6FA8" w:rsidRPr="004878FD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4878FD">
              <w:rPr>
                <w:rFonts w:ascii="Times New Roman" w:hAnsi="Times New Roman"/>
                <w:szCs w:val="24"/>
              </w:rPr>
              <w:t xml:space="preserve">определение главных действующих лиц </w:t>
            </w:r>
            <w:r w:rsidRPr="004878FD">
              <w:rPr>
                <w:rFonts w:ascii="Times New Roman" w:hAnsi="Times New Roman"/>
                <w:szCs w:val="24"/>
              </w:rPr>
              <w:lastRenderedPageBreak/>
              <w:t>произведения; элементарная оценка их поступков;</w:t>
            </w:r>
          </w:p>
          <w:p w:rsidR="006E6FA8" w:rsidRPr="004878FD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4878FD">
              <w:rPr>
                <w:rFonts w:ascii="Times New Roman" w:hAnsi="Times New Roman"/>
                <w:szCs w:val="24"/>
              </w:rPr>
              <w:t>чтение диалогов по ролям с использованием некоторых средств устной выразительности (после предварительного разбора);</w:t>
            </w:r>
          </w:p>
          <w:p w:rsidR="006E6FA8" w:rsidRPr="004878FD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4878FD">
              <w:rPr>
                <w:rFonts w:ascii="Times New Roman" w:hAnsi="Times New Roman"/>
                <w:szCs w:val="24"/>
              </w:rPr>
              <w:t>пересказ текста по частям с опорой на вопросы учителя, картинный план или иллюстрацию;</w:t>
            </w:r>
          </w:p>
          <w:p w:rsidR="006E6FA8" w:rsidRPr="00B51B6F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4878FD">
              <w:rPr>
                <w:rFonts w:ascii="Times New Roman" w:hAnsi="Times New Roman"/>
                <w:szCs w:val="24"/>
              </w:rPr>
              <w:t>выразительное чтение наизусть 7-8 стихотворений</w:t>
            </w:r>
          </w:p>
        </w:tc>
      </w:tr>
    </w:tbl>
    <w:p w:rsidR="006E6FA8" w:rsidRPr="00030DFC" w:rsidRDefault="006E6FA8" w:rsidP="006E6FA8">
      <w:pPr>
        <w:rPr>
          <w:rFonts w:ascii="Times New Roman" w:hAnsi="Times New Roman"/>
          <w:sz w:val="24"/>
          <w:szCs w:val="24"/>
        </w:rPr>
      </w:pPr>
    </w:p>
    <w:p w:rsidR="006E6FA8" w:rsidRPr="00B51B6F" w:rsidRDefault="006E6FA8" w:rsidP="006E6FA8">
      <w:pPr>
        <w:rPr>
          <w:rFonts w:ascii="Times New Roman" w:hAnsi="Times New Roman"/>
          <w:b/>
          <w:caps/>
          <w:sz w:val="24"/>
          <w:szCs w:val="24"/>
        </w:rPr>
      </w:pPr>
      <w:r w:rsidRPr="00B51B6F">
        <w:rPr>
          <w:rFonts w:ascii="Times New Roman" w:hAnsi="Times New Roman"/>
          <w:b/>
          <w:caps/>
          <w:sz w:val="24"/>
          <w:szCs w:val="24"/>
        </w:rPr>
        <w:t>Речевая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6E6FA8" w:rsidRPr="00B51B6F" w:rsidTr="00AE0262">
        <w:tc>
          <w:tcPr>
            <w:tcW w:w="4926" w:type="dxa"/>
          </w:tcPr>
          <w:p w:rsidR="006E6FA8" w:rsidRPr="00B51B6F" w:rsidRDefault="006E6FA8" w:rsidP="00AE02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51B6F">
              <w:rPr>
                <w:rFonts w:ascii="Times New Roman" w:hAnsi="Times New Roman"/>
                <w:b/>
                <w:szCs w:val="24"/>
              </w:rPr>
              <w:t>Минимальный уровень</w:t>
            </w:r>
          </w:p>
        </w:tc>
        <w:tc>
          <w:tcPr>
            <w:tcW w:w="4927" w:type="dxa"/>
          </w:tcPr>
          <w:p w:rsidR="006E6FA8" w:rsidRPr="00B51B6F" w:rsidRDefault="006E6FA8" w:rsidP="00AE02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51B6F">
              <w:rPr>
                <w:rFonts w:ascii="Times New Roman" w:hAnsi="Times New Roman"/>
                <w:b/>
                <w:szCs w:val="24"/>
              </w:rPr>
              <w:t>Достаточный уровень</w:t>
            </w:r>
          </w:p>
        </w:tc>
      </w:tr>
      <w:tr w:rsidR="006E6FA8" w:rsidRPr="000D4409" w:rsidTr="00AE0262">
        <w:tc>
          <w:tcPr>
            <w:tcW w:w="4926" w:type="dxa"/>
          </w:tcPr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Cs w:val="24"/>
              </w:rPr>
            </w:pPr>
            <w:r w:rsidRPr="00182A35">
              <w:rPr>
                <w:rFonts w:ascii="Times New Roman" w:hAnsi="Times New Roman"/>
                <w:szCs w:val="24"/>
              </w:rPr>
              <w:t>формулировка просьб и желаний с использованием этикетных слов и выражений;</w:t>
            </w:r>
          </w:p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Cs w:val="24"/>
              </w:rPr>
            </w:pPr>
            <w:r w:rsidRPr="00182A35">
              <w:rPr>
                <w:rFonts w:ascii="Times New Roman" w:hAnsi="Times New Roman"/>
                <w:szCs w:val="24"/>
              </w:rPr>
              <w:t>участие в ролевых играх в соответствии с речевыми возможностями;</w:t>
            </w:r>
          </w:p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Cs w:val="24"/>
              </w:rPr>
            </w:pPr>
            <w:r w:rsidRPr="00182A35">
              <w:rPr>
                <w:rFonts w:ascii="Times New Roman" w:hAnsi="Times New Roman"/>
                <w:szCs w:val="24"/>
              </w:rPr>
              <w:t>восприятие на слух сказок и рассказов; ответы на вопросы учителя по их содержанию с опорой на иллюстративный материал;</w:t>
            </w:r>
          </w:p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Cs w:val="24"/>
              </w:rPr>
            </w:pPr>
            <w:r w:rsidRPr="00182A35">
              <w:rPr>
                <w:rFonts w:ascii="Times New Roman" w:hAnsi="Times New Roman"/>
                <w:szCs w:val="24"/>
              </w:rPr>
              <w:t xml:space="preserve">выразительное произнесение </w:t>
            </w:r>
            <w:proofErr w:type="spellStart"/>
            <w:r w:rsidRPr="00182A35">
              <w:rPr>
                <w:rFonts w:ascii="Times New Roman" w:hAnsi="Times New Roman"/>
                <w:szCs w:val="24"/>
              </w:rPr>
              <w:t>чистоговорок</w:t>
            </w:r>
            <w:proofErr w:type="spellEnd"/>
            <w:r w:rsidRPr="00182A35">
              <w:rPr>
                <w:rFonts w:ascii="Times New Roman" w:hAnsi="Times New Roman"/>
                <w:szCs w:val="24"/>
              </w:rPr>
              <w:t>, коротких стихотворений с опорой на образец чтения учителя;</w:t>
            </w:r>
          </w:p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Cs w:val="24"/>
              </w:rPr>
            </w:pPr>
            <w:r w:rsidRPr="00182A35">
              <w:rPr>
                <w:rFonts w:ascii="Times New Roman" w:hAnsi="Times New Roman"/>
                <w:szCs w:val="24"/>
              </w:rPr>
              <w:t>участие в беседах на темы, близкие личному опыту ребенка;</w:t>
            </w:r>
          </w:p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Cs w:val="24"/>
              </w:rPr>
            </w:pPr>
            <w:r w:rsidRPr="00182A35">
              <w:rPr>
                <w:rFonts w:ascii="Times New Roman" w:hAnsi="Times New Roman"/>
                <w:szCs w:val="24"/>
              </w:rPr>
              <w:t>ответы на вопросы учителя по содержанию прослушанных и/или просмотренных радио- и телепередач</w:t>
            </w:r>
          </w:p>
        </w:tc>
        <w:tc>
          <w:tcPr>
            <w:tcW w:w="4927" w:type="dxa"/>
          </w:tcPr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182A35">
              <w:rPr>
                <w:rFonts w:ascii="Times New Roman" w:hAnsi="Times New Roman"/>
                <w:szCs w:val="24"/>
              </w:rPr>
              <w:t>понимание содержания небольших по объему сказок, рассказов и стихотворений; ответы на вопросы;</w:t>
            </w:r>
          </w:p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182A35">
              <w:rPr>
                <w:rFonts w:ascii="Times New Roman" w:hAnsi="Times New Roman"/>
                <w:szCs w:val="24"/>
              </w:rPr>
              <w:t>понимание содержания детских радио- и телепередач, ответы на вопросы учителя;</w:t>
            </w:r>
          </w:p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182A35">
              <w:rPr>
                <w:rFonts w:ascii="Times New Roman" w:hAnsi="Times New Roman"/>
                <w:szCs w:val="24"/>
              </w:rPr>
              <w:t>выбор правильных средств интонации с опорой на образец речи учителя и анализ речевой ситуации;</w:t>
            </w:r>
          </w:p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182A35">
              <w:rPr>
                <w:rFonts w:ascii="Times New Roman" w:hAnsi="Times New Roman"/>
                <w:szCs w:val="24"/>
              </w:rPr>
              <w:t>активное участие в диалогах по темам речевых ситуаций;</w:t>
            </w:r>
          </w:p>
          <w:p w:rsidR="006E6FA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182A35">
              <w:rPr>
                <w:rFonts w:ascii="Times New Roman" w:hAnsi="Times New Roman"/>
                <w:szCs w:val="24"/>
              </w:rPr>
              <w:t xml:space="preserve">высказывание своих просьб и желаний; </w:t>
            </w:r>
          </w:p>
          <w:p w:rsidR="006E6FA8" w:rsidRPr="00BF6044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BF6044">
              <w:rPr>
                <w:rFonts w:ascii="Times New Roman" w:hAnsi="Times New Roman"/>
                <w:szCs w:val="24"/>
              </w:rPr>
              <w:t>выполнение речевых действий (приветствия, прощания, извинения и т. п.), используя соответствующие этикетные слова и выражения;</w:t>
            </w:r>
          </w:p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182A35">
              <w:rPr>
                <w:rFonts w:ascii="Times New Roman" w:hAnsi="Times New Roman"/>
                <w:szCs w:val="24"/>
              </w:rPr>
              <w:t>участие в коллективном составлении рассказа или сказки по темам речевых ситуаций;</w:t>
            </w:r>
          </w:p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hanging="283"/>
              <w:rPr>
                <w:rFonts w:ascii="Times New Roman" w:hAnsi="Times New Roman"/>
                <w:szCs w:val="24"/>
              </w:rPr>
            </w:pPr>
            <w:r w:rsidRPr="00182A35">
              <w:rPr>
                <w:rFonts w:ascii="Times New Roman" w:hAnsi="Times New Roman"/>
                <w:szCs w:val="24"/>
              </w:rPr>
              <w:t>составление рассказов с опорой на картинный   или картинно-символический план</w:t>
            </w:r>
          </w:p>
        </w:tc>
      </w:tr>
    </w:tbl>
    <w:p w:rsidR="006E6FA8" w:rsidRPr="00030DFC" w:rsidRDefault="006E6FA8" w:rsidP="006E6FA8">
      <w:pPr>
        <w:rPr>
          <w:rFonts w:ascii="Times New Roman" w:hAnsi="Times New Roman"/>
          <w:sz w:val="24"/>
          <w:szCs w:val="24"/>
        </w:rPr>
      </w:pPr>
    </w:p>
    <w:p w:rsidR="006E6FA8" w:rsidRPr="000D4409" w:rsidRDefault="006E6FA8" w:rsidP="006E6FA8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6E6FA8" w:rsidRPr="000D4409" w:rsidTr="00AE0262">
        <w:tc>
          <w:tcPr>
            <w:tcW w:w="4926" w:type="dxa"/>
          </w:tcPr>
          <w:p w:rsidR="006E6FA8" w:rsidRPr="00A509E9" w:rsidRDefault="006E6FA8" w:rsidP="00AE026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 w:rsidRPr="00A509E9">
              <w:rPr>
                <w:rFonts w:ascii="Times New Roman" w:hAnsi="Times New Roman"/>
                <w:b/>
                <w:spacing w:val="-2"/>
              </w:rPr>
              <w:t>Минимальный уровень</w:t>
            </w:r>
          </w:p>
        </w:tc>
        <w:tc>
          <w:tcPr>
            <w:tcW w:w="4927" w:type="dxa"/>
          </w:tcPr>
          <w:p w:rsidR="006E6FA8" w:rsidRPr="00A509E9" w:rsidRDefault="006E6FA8" w:rsidP="00AE0262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 w:rsidRPr="00A509E9">
              <w:rPr>
                <w:rFonts w:ascii="Times New Roman" w:hAnsi="Times New Roman"/>
                <w:b/>
                <w:spacing w:val="-2"/>
              </w:rPr>
              <w:t>Достаточный уровень</w:t>
            </w:r>
          </w:p>
        </w:tc>
      </w:tr>
      <w:tr w:rsidR="006E6FA8" w:rsidRPr="00030DFC" w:rsidTr="00AE0262">
        <w:tc>
          <w:tcPr>
            <w:tcW w:w="4926" w:type="dxa"/>
          </w:tcPr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знание числового ряда 1-100 в прямом порядке; откладывание любых чисел в пределах 100, с использованием счетного материала;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знание результатов сложения, вычитания,  умножения, деления;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понимание смысла арифметических действий сложения и вычитания, умножения и деления (на равные части);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деление на равные части с помощью;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знание порядка действий в примерах в два арифметических действия после анализа;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знание и применение переместительного свойства сложения и умножения;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 xml:space="preserve">выполнение устных действий сложения и вычитания чисел (сложение и вычитание </w:t>
            </w:r>
            <w:r w:rsidRPr="00A509E9">
              <w:rPr>
                <w:rFonts w:ascii="Times New Roman" w:hAnsi="Times New Roman"/>
                <w:spacing w:val="-2"/>
              </w:rPr>
              <w:lastRenderedPageBreak/>
              <w:t>круглых десятков, сложение круглых десятков и единиц) и письменных – в пределах 100;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знакомство с числами, полученными при измерении величин (стоимости, длины, массы, времени);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различение чисел, полученных при счете и измерении, запись числа, полученного при измерении двумя мерами;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пользование  календарем  для  установления  порядка  месяцев  в  году, количества суток в месяцах;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определение времени по часам с точностью до часа – 1 час, 2 часа, 3 часа;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решение, составление, иллюстрирование изученных простых арифметических задач  с помощью;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решение составных арифметических задач в два действия (с помощью учителя);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различение замкнутых, незамкнутых   кривых, ломаных линий;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вычисление длины ломаной;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 xml:space="preserve">узнавание, называние, моделирование взаимного положения двух прямых, кривых линий, фигур; 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нахождение точки пересечения без вычерчивания;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знание названий элементов четырехугольников; вычерчивание прямоугольника (квадрата) на линованной бумаге;</w:t>
            </w:r>
          </w:p>
          <w:p w:rsidR="006E6FA8" w:rsidRPr="00A509E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A509E9">
              <w:rPr>
                <w:rFonts w:ascii="Times New Roman" w:hAnsi="Times New Roman"/>
                <w:spacing w:val="-2"/>
              </w:rPr>
              <w:t>различение окружности и круга, вычерчивание окружности разных радиусов</w:t>
            </w:r>
          </w:p>
          <w:p w:rsidR="006E6FA8" w:rsidRPr="00A509E9" w:rsidRDefault="006E6FA8" w:rsidP="00AE0262">
            <w:pPr>
              <w:tabs>
                <w:tab w:val="num" w:pos="284"/>
              </w:tabs>
              <w:ind w:left="284" w:hanging="284"/>
              <w:rPr>
                <w:rFonts w:ascii="Times New Roman" w:hAnsi="Times New Roman"/>
                <w:spacing w:val="-2"/>
              </w:rPr>
            </w:pPr>
          </w:p>
          <w:p w:rsidR="006E6FA8" w:rsidRPr="00A509E9" w:rsidRDefault="006E6FA8" w:rsidP="00AE0262">
            <w:pPr>
              <w:tabs>
                <w:tab w:val="num" w:pos="284"/>
              </w:tabs>
              <w:ind w:left="284" w:hanging="28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927" w:type="dxa"/>
          </w:tcPr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lastRenderedPageBreak/>
              <w:t>знание числового ряда 1-100 в прямом и обратном порядке;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счет присчитыванием, отсчитыванием по единице равными числовыми группами с опорой на числовой ряд в пределах 100;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откладывание любых чисел в пределах 100 с использованием счетного материала;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знание результатов сложения, вычитания,  умножения, деления;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 xml:space="preserve">понимание смысла арифметических действий сложения и вычитания, умножения и деления (на равные части и по содержанию); 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различение двух видов деления на уровне практических действий; знание способов чтения и записи каждого вида деления;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знание правила умножения чисел 1 и 0, на 1 и 0, деления 0 и деления на 1, на 10;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 xml:space="preserve">понимание связи таблиц умножения и деления, пользование таблицами умножения на </w:t>
            </w:r>
            <w:r w:rsidRPr="00365A09">
              <w:rPr>
                <w:rFonts w:ascii="Times New Roman" w:hAnsi="Times New Roman"/>
                <w:spacing w:val="-2"/>
                <w:szCs w:val="24"/>
              </w:rPr>
              <w:lastRenderedPageBreak/>
              <w:t>печатной основе для нахождения произведения и частного;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знание порядка действий в примерах в два арифметических действия;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знание и применение переместительного свойство сложения и умножения;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выполнение устных и письменных действия сложения и вычитания чисел в пределах 100;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знание единиц (мер) измерения стоимости, длины, массы, времени и их соотношения с опорой на таблицу мер;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различение чисел, полученных при счете и измерении, запись чисел, полученных при измерении двумя мерами (с полным набором знаков в мелких мерах);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 xml:space="preserve">определение времени по часам тремя способами с точностью до 30 мин; 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решение, составление, иллюстрирование всех изученных простых арифметических задач;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краткая запись, моделирование содержания, решение составных арифметических задач в два действия;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различение замкнутых, незамкнутых кривых, ломаных линий;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узнавание, называние, вычерчивание, моделирование взаимного положения двух прямых и кривых линий, многоугольников, окружностей;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вычисление длины ломаной в сантиметрах;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нахождение точки пересечения;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144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знание названий элементов четырехугольников, вычерчивание прямоугольника (квадрата) с помощью чертежного треугольника на нелинованной бумаге;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вычерчивание окружности разных радиусов, различение окружности и круга</w:t>
            </w:r>
          </w:p>
        </w:tc>
      </w:tr>
    </w:tbl>
    <w:p w:rsidR="006E6FA8" w:rsidRDefault="006E6FA8" w:rsidP="006E6FA8">
      <w:pPr>
        <w:spacing w:after="24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6E6FA8" w:rsidRDefault="006E6FA8" w:rsidP="006E6FA8">
      <w:pPr>
        <w:rPr>
          <w:rFonts w:ascii="Times New Roman" w:hAnsi="Times New Roman"/>
          <w:b/>
          <w:caps/>
          <w:sz w:val="24"/>
          <w:szCs w:val="24"/>
        </w:rPr>
      </w:pPr>
      <w:r w:rsidRPr="00182A35">
        <w:rPr>
          <w:rFonts w:ascii="Times New Roman" w:hAnsi="Times New Roman"/>
          <w:b/>
          <w:caps/>
          <w:sz w:val="24"/>
          <w:szCs w:val="24"/>
        </w:rPr>
        <w:t>Мир природы и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6E6FA8" w:rsidRPr="00182A35" w:rsidTr="00AE0262">
        <w:tc>
          <w:tcPr>
            <w:tcW w:w="4926" w:type="dxa"/>
          </w:tcPr>
          <w:p w:rsidR="006E6FA8" w:rsidRPr="00182A35" w:rsidRDefault="006E6FA8" w:rsidP="00AE02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2A35">
              <w:rPr>
                <w:rFonts w:ascii="Times New Roman" w:hAnsi="Times New Roman"/>
                <w:b/>
                <w:szCs w:val="24"/>
              </w:rPr>
              <w:t>Минимальный уровень</w:t>
            </w:r>
          </w:p>
        </w:tc>
        <w:tc>
          <w:tcPr>
            <w:tcW w:w="4927" w:type="dxa"/>
          </w:tcPr>
          <w:p w:rsidR="006E6FA8" w:rsidRPr="00182A35" w:rsidRDefault="006E6FA8" w:rsidP="00AE02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2A35">
              <w:rPr>
                <w:rFonts w:ascii="Times New Roman" w:hAnsi="Times New Roman"/>
                <w:b/>
                <w:szCs w:val="24"/>
              </w:rPr>
              <w:t>Достаточный уровень</w:t>
            </w:r>
          </w:p>
        </w:tc>
      </w:tr>
      <w:tr w:rsidR="006E6FA8" w:rsidRPr="00030DFC" w:rsidTr="00AE0262">
        <w:tc>
          <w:tcPr>
            <w:tcW w:w="4926" w:type="dxa"/>
          </w:tcPr>
          <w:p w:rsidR="006E6FA8" w:rsidRPr="00365A0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365A09">
              <w:rPr>
                <w:rFonts w:ascii="Times New Roman" w:hAnsi="Times New Roman"/>
                <w:spacing w:val="-2"/>
              </w:rPr>
              <w:t>представления о назначении объектов изучения;</w:t>
            </w:r>
          </w:p>
          <w:p w:rsidR="006E6FA8" w:rsidRPr="00365A0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365A09">
              <w:rPr>
                <w:rFonts w:ascii="Times New Roman" w:hAnsi="Times New Roman"/>
                <w:spacing w:val="-2"/>
              </w:rPr>
              <w:t>узнавание и называние изученных объектов на иллюстрациях, фотографиях;</w:t>
            </w:r>
          </w:p>
          <w:p w:rsidR="006E6FA8" w:rsidRPr="00365A0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365A09">
              <w:rPr>
                <w:rFonts w:ascii="Times New Roman" w:hAnsi="Times New Roman"/>
                <w:spacing w:val="-2"/>
              </w:rPr>
              <w:t>отнесение изученных объектов к определенным группам (</w:t>
            </w:r>
            <w:proofErr w:type="spellStart"/>
            <w:r w:rsidRPr="00365A09">
              <w:rPr>
                <w:rFonts w:ascii="Times New Roman" w:hAnsi="Times New Roman"/>
                <w:spacing w:val="-2"/>
              </w:rPr>
              <w:t>видо-родовые</w:t>
            </w:r>
            <w:proofErr w:type="spellEnd"/>
            <w:r w:rsidRPr="00365A09">
              <w:rPr>
                <w:rFonts w:ascii="Times New Roman" w:hAnsi="Times New Roman"/>
                <w:spacing w:val="-2"/>
              </w:rPr>
              <w:t xml:space="preserve"> понятия);</w:t>
            </w:r>
          </w:p>
          <w:p w:rsidR="006E6FA8" w:rsidRPr="00365A0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365A09">
              <w:rPr>
                <w:rFonts w:ascii="Times New Roman" w:hAnsi="Times New Roman"/>
                <w:spacing w:val="-2"/>
              </w:rPr>
              <w:t>называние сходных объектов, отнесенных к одной и той же изучаемой группе;</w:t>
            </w:r>
          </w:p>
          <w:p w:rsidR="006E6FA8" w:rsidRPr="00365A0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365A09">
              <w:rPr>
                <w:rFonts w:ascii="Times New Roman" w:hAnsi="Times New Roman"/>
                <w:spacing w:val="-2"/>
              </w:rPr>
              <w:t>представления об элементарных правилах безопасного поведения в природе и обществе;</w:t>
            </w:r>
          </w:p>
          <w:p w:rsidR="006E6FA8" w:rsidRPr="00365A0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365A09">
              <w:rPr>
                <w:rFonts w:ascii="Times New Roman" w:hAnsi="Times New Roman"/>
                <w:spacing w:val="-2"/>
              </w:rPr>
              <w:t>знание требований к режиму дня школьника и понимание необходимости его выполнения;</w:t>
            </w:r>
          </w:p>
          <w:p w:rsidR="006E6FA8" w:rsidRPr="00365A0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365A09">
              <w:rPr>
                <w:rFonts w:ascii="Times New Roman" w:hAnsi="Times New Roman"/>
                <w:spacing w:val="-2"/>
              </w:rPr>
              <w:t xml:space="preserve">знание основных правил личной гигиены и </w:t>
            </w:r>
            <w:r w:rsidRPr="00365A09">
              <w:rPr>
                <w:rFonts w:ascii="Times New Roman" w:hAnsi="Times New Roman"/>
                <w:spacing w:val="-2"/>
              </w:rPr>
              <w:lastRenderedPageBreak/>
              <w:t>выполнение их в повседневной жизни;</w:t>
            </w:r>
          </w:p>
          <w:p w:rsidR="006E6FA8" w:rsidRPr="00365A0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365A09">
              <w:rPr>
                <w:rFonts w:ascii="Times New Roman" w:hAnsi="Times New Roman"/>
                <w:spacing w:val="-2"/>
              </w:rPr>
              <w:t>составление повествовательного или  описательного рассказа из 3-5 предложений об изученных объектах по предложенному плану;</w:t>
            </w:r>
          </w:p>
          <w:p w:rsidR="006E6FA8" w:rsidRPr="00365A0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365A09">
              <w:rPr>
                <w:rFonts w:ascii="Times New Roman" w:hAnsi="Times New Roman"/>
                <w:spacing w:val="-2"/>
              </w:rPr>
              <w:t xml:space="preserve">ухаживание за комнатными растениями; </w:t>
            </w:r>
          </w:p>
          <w:p w:rsidR="006E6FA8" w:rsidRPr="00365A0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365A09">
              <w:rPr>
                <w:rFonts w:ascii="Times New Roman" w:hAnsi="Times New Roman"/>
                <w:spacing w:val="-2"/>
              </w:rPr>
              <w:t>кормление зимующих птиц;</w:t>
            </w:r>
          </w:p>
          <w:p w:rsidR="006E6FA8" w:rsidRPr="00365A09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365A09">
              <w:rPr>
                <w:rFonts w:ascii="Times New Roman" w:hAnsi="Times New Roman"/>
                <w:spacing w:val="-2"/>
              </w:rPr>
              <w:t>адекватное взаимодействие с изученными объектами окружающего мира в учебных ситуациях; адекватно поведение в классе, школе, на улице в условиях реальной или смоделированной учителем ситуации</w:t>
            </w:r>
          </w:p>
        </w:tc>
        <w:tc>
          <w:tcPr>
            <w:tcW w:w="4927" w:type="dxa"/>
          </w:tcPr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lastRenderedPageBreak/>
              <w:t xml:space="preserve">представления о взаимосвязях между изученными объектами, их месте в окружающем мире; </w:t>
            </w:r>
          </w:p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182A35">
              <w:rPr>
                <w:rFonts w:ascii="Times New Roman" w:hAnsi="Times New Roman"/>
                <w:spacing w:val="-2"/>
                <w:szCs w:val="24"/>
              </w:rPr>
              <w:t>узнавание и называние изученных объектов в натуральном виде в естественных условиях;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отнесение изученных объектов к определенным группам с учетом различных оснований для классификации;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развернутая характеристика своего отношения к изученным объектам;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знание отличительных существенных признаков групп объектов;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знание правил гигиены органов чувств;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 xml:space="preserve">знание некоторых правила безопасного </w:t>
            </w:r>
            <w:r w:rsidRPr="00365A09">
              <w:rPr>
                <w:rFonts w:ascii="Times New Roman" w:hAnsi="Times New Roman"/>
                <w:spacing w:val="-2"/>
                <w:szCs w:val="24"/>
              </w:rPr>
              <w:lastRenderedPageBreak/>
              <w:t>поведения в природе и обществе с учетом возрастных особенностей;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готовность к использованию полученных знаний при решении учебных, учебно-бытовых и учебно-трудовых задач;</w:t>
            </w:r>
          </w:p>
          <w:p w:rsidR="006E6FA8" w:rsidRPr="00095BE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095BEE">
              <w:rPr>
                <w:rFonts w:ascii="Times New Roman" w:hAnsi="Times New Roman"/>
                <w:spacing w:val="-2"/>
                <w:szCs w:val="24"/>
              </w:rPr>
      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      </w:r>
          </w:p>
          <w:p w:rsidR="006E6FA8" w:rsidRPr="00182A35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182A35">
              <w:rPr>
                <w:rFonts w:ascii="Times New Roman" w:hAnsi="Times New Roman"/>
                <w:spacing w:val="-2"/>
                <w:szCs w:val="24"/>
              </w:rPr>
      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соблюдение элементарных санитарно-гигиенических норм;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выполнение доступных природоохранительных действий;</w:t>
            </w:r>
          </w:p>
          <w:p w:rsidR="006E6FA8" w:rsidRPr="00365A09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365A09">
              <w:rPr>
                <w:rFonts w:ascii="Times New Roman" w:hAnsi="Times New Roman"/>
                <w:spacing w:val="-2"/>
                <w:szCs w:val="24"/>
              </w:rPr>
              <w:t>готовность к использованию сформированных умений при решении учебных, учебно-бытовых и учебно-трудовых задач в объеме программы</w:t>
            </w:r>
          </w:p>
        </w:tc>
      </w:tr>
    </w:tbl>
    <w:p w:rsidR="006E6FA8" w:rsidRPr="00182A35" w:rsidRDefault="006E6FA8" w:rsidP="006E6FA8">
      <w:pPr>
        <w:rPr>
          <w:rFonts w:ascii="Times New Roman" w:hAnsi="Times New Roman"/>
          <w:b/>
          <w:caps/>
          <w:sz w:val="24"/>
          <w:szCs w:val="24"/>
        </w:rPr>
      </w:pPr>
      <w:r w:rsidRPr="00182A35">
        <w:rPr>
          <w:rFonts w:ascii="Times New Roman" w:hAnsi="Times New Roman"/>
          <w:b/>
          <w:caps/>
          <w:sz w:val="24"/>
          <w:szCs w:val="24"/>
        </w:rPr>
        <w:lastRenderedPageBreak/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6E6FA8" w:rsidRPr="00182A35" w:rsidTr="00AE0262">
        <w:tc>
          <w:tcPr>
            <w:tcW w:w="4926" w:type="dxa"/>
          </w:tcPr>
          <w:p w:rsidR="006E6FA8" w:rsidRPr="00182A35" w:rsidRDefault="006E6FA8" w:rsidP="00AE02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2A35">
              <w:rPr>
                <w:rFonts w:ascii="Times New Roman" w:hAnsi="Times New Roman"/>
                <w:b/>
                <w:szCs w:val="24"/>
              </w:rPr>
              <w:t>Минимальный уровень</w:t>
            </w:r>
          </w:p>
        </w:tc>
        <w:tc>
          <w:tcPr>
            <w:tcW w:w="4927" w:type="dxa"/>
          </w:tcPr>
          <w:p w:rsidR="006E6FA8" w:rsidRPr="00182A35" w:rsidRDefault="006E6FA8" w:rsidP="00AE02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82A35">
              <w:rPr>
                <w:rFonts w:ascii="Times New Roman" w:hAnsi="Times New Roman"/>
                <w:b/>
                <w:szCs w:val="24"/>
              </w:rPr>
              <w:t>Достаточный уровень</w:t>
            </w:r>
          </w:p>
        </w:tc>
      </w:tr>
      <w:tr w:rsidR="006E6FA8" w:rsidRPr="00365A09" w:rsidTr="00AE0262">
        <w:tc>
          <w:tcPr>
            <w:tcW w:w="4926" w:type="dxa"/>
          </w:tcPr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знать основные требования техники безопасности при занятиях физической культурой в спортивном зале и на спортивной площадке;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>знать название спортивного инвентаря и основные способы его использования в основных видах двигательной активности;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знать правила техники выполнения двигательных действий;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>знать правила бережного обращения с инвентарём и оборудованием;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>уметь выполнять действия по показу учителя, смотреть на взрослого поворачиваться к нему лицом, вставать в ряд;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>уметь строится в шеренгу, вставать в колонну по одному;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>уметь бросать мяч в цель двумя руками, ловить мяч среднего размера;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>уметь ходить друг за другом, бегать за учителем, прыгать на месте по показу учителя, ползать по скамейке произвольным способом, удерживаться на перекладине</w:t>
            </w:r>
          </w:p>
          <w:p w:rsidR="006E6FA8" w:rsidRPr="00623DD8" w:rsidRDefault="006E6FA8" w:rsidP="00AE02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знание значения физической культуры, как средства укрепления здоровья, физического развития и физического совершенствования человека;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>знание видов двигательной активности на развитие основных двигательных каче</w:t>
            </w:r>
            <w:proofErr w:type="gramStart"/>
            <w:r w:rsidRPr="00B75B3E">
              <w:rPr>
                <w:rFonts w:ascii="Times New Roman" w:hAnsi="Times New Roman"/>
                <w:spacing w:val="-2"/>
                <w:szCs w:val="24"/>
              </w:rPr>
              <w:t>ств в пр</w:t>
            </w:r>
            <w:proofErr w:type="gramEnd"/>
            <w:r w:rsidRPr="00B75B3E">
              <w:rPr>
                <w:rFonts w:ascii="Times New Roman" w:hAnsi="Times New Roman"/>
                <w:spacing w:val="-2"/>
                <w:szCs w:val="24"/>
              </w:rPr>
              <w:t>оцессе физического воспитания;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>знание способов использования различного спортивного инвентаря в основных видах двигательной активности;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знание правил техники выполнения двигательных действий;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знание правил бережного обращения с инвентарём и оборудованием; 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>знание требований техники безопасности в процессе занятий физической культурой и участия в физкультурно-спортивных мероприятиях;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выполнять акробатические комбинации из числа хорошо освоенных </w:t>
            </w:r>
            <w:r w:rsidRPr="00B75B3E">
              <w:rPr>
                <w:rFonts w:ascii="Times New Roman" w:hAnsi="Times New Roman"/>
                <w:spacing w:val="-2"/>
                <w:szCs w:val="24"/>
              </w:rPr>
              <w:lastRenderedPageBreak/>
              <w:t xml:space="preserve">упражнений;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выполнять легкоатлетические упражнения в беге и прыжках (в высоту и длину);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передвигаться по лыжне, выполнять спуски и торможения на лыжах с пологого склона одним из разученных способов;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выполнять основные технические действия и приёмы в подвижных играх с элементами футбола, волейбола, баскетбола в условиях учебной и игровой деятельности;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>умение выполнять тестовые упражнения на оценку уровня индивидуального развития основных физических качеств</w:t>
            </w:r>
          </w:p>
        </w:tc>
      </w:tr>
    </w:tbl>
    <w:p w:rsidR="006E6FA8" w:rsidRPr="00095BEE" w:rsidRDefault="006E6FA8" w:rsidP="006E6FA8">
      <w:pPr>
        <w:rPr>
          <w:rFonts w:ascii="Times New Roman" w:hAnsi="Times New Roman"/>
          <w:b/>
          <w:caps/>
          <w:sz w:val="24"/>
          <w:szCs w:val="24"/>
        </w:rPr>
      </w:pPr>
      <w:r w:rsidRPr="00095BEE">
        <w:rPr>
          <w:rFonts w:ascii="Times New Roman" w:hAnsi="Times New Roman"/>
          <w:b/>
          <w:caps/>
          <w:sz w:val="24"/>
          <w:szCs w:val="24"/>
        </w:rPr>
        <w:lastRenderedPageBreak/>
        <w:t>Ручной труд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6E6FA8" w:rsidRPr="00095BEE" w:rsidTr="00AE0262">
        <w:tc>
          <w:tcPr>
            <w:tcW w:w="4926" w:type="dxa"/>
          </w:tcPr>
          <w:p w:rsidR="006E6FA8" w:rsidRPr="00095BEE" w:rsidRDefault="006E6FA8" w:rsidP="00AE02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5BEE">
              <w:rPr>
                <w:rFonts w:ascii="Times New Roman" w:hAnsi="Times New Roman"/>
                <w:b/>
                <w:szCs w:val="24"/>
              </w:rPr>
              <w:t>Минимальный уровень</w:t>
            </w:r>
          </w:p>
        </w:tc>
        <w:tc>
          <w:tcPr>
            <w:tcW w:w="4927" w:type="dxa"/>
          </w:tcPr>
          <w:p w:rsidR="006E6FA8" w:rsidRPr="00095BEE" w:rsidRDefault="006E6FA8" w:rsidP="00AE02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5BEE">
              <w:rPr>
                <w:rFonts w:ascii="Times New Roman" w:hAnsi="Times New Roman"/>
                <w:b/>
                <w:szCs w:val="24"/>
              </w:rPr>
              <w:t>Достаточный уровень</w:t>
            </w:r>
          </w:p>
        </w:tc>
      </w:tr>
      <w:tr w:rsidR="006E6FA8" w:rsidRPr="00030DFC" w:rsidTr="00AE0262">
        <w:tc>
          <w:tcPr>
            <w:tcW w:w="4926" w:type="dxa"/>
          </w:tcPr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знание правил организации рабочего места;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знание видов трудовых работ;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proofErr w:type="gramStart"/>
            <w:r w:rsidRPr="00623DD8">
              <w:rPr>
                <w:rFonts w:ascii="Times New Roman" w:hAnsi="Times New Roman"/>
              </w:rPr>
              <w:t xml:space="preserve">знание приемов работы (разметки деталей, выделения детали из заготовки, формообразования, соединения деталей </w:t>
            </w:r>
            <w:proofErr w:type="gramEnd"/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отделки изделия), используемые на уроках ручного труда;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умение анализировать объект, подлежащий изготовлению, выделять и называть его признаки и свойства; определять способы соединения деталей;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умение составлять стандартный план работы по пунктам;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умение владеть некоторыми технологическими приемами ручной обработки материалов;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</w:t>
            </w:r>
            <w:proofErr w:type="spellStart"/>
            <w:r w:rsidRPr="00623DD8">
              <w:rPr>
                <w:rFonts w:ascii="Times New Roman" w:hAnsi="Times New Roman"/>
              </w:rPr>
              <w:t>металлоконструктора</w:t>
            </w:r>
            <w:proofErr w:type="spellEnd"/>
            <w:r w:rsidRPr="00623DD8">
              <w:rPr>
                <w:rFonts w:ascii="Times New Roman" w:hAnsi="Times New Roman"/>
              </w:rPr>
              <w:t xml:space="preserve">);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>умение выполнять несложный ремонт одежды</w:t>
            </w:r>
          </w:p>
        </w:tc>
        <w:tc>
          <w:tcPr>
            <w:tcW w:w="4927" w:type="dxa"/>
          </w:tcPr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знание правил рациональной организации труда, включающих упорядоченность действий и самодисциплину;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знание об исторической, культурной и эстетической ценности вещей;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знание видов художественных ремесел;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находить необходимую информацию в материалах учебника, рабочей тетради;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руководствоваться правилами безопасной работы режущими и колющими инструментами, соблюдать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санитарно- гигиенические требования при выполнении трудовых работ;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осознанно подбирать материалы их по физическим, декоративно-художественным и конструктивным свойствам;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осуществлять текущий самоконтроль выполняемых практических действий и корректировку хода практической работы;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оценивать свое изделие (красиво, некрасиво, аккуратное, похоже на образец);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устанавливать причинно-следственные связи между выполняемыми действиями и их результатами;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>выполнять общественные поручения по уборке класса после урока</w:t>
            </w:r>
          </w:p>
        </w:tc>
      </w:tr>
    </w:tbl>
    <w:p w:rsidR="006E6FA8" w:rsidRPr="00030DFC" w:rsidRDefault="006E6FA8" w:rsidP="006E6FA8">
      <w:pPr>
        <w:rPr>
          <w:rFonts w:ascii="Times New Roman" w:hAnsi="Times New Roman"/>
          <w:sz w:val="24"/>
          <w:szCs w:val="24"/>
        </w:rPr>
      </w:pPr>
    </w:p>
    <w:p w:rsidR="006E6FA8" w:rsidRPr="00095BEE" w:rsidRDefault="006E6FA8" w:rsidP="006E6FA8">
      <w:pPr>
        <w:rPr>
          <w:rFonts w:ascii="Times New Roman" w:hAnsi="Times New Roman"/>
          <w:b/>
          <w:caps/>
          <w:sz w:val="24"/>
          <w:szCs w:val="24"/>
        </w:rPr>
      </w:pPr>
      <w:r w:rsidRPr="00A90614">
        <w:rPr>
          <w:rFonts w:ascii="Times New Roman" w:hAnsi="Times New Roman"/>
          <w:b/>
          <w:caps/>
          <w:sz w:val="24"/>
          <w:szCs w:val="24"/>
        </w:rPr>
        <w:t xml:space="preserve">Музыка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6E6FA8" w:rsidRPr="00095BEE" w:rsidTr="00AE0262">
        <w:tc>
          <w:tcPr>
            <w:tcW w:w="4926" w:type="dxa"/>
          </w:tcPr>
          <w:p w:rsidR="006E6FA8" w:rsidRPr="00095BEE" w:rsidRDefault="006E6FA8" w:rsidP="00AE02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5BEE">
              <w:rPr>
                <w:rFonts w:ascii="Times New Roman" w:hAnsi="Times New Roman"/>
                <w:b/>
                <w:szCs w:val="24"/>
              </w:rPr>
              <w:lastRenderedPageBreak/>
              <w:t>Минимальный уровень</w:t>
            </w:r>
          </w:p>
        </w:tc>
        <w:tc>
          <w:tcPr>
            <w:tcW w:w="4927" w:type="dxa"/>
          </w:tcPr>
          <w:p w:rsidR="006E6FA8" w:rsidRPr="00095BEE" w:rsidRDefault="006E6FA8" w:rsidP="00AE026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95BEE">
              <w:rPr>
                <w:rFonts w:ascii="Times New Roman" w:hAnsi="Times New Roman"/>
                <w:b/>
                <w:szCs w:val="24"/>
              </w:rPr>
              <w:t>Достаточный уровень</w:t>
            </w:r>
          </w:p>
        </w:tc>
      </w:tr>
      <w:tr w:rsidR="006E6FA8" w:rsidRPr="00030DFC" w:rsidTr="00AE0262">
        <w:tc>
          <w:tcPr>
            <w:tcW w:w="4926" w:type="dxa"/>
          </w:tcPr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понимание роли музыки в жизни человека;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овладение элементами музыкальной культуры, в процессе формирования интереса к музыкальному искусству и музыкальной деятельности;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элементарные эстетические представления;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эмоциональное осознанное восприятие музыки во время слушания музыкальных произведений;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>сформированность эстетических чу</w:t>
            </w:r>
            <w:proofErr w:type="gramStart"/>
            <w:r w:rsidRPr="00623DD8">
              <w:rPr>
                <w:rFonts w:ascii="Times New Roman" w:hAnsi="Times New Roman"/>
              </w:rPr>
              <w:t>вств в пр</w:t>
            </w:r>
            <w:proofErr w:type="gramEnd"/>
            <w:r w:rsidRPr="00623DD8">
              <w:rPr>
                <w:rFonts w:ascii="Times New Roman" w:hAnsi="Times New Roman"/>
              </w:rPr>
              <w:t xml:space="preserve">оцессе слушания музыкальных произведений различных жанров;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способность к эмоциональному отклику на музыку разных жанров;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умение воспринимать музыкальные произведения с ярко выраженным жизненным содержанием;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способность к элементарному выражению своего отношения к музыке в слове (эмоциональный словарь), пластике, жесте, мимике; владение элементарными певческими умениями и навыками (координация между слухом и голосом, выработка унисона, кантилены, спокойного певческого дыхания);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умение откликаться на музыку с помощью простейших движений и пластического интонирования;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умение определять некоторые виды музыки, звучание некоторых музыкальных инструментов, в том числе и современных электронных;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 xml:space="preserve">овладение навыками </w:t>
            </w:r>
            <w:proofErr w:type="gramStart"/>
            <w:r w:rsidRPr="00623DD8">
              <w:rPr>
                <w:rFonts w:ascii="Times New Roman" w:hAnsi="Times New Roman"/>
              </w:rPr>
              <w:t>элементарного</w:t>
            </w:r>
            <w:proofErr w:type="gramEnd"/>
            <w:r w:rsidRPr="00623DD8">
              <w:rPr>
                <w:rFonts w:ascii="Times New Roman" w:hAnsi="Times New Roman"/>
              </w:rPr>
              <w:t xml:space="preserve"> </w:t>
            </w:r>
            <w:proofErr w:type="spellStart"/>
            <w:r w:rsidRPr="00623DD8">
              <w:rPr>
                <w:rFonts w:ascii="Times New Roman" w:hAnsi="Times New Roman"/>
              </w:rPr>
              <w:t>музицирования</w:t>
            </w:r>
            <w:proofErr w:type="spellEnd"/>
            <w:r w:rsidRPr="00623DD8">
              <w:rPr>
                <w:rFonts w:ascii="Times New Roman" w:hAnsi="Times New Roman"/>
              </w:rPr>
              <w:t xml:space="preserve"> на простейших инструментах (ударно-шумовых); 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623DD8">
              <w:rPr>
                <w:rFonts w:ascii="Times New Roman" w:hAnsi="Times New Roman"/>
              </w:rPr>
              <w:t>наличие элементарных представлений о нотной грамоте</w:t>
            </w:r>
          </w:p>
        </w:tc>
        <w:tc>
          <w:tcPr>
            <w:tcW w:w="4927" w:type="dxa"/>
          </w:tcPr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понимание роли музыки в жизни человека, его духовно-нравственном развитии;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овладение элементами музыкальной культуры, в процессе формирования интереса к музыкальному искусству и музыкальной деятельности, в том числе на материале музыкальной культуры родного края;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сформированность элементарных эстетических суждений;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эмоциональное осознанное восприятие музыки, как в процессе активной музыкальной деятельности, так и во время слушания музыкальных произведений;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>наличие эстетических чу</w:t>
            </w:r>
            <w:proofErr w:type="gramStart"/>
            <w:r w:rsidRPr="00B75B3E">
              <w:rPr>
                <w:rFonts w:ascii="Times New Roman" w:hAnsi="Times New Roman"/>
                <w:spacing w:val="-2"/>
                <w:szCs w:val="24"/>
              </w:rPr>
              <w:t>вств в пр</w:t>
            </w:r>
            <w:proofErr w:type="gramEnd"/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оцессе слушания музыкальных произведений различных жанров;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способность к эмоциональному отклику на музыку разных жанров;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сформированность представлений о многофункциональности музыки;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воспринимать музыкальные произведения с ярко выраженным жизненным содержанием, определение их характера и настроения;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владение навыками выражения своего отношения к музыке в слове (эмоциональный словарь), пластике, жесте, мимике;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владение певческими умениями и навыками (координация между слухом и голосом, выработка унисона, кантилены спокойного певческого дыхания), выразительное исполнение песен;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откликаться на музыку с помощью простейших движений и пластического интонирования, драматизация пьес программного характера;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использовать музыкальные образы при создании театрализованных и музыкально-пластических композиций, исполнении вокально-хоровых произведений, в импровизации;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умение определять виды музыки, звучание различных музыкальных инструментов, в том числе и современных электронных;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наличие навыков </w:t>
            </w:r>
            <w:proofErr w:type="spellStart"/>
            <w:r w:rsidRPr="00B75B3E">
              <w:rPr>
                <w:rFonts w:ascii="Times New Roman" w:hAnsi="Times New Roman"/>
                <w:spacing w:val="-2"/>
                <w:szCs w:val="24"/>
              </w:rPr>
              <w:t>музицирования</w:t>
            </w:r>
            <w:proofErr w:type="spellEnd"/>
            <w:r w:rsidRPr="00B75B3E">
              <w:rPr>
                <w:rFonts w:ascii="Times New Roman" w:hAnsi="Times New Roman"/>
                <w:spacing w:val="-2"/>
                <w:szCs w:val="24"/>
              </w:rPr>
              <w:t xml:space="preserve"> на некоторых инструментах (ударно-шумовых, народных, фортепиано); </w:t>
            </w:r>
          </w:p>
          <w:p w:rsidR="006E6FA8" w:rsidRPr="00B75B3E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B75B3E">
              <w:rPr>
                <w:rFonts w:ascii="Times New Roman" w:hAnsi="Times New Roman"/>
                <w:spacing w:val="-2"/>
                <w:szCs w:val="24"/>
              </w:rPr>
              <w:t>владение элементами музыкальной грамоты, как средства осознания музыкальной речи</w:t>
            </w:r>
          </w:p>
        </w:tc>
      </w:tr>
    </w:tbl>
    <w:p w:rsidR="006E6FA8" w:rsidRPr="00030DFC" w:rsidRDefault="006E6FA8" w:rsidP="006E6FA8">
      <w:pPr>
        <w:rPr>
          <w:rFonts w:ascii="Times New Roman" w:hAnsi="Times New Roman"/>
          <w:sz w:val="24"/>
          <w:szCs w:val="24"/>
        </w:rPr>
      </w:pPr>
    </w:p>
    <w:p w:rsidR="006E6FA8" w:rsidRPr="00EE3093" w:rsidRDefault="006E6FA8" w:rsidP="006E6FA8">
      <w:pPr>
        <w:rPr>
          <w:rFonts w:ascii="Times New Roman" w:hAnsi="Times New Roman"/>
          <w:b/>
          <w:caps/>
          <w:sz w:val="24"/>
          <w:szCs w:val="24"/>
        </w:rPr>
      </w:pPr>
      <w:r w:rsidRPr="00A90614">
        <w:rPr>
          <w:rFonts w:ascii="Times New Roman" w:hAnsi="Times New Roman"/>
          <w:b/>
          <w:caps/>
          <w:sz w:val="24"/>
          <w:szCs w:val="24"/>
        </w:rPr>
        <w:t xml:space="preserve">Изобразительное искусство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6E6FA8" w:rsidRPr="00EE3093" w:rsidTr="00AE0262">
        <w:tc>
          <w:tcPr>
            <w:tcW w:w="4926" w:type="dxa"/>
          </w:tcPr>
          <w:p w:rsidR="006E6FA8" w:rsidRPr="00EE3093" w:rsidRDefault="006E6FA8" w:rsidP="00AE02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E3093">
              <w:rPr>
                <w:rFonts w:ascii="Times New Roman" w:hAnsi="Times New Roman"/>
                <w:b/>
                <w:szCs w:val="24"/>
              </w:rPr>
              <w:t>Минимальный уровень</w:t>
            </w:r>
          </w:p>
        </w:tc>
        <w:tc>
          <w:tcPr>
            <w:tcW w:w="4927" w:type="dxa"/>
          </w:tcPr>
          <w:p w:rsidR="006E6FA8" w:rsidRPr="00EE3093" w:rsidRDefault="006E6FA8" w:rsidP="00AE02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E3093">
              <w:rPr>
                <w:rFonts w:ascii="Times New Roman" w:hAnsi="Times New Roman"/>
                <w:b/>
                <w:szCs w:val="24"/>
              </w:rPr>
              <w:t>Достаточный уровень</w:t>
            </w:r>
          </w:p>
        </w:tc>
      </w:tr>
      <w:tr w:rsidR="006E6FA8" w:rsidRPr="00030DFC" w:rsidTr="00AE0262">
        <w:tc>
          <w:tcPr>
            <w:tcW w:w="4926" w:type="dxa"/>
          </w:tcPr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 xml:space="preserve">знание названий художественных материалов, инструментов и приспособлений; их свойств, назначения, правил хранения, обращения и </w:t>
            </w:r>
            <w:r w:rsidRPr="00623DD8">
              <w:rPr>
                <w:rFonts w:ascii="Times New Roman" w:hAnsi="Times New Roman"/>
                <w:spacing w:val="-2"/>
              </w:rPr>
              <w:lastRenderedPageBreak/>
              <w:t>санитарно-гигиенических требований при работе с ними;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 xml:space="preserve">знание элементарных правил композиции, </w:t>
            </w:r>
            <w:proofErr w:type="spellStart"/>
            <w:r w:rsidRPr="00623DD8">
              <w:rPr>
                <w:rFonts w:ascii="Times New Roman" w:hAnsi="Times New Roman"/>
                <w:spacing w:val="-2"/>
              </w:rPr>
              <w:t>цветоведения</w:t>
            </w:r>
            <w:proofErr w:type="spellEnd"/>
            <w:r w:rsidRPr="00623DD8">
              <w:rPr>
                <w:rFonts w:ascii="Times New Roman" w:hAnsi="Times New Roman"/>
                <w:spacing w:val="-2"/>
              </w:rPr>
              <w:t>, передачи формы предмета и др.;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>пользование материалами для рисования, аппликации, лепки;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>знание названий предметов, подлежащих рисованию, лепке и аппликации;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>знание названий некоторых народных и национальных промыслов, изготавливающих игрушки: Дымково, Гжель, Городец, Каргополь и др.;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>организация рабочего места в зависимости от характера выполняемой работы;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>следование</w:t>
            </w:r>
            <w:r w:rsidRPr="00623DD8">
              <w:rPr>
                <w:rFonts w:ascii="Times New Roman" w:hAnsi="Times New Roman"/>
                <w:spacing w:val="-2"/>
              </w:rPr>
              <w:tab/>
              <w:t xml:space="preserve"> при выполнении работы инструкциям учителя;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>рациональная организация своей изобразительной деятельности;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>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 xml:space="preserve">владение некоторыми приемами лепки (раскатывание, сплющивание, </w:t>
            </w:r>
            <w:proofErr w:type="spellStart"/>
            <w:r w:rsidRPr="00623DD8">
              <w:rPr>
                <w:rFonts w:ascii="Times New Roman" w:hAnsi="Times New Roman"/>
                <w:spacing w:val="-2"/>
              </w:rPr>
              <w:t>отщипывание</w:t>
            </w:r>
            <w:proofErr w:type="spellEnd"/>
            <w:r w:rsidRPr="00623DD8">
              <w:rPr>
                <w:rFonts w:ascii="Times New Roman" w:hAnsi="Times New Roman"/>
                <w:spacing w:val="-2"/>
              </w:rPr>
              <w:t>) и аппликации (вырезание и наклеивание);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>рисование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>применение приемов работы карандашом, акварельными красками с целью передачи фактуры предмета;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>адекватная передача цвета изображаемого объекта, определение насыщенности цвета, получение смешанных цветов и некоторых оттенков цвета;</w:t>
            </w:r>
          </w:p>
          <w:p w:rsidR="006E6FA8" w:rsidRPr="00623DD8" w:rsidRDefault="006E6FA8" w:rsidP="00E82749">
            <w:pPr>
              <w:numPr>
                <w:ilvl w:val="0"/>
                <w:numId w:val="3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pacing w:val="-2"/>
              </w:rPr>
            </w:pPr>
            <w:r w:rsidRPr="00623DD8">
              <w:rPr>
                <w:rFonts w:ascii="Times New Roman" w:hAnsi="Times New Roman"/>
                <w:spacing w:val="-2"/>
              </w:rPr>
              <w:t>узнавание и различение в книжных иллюстрациях и репродукциях изображенных предметов и действий</w:t>
            </w:r>
          </w:p>
        </w:tc>
        <w:tc>
          <w:tcPr>
            <w:tcW w:w="4927" w:type="dxa"/>
          </w:tcPr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lastRenderedPageBreak/>
              <w:t>знание названий жанров изобразительного   искусства (портрет, натюрморт, пейзаж и др.);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 xml:space="preserve">знание названий некоторых народных и </w:t>
            </w:r>
            <w:r w:rsidRPr="00623DD8">
              <w:rPr>
                <w:rFonts w:ascii="Times New Roman" w:hAnsi="Times New Roman"/>
                <w:spacing w:val="-2"/>
                <w:szCs w:val="24"/>
              </w:rPr>
              <w:lastRenderedPageBreak/>
              <w:t>национальных промыслов (Дымково, Гжель, Городец, Хохлома и др.);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>знание основных особенностей некоторых материалов, используемых в рисовании, лепке и аппликации;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proofErr w:type="gramStart"/>
            <w:r w:rsidRPr="00623DD8">
              <w:rPr>
                <w:rFonts w:ascii="Times New Roman" w:hAnsi="Times New Roman"/>
                <w:spacing w:val="-2"/>
                <w:szCs w:val="24"/>
              </w:rPr>
      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      </w:r>
            <w:proofErr w:type="gramEnd"/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 xml:space="preserve">знание правил </w:t>
            </w:r>
            <w:proofErr w:type="spellStart"/>
            <w:r w:rsidRPr="00623DD8">
              <w:rPr>
                <w:rFonts w:ascii="Times New Roman" w:hAnsi="Times New Roman"/>
                <w:spacing w:val="-2"/>
                <w:szCs w:val="24"/>
              </w:rPr>
              <w:t>цветоведения</w:t>
            </w:r>
            <w:proofErr w:type="spellEnd"/>
            <w:r w:rsidRPr="00623DD8">
              <w:rPr>
                <w:rFonts w:ascii="Times New Roman" w:hAnsi="Times New Roman"/>
                <w:spacing w:val="-2"/>
                <w:szCs w:val="24"/>
              </w:rPr>
              <w:t>, светотени, перспективы; построения орнамента, стилизации формы предмета и др.;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>знание видов аппликации (предметная, сюжетная, декоративная);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>знание способов лепки (</w:t>
            </w:r>
            <w:proofErr w:type="gramStart"/>
            <w:r w:rsidRPr="00623DD8">
              <w:rPr>
                <w:rFonts w:ascii="Times New Roman" w:hAnsi="Times New Roman"/>
                <w:spacing w:val="-2"/>
                <w:szCs w:val="24"/>
              </w:rPr>
              <w:t>конструктивный</w:t>
            </w:r>
            <w:proofErr w:type="gramEnd"/>
            <w:r w:rsidRPr="00623DD8">
              <w:rPr>
                <w:rFonts w:ascii="Times New Roman" w:hAnsi="Times New Roman"/>
                <w:spacing w:val="-2"/>
                <w:szCs w:val="24"/>
              </w:rPr>
              <w:t>, пластический, комбинированный);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>нахождение необходимой для выполнения работы информации в материалах учебника, рабочей тетради;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>следование при выполнении работы инструкциям учителя или инструкциям, представленным в других информационных источниках;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>оценка результатов собственной изобразительной деятельности и одноклассников (красиво, некрасиво, аккуратно, похоже на образец);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>использование разнообразных технологических способов выполнения аппликации;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>применение разных способов лепки;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>рисование с натуры и по памяти после предварительных наблюдений,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>передача всех признаков и свойств изображаемого объекта; рисование по воображению;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>различение и передача в рисунке эмоционального состояния и своего отношения к природе, человеку, семье и обществу;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>различение произведений живописи, графики, скульптуры,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>архитектуры и декоративно-прикладного искусства;</w:t>
            </w:r>
          </w:p>
          <w:p w:rsidR="006E6FA8" w:rsidRPr="00623DD8" w:rsidRDefault="006E6FA8" w:rsidP="00E82749">
            <w:pPr>
              <w:numPr>
                <w:ilvl w:val="0"/>
                <w:numId w:val="29"/>
              </w:numPr>
              <w:tabs>
                <w:tab w:val="clear" w:pos="720"/>
                <w:tab w:val="num" w:pos="319"/>
              </w:tabs>
              <w:spacing w:after="0" w:line="240" w:lineRule="auto"/>
              <w:ind w:left="319" w:right="-2" w:hanging="283"/>
              <w:rPr>
                <w:rFonts w:ascii="Times New Roman" w:hAnsi="Times New Roman"/>
                <w:spacing w:val="-2"/>
                <w:szCs w:val="24"/>
              </w:rPr>
            </w:pPr>
            <w:r w:rsidRPr="00623DD8">
              <w:rPr>
                <w:rFonts w:ascii="Times New Roman" w:hAnsi="Times New Roman"/>
                <w:spacing w:val="-2"/>
                <w:szCs w:val="24"/>
              </w:rPr>
              <w:t>различение жанров изобразительного искусства: пейзаж, портрет, натюрморт, сюжетное изображение</w:t>
            </w:r>
          </w:p>
        </w:tc>
      </w:tr>
    </w:tbl>
    <w:p w:rsidR="005E778B" w:rsidRDefault="005E778B" w:rsidP="006E6FA8">
      <w:pPr>
        <w:widowControl w:val="0"/>
        <w:tabs>
          <w:tab w:val="left" w:pos="9432"/>
        </w:tabs>
        <w:autoSpaceDE w:val="0"/>
        <w:autoSpaceDN w:val="0"/>
        <w:adjustRightInd w:val="0"/>
        <w:spacing w:after="0" w:line="275" w:lineRule="auto"/>
        <w:ind w:right="-20"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6E6FA8" w:rsidRPr="00294DFA" w:rsidRDefault="006E6FA8" w:rsidP="006E6FA8">
      <w:pPr>
        <w:pStyle w:val="3"/>
        <w:jc w:val="both"/>
        <w:rPr>
          <w:rFonts w:ascii="Times New Roman" w:hAnsi="Times New Roman"/>
          <w:i w:val="0"/>
          <w:color w:val="000000"/>
          <w:sz w:val="24"/>
          <w:szCs w:val="24"/>
          <w:lang w:val="ru-RU" w:eastAsia="en-US"/>
        </w:rPr>
      </w:pPr>
      <w:bookmarkStart w:id="17" w:name="_Toc457511166"/>
      <w:r w:rsidRPr="001F3631">
        <w:rPr>
          <w:rFonts w:ascii="Times New Roman" w:hAnsi="Times New Roman"/>
          <w:i w:val="0"/>
          <w:sz w:val="24"/>
          <w:szCs w:val="24"/>
        </w:rPr>
        <w:t xml:space="preserve">2.1.3. </w:t>
      </w:r>
      <w:r w:rsidRPr="001F3631">
        <w:rPr>
          <w:rFonts w:ascii="Times New Roman" w:hAnsi="Times New Roman"/>
          <w:i w:val="0"/>
          <w:color w:val="000000"/>
          <w:sz w:val="24"/>
          <w:szCs w:val="24"/>
          <w:lang w:eastAsia="en-US"/>
        </w:rPr>
        <w:t>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</w:t>
      </w:r>
      <w:bookmarkEnd w:id="17"/>
      <w:r w:rsidR="00294DFA">
        <w:rPr>
          <w:rFonts w:ascii="Times New Roman" w:hAnsi="Times New Roman"/>
          <w:i w:val="0"/>
          <w:color w:val="000000"/>
          <w:sz w:val="24"/>
          <w:szCs w:val="24"/>
          <w:lang w:val="ru-RU" w:eastAsia="en-US"/>
        </w:rPr>
        <w:t xml:space="preserve"> начального общего образования</w:t>
      </w:r>
    </w:p>
    <w:p w:rsidR="006E6FA8" w:rsidRPr="00030DFC" w:rsidRDefault="006E6FA8" w:rsidP="006E6FA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E6FA8" w:rsidRPr="00030DFC" w:rsidRDefault="00E261B2" w:rsidP="00E261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6E6FA8" w:rsidRPr="00030DF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6E6FA8" w:rsidRPr="00030DFC" w:rsidRDefault="006E6FA8" w:rsidP="00E26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D20529">
        <w:rPr>
          <w:rFonts w:ascii="Times New Roman" w:hAnsi="Times New Roman"/>
          <w:sz w:val="24"/>
          <w:szCs w:val="24"/>
        </w:rPr>
        <w:t>Система</w:t>
      </w:r>
      <w:r w:rsidRPr="00D20529">
        <w:rPr>
          <w:rFonts w:ascii="Times New Roman" w:hAnsi="Times New Roman"/>
          <w:sz w:val="24"/>
          <w:szCs w:val="24"/>
        </w:rPr>
        <w:t xml:space="preserve"> оценивания з</w:t>
      </w:r>
      <w:r w:rsidR="00D20529">
        <w:rPr>
          <w:rFonts w:ascii="Times New Roman" w:hAnsi="Times New Roman"/>
          <w:sz w:val="24"/>
          <w:szCs w:val="24"/>
        </w:rPr>
        <w:t xml:space="preserve">наний и </w:t>
      </w:r>
      <w:proofErr w:type="gramStart"/>
      <w:r w:rsidR="00D20529">
        <w:rPr>
          <w:rFonts w:ascii="Times New Roman" w:hAnsi="Times New Roman"/>
          <w:sz w:val="24"/>
          <w:szCs w:val="24"/>
        </w:rPr>
        <w:t>достижений</w:t>
      </w:r>
      <w:proofErr w:type="gramEnd"/>
      <w:r w:rsidR="00D20529">
        <w:rPr>
          <w:rFonts w:ascii="Times New Roman" w:hAnsi="Times New Roman"/>
          <w:sz w:val="24"/>
          <w:szCs w:val="24"/>
        </w:rPr>
        <w:t xml:space="preserve"> обучающихся </w:t>
      </w:r>
      <w:r w:rsidR="00D45C3A" w:rsidRPr="00D20529">
        <w:rPr>
          <w:rFonts w:ascii="Times New Roman" w:hAnsi="Times New Roman"/>
          <w:sz w:val="24"/>
          <w:szCs w:val="24"/>
        </w:rPr>
        <w:t xml:space="preserve">МАОУ НШ-ДС № 14 </w:t>
      </w:r>
      <w:r w:rsidRPr="00030DFC">
        <w:rPr>
          <w:rFonts w:ascii="Times New Roman" w:hAnsi="Times New Roman"/>
          <w:sz w:val="24"/>
          <w:szCs w:val="24"/>
        </w:rPr>
        <w:t xml:space="preserve">с ограниченными возможностями здоровья </w:t>
      </w:r>
      <w:r w:rsidR="00D20529">
        <w:rPr>
          <w:rFonts w:ascii="Times New Roman" w:hAnsi="Times New Roman"/>
          <w:sz w:val="24"/>
          <w:szCs w:val="24"/>
        </w:rPr>
        <w:t>создана</w:t>
      </w:r>
      <w:r w:rsidRPr="00030DFC">
        <w:rPr>
          <w:rFonts w:ascii="Times New Roman" w:hAnsi="Times New Roman"/>
          <w:sz w:val="24"/>
          <w:szCs w:val="24"/>
        </w:rPr>
        <w:t xml:space="preserve"> в целях проверки соответствия знаний обучающихся с различной степенью  тяжести дефекта требованиям программ, глубины и </w:t>
      </w:r>
      <w:r w:rsidRPr="00030DFC">
        <w:rPr>
          <w:rFonts w:ascii="Times New Roman" w:hAnsi="Times New Roman"/>
          <w:sz w:val="24"/>
          <w:szCs w:val="24"/>
        </w:rPr>
        <w:lastRenderedPageBreak/>
        <w:t>прочности полученных знаний, умения их применять в практической деятельности, необходимой для социальной адаптации и интеграции данной категории детей в общество.</w:t>
      </w:r>
    </w:p>
    <w:p w:rsidR="006E6FA8" w:rsidRPr="006E6FA8" w:rsidRDefault="006E6FA8" w:rsidP="00E26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A8">
        <w:rPr>
          <w:rFonts w:ascii="Times New Roman" w:hAnsi="Times New Roman"/>
          <w:sz w:val="24"/>
          <w:szCs w:val="24"/>
        </w:rPr>
        <w:t>1.</w:t>
      </w:r>
      <w:r w:rsidR="00D20529">
        <w:rPr>
          <w:rFonts w:ascii="Times New Roman" w:hAnsi="Times New Roman"/>
          <w:sz w:val="24"/>
          <w:szCs w:val="24"/>
        </w:rPr>
        <w:t>2</w:t>
      </w:r>
      <w:r w:rsidRPr="006E6FA8">
        <w:rPr>
          <w:rFonts w:ascii="Times New Roman" w:hAnsi="Times New Roman"/>
          <w:sz w:val="24"/>
          <w:szCs w:val="24"/>
        </w:rPr>
        <w:t xml:space="preserve">. </w:t>
      </w:r>
      <w:r w:rsidR="00D20529">
        <w:rPr>
          <w:rFonts w:ascii="Times New Roman" w:hAnsi="Times New Roman"/>
          <w:sz w:val="24"/>
          <w:szCs w:val="24"/>
        </w:rPr>
        <w:t>Система разработана</w:t>
      </w:r>
      <w:r w:rsidRPr="006E6FA8">
        <w:rPr>
          <w:rFonts w:ascii="Times New Roman" w:hAnsi="Times New Roman"/>
          <w:sz w:val="24"/>
          <w:szCs w:val="24"/>
        </w:rPr>
        <w:t xml:space="preserve"> в целях:</w:t>
      </w:r>
    </w:p>
    <w:p w:rsidR="006E6FA8" w:rsidRPr="006E6FA8" w:rsidRDefault="006E6FA8" w:rsidP="00E26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A8">
        <w:rPr>
          <w:rFonts w:ascii="Times New Roman" w:hAnsi="Times New Roman"/>
          <w:sz w:val="24"/>
          <w:szCs w:val="24"/>
        </w:rPr>
        <w:t xml:space="preserve">- регламентирования порядка оценивания знаний и </w:t>
      </w:r>
      <w:proofErr w:type="gramStart"/>
      <w:r w:rsidRPr="006E6FA8">
        <w:rPr>
          <w:rFonts w:ascii="Times New Roman" w:hAnsi="Times New Roman"/>
          <w:sz w:val="24"/>
          <w:szCs w:val="24"/>
        </w:rPr>
        <w:t>достижений</w:t>
      </w:r>
      <w:proofErr w:type="gramEnd"/>
      <w:r w:rsidRPr="006E6FA8">
        <w:rPr>
          <w:rFonts w:ascii="Times New Roman" w:hAnsi="Times New Roman"/>
          <w:sz w:val="24"/>
          <w:szCs w:val="24"/>
        </w:rPr>
        <w:t xml:space="preserve"> обучающихся в ходе текущего контроля успеваемости и промежуточной аттестации; </w:t>
      </w:r>
    </w:p>
    <w:p w:rsidR="006E6FA8" w:rsidRPr="006E6FA8" w:rsidRDefault="006E6FA8" w:rsidP="00E26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A8">
        <w:rPr>
          <w:rFonts w:ascii="Times New Roman" w:hAnsi="Times New Roman"/>
          <w:sz w:val="24"/>
          <w:szCs w:val="24"/>
        </w:rPr>
        <w:t xml:space="preserve">- установления единых требований к оценке достижений обучающихся и выставлению отметок (единой «оценочной политики») в ходе текущего контроля успеваемости и при проведении промежуточной аттестации; </w:t>
      </w:r>
    </w:p>
    <w:p w:rsidR="006E6FA8" w:rsidRPr="006E6FA8" w:rsidRDefault="006E6FA8" w:rsidP="00E26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A8">
        <w:rPr>
          <w:rFonts w:ascii="Times New Roman" w:hAnsi="Times New Roman"/>
          <w:sz w:val="24"/>
          <w:szCs w:val="24"/>
        </w:rPr>
        <w:t xml:space="preserve">- организации наблюдения за продвижением </w:t>
      </w:r>
      <w:proofErr w:type="gramStart"/>
      <w:r w:rsidRPr="006E6F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6FA8">
        <w:rPr>
          <w:rFonts w:ascii="Times New Roman" w:hAnsi="Times New Roman"/>
          <w:sz w:val="24"/>
          <w:szCs w:val="24"/>
        </w:rPr>
        <w:t xml:space="preserve"> в своем развитии;</w:t>
      </w:r>
    </w:p>
    <w:p w:rsidR="006E6FA8" w:rsidRPr="006E6FA8" w:rsidRDefault="006E6FA8" w:rsidP="00E26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A8">
        <w:rPr>
          <w:rFonts w:ascii="Times New Roman" w:hAnsi="Times New Roman"/>
          <w:sz w:val="24"/>
          <w:szCs w:val="24"/>
        </w:rPr>
        <w:t xml:space="preserve">- определения содержания, порядка, форм и сроков проведения текущего контроля успеваемости и промежуточной </w:t>
      </w:r>
      <w:proofErr w:type="gramStart"/>
      <w:r w:rsidRPr="006E6FA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E6FA8">
        <w:rPr>
          <w:rFonts w:ascii="Times New Roman" w:hAnsi="Times New Roman"/>
          <w:sz w:val="24"/>
          <w:szCs w:val="24"/>
        </w:rPr>
        <w:t xml:space="preserve"> обучающихся с нарушениями интеллекта. </w:t>
      </w:r>
    </w:p>
    <w:p w:rsidR="006E6FA8" w:rsidRPr="00E261B2" w:rsidRDefault="006E6FA8" w:rsidP="00E261B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61B2">
        <w:rPr>
          <w:rFonts w:ascii="Times New Roman" w:hAnsi="Times New Roman"/>
          <w:b/>
          <w:sz w:val="24"/>
          <w:szCs w:val="24"/>
        </w:rPr>
        <w:t xml:space="preserve">II. Критерии оценивания успешности продвижения </w:t>
      </w:r>
      <w:proofErr w:type="gramStart"/>
      <w:r w:rsidRPr="00E261B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261B2">
        <w:rPr>
          <w:rFonts w:ascii="Times New Roman" w:hAnsi="Times New Roman"/>
          <w:b/>
          <w:sz w:val="24"/>
          <w:szCs w:val="24"/>
        </w:rPr>
        <w:t xml:space="preserve"> с ОВЗ</w:t>
      </w:r>
    </w:p>
    <w:p w:rsidR="006E6FA8" w:rsidRPr="006E6FA8" w:rsidRDefault="006E6FA8" w:rsidP="00E26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A8">
        <w:rPr>
          <w:rFonts w:ascii="Times New Roman" w:hAnsi="Times New Roman"/>
          <w:sz w:val="24"/>
          <w:szCs w:val="24"/>
        </w:rPr>
        <w:t>2.1. Выставляемые оценки обучающимся с ОВЗ являются лишь показателем успешности продвижения школьников по отношению к самим себе. Оценка также играет роль стимулирующего фактора, поэтому допустимо работу некоторых учеников оценивать более высоким баллом.</w:t>
      </w:r>
    </w:p>
    <w:p w:rsidR="006E6FA8" w:rsidRPr="00030DFC" w:rsidRDefault="006E6FA8" w:rsidP="00581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A8">
        <w:rPr>
          <w:rFonts w:ascii="Times New Roman" w:hAnsi="Times New Roman"/>
          <w:sz w:val="24"/>
          <w:szCs w:val="24"/>
        </w:rPr>
        <w:t>2.</w:t>
      </w:r>
      <w:r w:rsidR="0011019D">
        <w:rPr>
          <w:rFonts w:ascii="Times New Roman" w:hAnsi="Times New Roman"/>
          <w:sz w:val="24"/>
          <w:szCs w:val="24"/>
        </w:rPr>
        <w:t>2</w:t>
      </w:r>
      <w:r w:rsidRPr="006E6FA8">
        <w:rPr>
          <w:rFonts w:ascii="Times New Roman" w:hAnsi="Times New Roman"/>
          <w:sz w:val="24"/>
          <w:szCs w:val="24"/>
        </w:rPr>
        <w:t>. При планировании предполагаемых результатов по освоению рабочих программ по предметам, педагогам необходимо определить уровень возможностей каждого обучающегося, исходя из его потенциальных возможностей и структуры дефекта</w:t>
      </w:r>
      <w:r w:rsidR="00581847">
        <w:rPr>
          <w:rFonts w:ascii="Times New Roman" w:hAnsi="Times New Roman"/>
          <w:sz w:val="24"/>
          <w:szCs w:val="24"/>
        </w:rPr>
        <w:t xml:space="preserve">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2.</w:t>
      </w:r>
      <w:r w:rsidR="0011019D">
        <w:rPr>
          <w:rFonts w:ascii="Times New Roman" w:hAnsi="Times New Roman"/>
          <w:sz w:val="24"/>
          <w:szCs w:val="24"/>
        </w:rPr>
        <w:t>3</w:t>
      </w:r>
      <w:r w:rsidRPr="00030DFC">
        <w:rPr>
          <w:rFonts w:ascii="Times New Roman" w:hAnsi="Times New Roman"/>
          <w:sz w:val="24"/>
          <w:szCs w:val="24"/>
        </w:rPr>
        <w:t xml:space="preserve">. В 1 классе система оценивания – </w:t>
      </w:r>
      <w:proofErr w:type="spellStart"/>
      <w:r w:rsidRPr="00030DFC">
        <w:rPr>
          <w:rFonts w:ascii="Times New Roman" w:hAnsi="Times New Roman"/>
          <w:sz w:val="24"/>
          <w:szCs w:val="24"/>
        </w:rPr>
        <w:t>безотметочная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. Результат продвижения первоклассников в развитии определяется на основе анализа их продуктивной деятельности: поделок, рисунков, уровня формирования  учебных навыков, речи </w:t>
      </w:r>
      <w:r>
        <w:rPr>
          <w:rFonts w:ascii="Times New Roman" w:hAnsi="Times New Roman"/>
          <w:sz w:val="24"/>
          <w:szCs w:val="24"/>
        </w:rPr>
        <w:t>–</w:t>
      </w:r>
      <w:r w:rsidRPr="00030DF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>раз в четверть.</w:t>
      </w:r>
    </w:p>
    <w:p w:rsidR="006E6FA8" w:rsidRPr="00030DFC" w:rsidRDefault="00B339D0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1019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Оценка обучающихся 2-4</w:t>
      </w:r>
      <w:r w:rsidR="006E6FA8" w:rsidRPr="00030DFC">
        <w:rPr>
          <w:rFonts w:ascii="Times New Roman" w:hAnsi="Times New Roman"/>
          <w:sz w:val="24"/>
          <w:szCs w:val="24"/>
        </w:rPr>
        <w:t xml:space="preserve">-х </w:t>
      </w:r>
      <w:r w:rsidR="006E6FA8">
        <w:rPr>
          <w:rFonts w:ascii="Times New Roman" w:hAnsi="Times New Roman"/>
          <w:sz w:val="24"/>
          <w:szCs w:val="24"/>
        </w:rPr>
        <w:t>к</w:t>
      </w:r>
      <w:r w:rsidR="006E6FA8" w:rsidRPr="00030DFC">
        <w:rPr>
          <w:rFonts w:ascii="Times New Roman" w:hAnsi="Times New Roman"/>
          <w:sz w:val="24"/>
          <w:szCs w:val="24"/>
        </w:rPr>
        <w:t>лассов школы по всем учебным предметам, за исключением коррекционного блока, осуществляется  по пятибалльной системе (с измененной шкалой оценивания) по каждому предмету: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«5» - отлично,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«4» - хорошо,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«3» - удовлетворительно,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«2» - неудовлетворительно. Эта отметка может выставляться в тетради за небрежно выполненные задания, а также педагогом в устной форме, как метод воспитательного воздействия на ребёнка. </w:t>
      </w:r>
    </w:p>
    <w:p w:rsidR="006E6FA8" w:rsidRPr="006E6FA8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2.</w:t>
      </w:r>
      <w:r w:rsidR="0011019D">
        <w:rPr>
          <w:rFonts w:ascii="Times New Roman" w:hAnsi="Times New Roman"/>
          <w:sz w:val="24"/>
          <w:szCs w:val="24"/>
        </w:rPr>
        <w:t>5</w:t>
      </w:r>
      <w:r w:rsidRPr="00030DFC">
        <w:rPr>
          <w:rFonts w:ascii="Times New Roman" w:hAnsi="Times New Roman"/>
          <w:sz w:val="24"/>
          <w:szCs w:val="24"/>
        </w:rPr>
        <w:t>. В один учебный день в одном классе допустимо проводить только одну письменную контрольную ра</w:t>
      </w:r>
      <w:r w:rsidRPr="00030DFC">
        <w:rPr>
          <w:rFonts w:ascii="Times New Roman" w:hAnsi="Times New Roman"/>
          <w:sz w:val="24"/>
          <w:szCs w:val="24"/>
        </w:rPr>
        <w:softHyphen/>
        <w:t xml:space="preserve">боту, а в течение учебной недели - не более двух. Не рекомендуется проводить контрольные работы в первый день четверти, первый день после каникул, </w:t>
      </w:r>
      <w:r w:rsidRPr="006E6FA8">
        <w:rPr>
          <w:rFonts w:ascii="Times New Roman" w:hAnsi="Times New Roman"/>
          <w:sz w:val="24"/>
          <w:szCs w:val="24"/>
        </w:rPr>
        <w:t>первый и последний дни недели.</w:t>
      </w:r>
    </w:p>
    <w:p w:rsidR="006E6FA8" w:rsidRPr="006E6FA8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A8">
        <w:rPr>
          <w:rFonts w:ascii="Times New Roman" w:hAnsi="Times New Roman"/>
          <w:sz w:val="24"/>
          <w:szCs w:val="24"/>
        </w:rPr>
        <w:t>2.</w:t>
      </w:r>
      <w:r w:rsidR="0011019D">
        <w:rPr>
          <w:rFonts w:ascii="Times New Roman" w:hAnsi="Times New Roman"/>
          <w:sz w:val="24"/>
          <w:szCs w:val="24"/>
        </w:rPr>
        <w:t>6</w:t>
      </w:r>
      <w:r w:rsidRPr="006E6FA8">
        <w:rPr>
          <w:rFonts w:ascii="Times New Roman" w:hAnsi="Times New Roman"/>
          <w:sz w:val="24"/>
          <w:szCs w:val="24"/>
        </w:rPr>
        <w:t xml:space="preserve">. </w:t>
      </w:r>
      <w:r w:rsidR="0011019D">
        <w:rPr>
          <w:rFonts w:ascii="Times New Roman" w:hAnsi="Times New Roman"/>
          <w:sz w:val="24"/>
          <w:szCs w:val="24"/>
        </w:rPr>
        <w:t>Педагогами</w:t>
      </w:r>
      <w:r w:rsidRPr="006E6FA8">
        <w:rPr>
          <w:rFonts w:ascii="Times New Roman" w:hAnsi="Times New Roman"/>
          <w:sz w:val="24"/>
          <w:szCs w:val="24"/>
        </w:rPr>
        <w:t xml:space="preserve"> проверяются и оцениваются все письменные работы. В рабочих тетра</w:t>
      </w:r>
      <w:r w:rsidRPr="006E6FA8">
        <w:rPr>
          <w:rFonts w:ascii="Times New Roman" w:hAnsi="Times New Roman"/>
          <w:sz w:val="24"/>
          <w:szCs w:val="24"/>
        </w:rPr>
        <w:softHyphen/>
        <w:t>дях ведется систематическая работа над ошибками. При оценке знаний, умений и навыков необходимо учитывать индивидуальные особенности интеллектуального развития обучающихся, состояние их эмоцио</w:t>
      </w:r>
      <w:r w:rsidRPr="006E6FA8">
        <w:rPr>
          <w:rFonts w:ascii="Times New Roman" w:hAnsi="Times New Roman"/>
          <w:sz w:val="24"/>
          <w:szCs w:val="24"/>
        </w:rPr>
        <w:softHyphen/>
        <w:t>нально-волевой сферы. Ученику с низким уровнем потенциальных возможностей можно предлагать  бо</w:t>
      </w:r>
      <w:r w:rsidRPr="006E6FA8">
        <w:rPr>
          <w:rFonts w:ascii="Times New Roman" w:hAnsi="Times New Roman"/>
          <w:sz w:val="24"/>
          <w:szCs w:val="24"/>
        </w:rPr>
        <w:softHyphen/>
        <w:t>лее легкие варианты заданий. При оценке письменных работ обучающихся, страдающих глубоким расстрой</w:t>
      </w:r>
      <w:r w:rsidRPr="006E6FA8">
        <w:rPr>
          <w:rFonts w:ascii="Times New Roman" w:hAnsi="Times New Roman"/>
          <w:sz w:val="24"/>
          <w:szCs w:val="24"/>
        </w:rPr>
        <w:softHyphen/>
        <w:t>ством моторики, не следует снижать оценку за плохой почерк, неаккуратность письма, качество записей и чертежей. К ученикам с нарушением эмоционально-волевой сферы рекомендуется применять до</w:t>
      </w:r>
      <w:r w:rsidRPr="006E6FA8">
        <w:rPr>
          <w:rFonts w:ascii="Times New Roman" w:hAnsi="Times New Roman"/>
          <w:sz w:val="24"/>
          <w:szCs w:val="24"/>
        </w:rPr>
        <w:softHyphen/>
        <w:t xml:space="preserve">полнительные стимулирующие приемы (давать задания поэтапно, поощрять и одобрять </w:t>
      </w:r>
      <w:proofErr w:type="gramStart"/>
      <w:r w:rsidRPr="006E6F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6FA8">
        <w:rPr>
          <w:rFonts w:ascii="Times New Roman" w:hAnsi="Times New Roman"/>
          <w:sz w:val="24"/>
          <w:szCs w:val="24"/>
        </w:rPr>
        <w:t xml:space="preserve"> в ходе выполнения работы и т.п.). </w:t>
      </w:r>
    </w:p>
    <w:p w:rsidR="006E6FA8" w:rsidRPr="006E6FA8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A8">
        <w:rPr>
          <w:rFonts w:ascii="Times New Roman" w:hAnsi="Times New Roman"/>
          <w:sz w:val="24"/>
          <w:szCs w:val="24"/>
        </w:rPr>
        <w:t>2.</w:t>
      </w:r>
      <w:r w:rsidR="0011019D">
        <w:rPr>
          <w:rFonts w:ascii="Times New Roman" w:hAnsi="Times New Roman"/>
          <w:sz w:val="24"/>
          <w:szCs w:val="24"/>
        </w:rPr>
        <w:t>7</w:t>
      </w:r>
      <w:r w:rsidRPr="006E6FA8">
        <w:rPr>
          <w:rFonts w:ascii="Times New Roman" w:hAnsi="Times New Roman"/>
          <w:sz w:val="24"/>
          <w:szCs w:val="24"/>
        </w:rPr>
        <w:t xml:space="preserve">. В ходе текущего контроля успеваемости педагоги могут использовать методы (критерии) оценки знаний обучающихся, воспитанников, которые, могут быть прописаны в блоке рабочей программы.  </w:t>
      </w:r>
    </w:p>
    <w:p w:rsidR="006E6FA8" w:rsidRPr="006E6FA8" w:rsidRDefault="0011019D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6E6FA8" w:rsidRPr="006E6FA8">
        <w:rPr>
          <w:rFonts w:ascii="Times New Roman" w:hAnsi="Times New Roman"/>
          <w:sz w:val="24"/>
          <w:szCs w:val="24"/>
        </w:rPr>
        <w:t>. Все мероприятия по оценке качества образования в ходе текущего контроля успеваемости и промежуточной аттестации проводятся согласно годовому учебному плану школы по графику, утвержденному директором.</w:t>
      </w:r>
    </w:p>
    <w:p w:rsidR="006E6FA8" w:rsidRPr="00030DFC" w:rsidRDefault="006E6FA8" w:rsidP="00E261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1B2">
        <w:rPr>
          <w:rFonts w:ascii="Times New Roman" w:hAnsi="Times New Roman"/>
          <w:b/>
          <w:sz w:val="24"/>
          <w:szCs w:val="24"/>
        </w:rPr>
        <w:t>III.Оценка</w:t>
      </w:r>
      <w:proofErr w:type="spellEnd"/>
      <w:r w:rsidR="00E261B2" w:rsidRPr="00E261B2">
        <w:rPr>
          <w:rFonts w:ascii="Times New Roman" w:hAnsi="Times New Roman"/>
          <w:b/>
          <w:sz w:val="24"/>
          <w:szCs w:val="24"/>
        </w:rPr>
        <w:t xml:space="preserve"> </w:t>
      </w:r>
      <w:r w:rsidRPr="00E261B2">
        <w:rPr>
          <w:rFonts w:ascii="Times New Roman" w:hAnsi="Times New Roman"/>
          <w:b/>
          <w:sz w:val="24"/>
          <w:szCs w:val="24"/>
        </w:rPr>
        <w:t>качества индивидуальных образовательных  достижений</w:t>
      </w:r>
      <w:r w:rsidR="00E261B2" w:rsidRPr="00E261B2">
        <w:rPr>
          <w:rFonts w:ascii="Times New Roman" w:hAnsi="Times New Roman"/>
          <w:b/>
          <w:sz w:val="24"/>
          <w:szCs w:val="24"/>
        </w:rPr>
        <w:t xml:space="preserve"> </w:t>
      </w:r>
      <w:r w:rsidRPr="00E261B2">
        <w:rPr>
          <w:rFonts w:ascii="Times New Roman" w:hAnsi="Times New Roman"/>
          <w:b/>
          <w:sz w:val="24"/>
          <w:szCs w:val="24"/>
        </w:rPr>
        <w:t>обучающихся</w:t>
      </w:r>
      <w:r w:rsidRPr="00030DFC">
        <w:rPr>
          <w:rFonts w:ascii="Times New Roman" w:hAnsi="Times New Roman"/>
          <w:sz w:val="24"/>
          <w:szCs w:val="24"/>
        </w:rPr>
        <w:t xml:space="preserve">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3.1.   Устный опрос является одним из методов учета зна</w:t>
      </w:r>
      <w:r w:rsidRPr="00030DFC">
        <w:rPr>
          <w:rFonts w:ascii="Times New Roman" w:hAnsi="Times New Roman"/>
          <w:sz w:val="24"/>
          <w:szCs w:val="24"/>
        </w:rPr>
        <w:softHyphen/>
        <w:t>ний, умений и навыков обучающихся. При оценивании устных ответов по учебным предметам образовательного цикла принимается во внимание: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lastRenderedPageBreak/>
        <w:t>- правильность ответа по содержанию, свидетельствующая об осознанности усвоения изученного материала;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17D">
        <w:rPr>
          <w:rFonts w:ascii="Times New Roman" w:hAnsi="Times New Roman"/>
          <w:sz w:val="24"/>
          <w:szCs w:val="24"/>
        </w:rPr>
        <w:t xml:space="preserve">- </w:t>
      </w:r>
      <w:r w:rsidRPr="00030DFC">
        <w:rPr>
          <w:rFonts w:ascii="Times New Roman" w:hAnsi="Times New Roman"/>
          <w:sz w:val="24"/>
          <w:szCs w:val="24"/>
        </w:rPr>
        <w:t>полнота ответа;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- умение практически применять свои знания;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- последовательность изложения и речевое оформление ответа.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Критерии для оценивания устных ответов являются общими для всех предметов.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</w:t>
      </w:r>
      <w:r>
        <w:rPr>
          <w:rFonts w:ascii="Times New Roman" w:hAnsi="Times New Roman"/>
          <w:sz w:val="24"/>
          <w:szCs w:val="24"/>
        </w:rPr>
        <w:t>ести необходимые примеры; допус</w:t>
      </w:r>
      <w:r w:rsidRPr="00030DFC">
        <w:rPr>
          <w:rFonts w:ascii="Times New Roman" w:hAnsi="Times New Roman"/>
          <w:sz w:val="24"/>
          <w:szCs w:val="24"/>
        </w:rPr>
        <w:t>кает единичные ошибки, которые сам исправляет.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030DFC">
        <w:rPr>
          <w:rFonts w:ascii="Times New Roman" w:hAnsi="Times New Roman"/>
          <w:sz w:val="24"/>
          <w:szCs w:val="24"/>
        </w:rPr>
        <w:t>аграмматизмы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в речи.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 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     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Оценка «2» может выставляться в устной форме, как метод воспитательного воздействия на ребёнка.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«1», «2» не ставится в журнал.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3.2. При оценке письменных работ по предмету письмо и развитие речи следует руководствоваться следующими нормами:</w:t>
      </w:r>
    </w:p>
    <w:p w:rsidR="006E6FA8" w:rsidRPr="00E47D4D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47D4D">
        <w:rPr>
          <w:rFonts w:ascii="Times New Roman" w:hAnsi="Times New Roman"/>
          <w:sz w:val="24"/>
          <w:szCs w:val="24"/>
          <w:u w:val="single"/>
        </w:rPr>
        <w:t>I-IV классы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-</w:t>
      </w:r>
      <w:r w:rsidRPr="00E47D4D"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>оценка «5» ставится за работу без ошибок;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- оценка «4» ставится за работу с одной-тремя ошибками;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- оценка «3» ставится за работу с четырьмя-пятью ошибками;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- оценка «2» может выставляться за небрежно выполненные задания в тетради,  как  метод воспитательного воздействия на ребёнка.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3.2.1. В письменных работах не учитываются 1-2 исправления.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Наличие трех исправлений на изученное правило соответствует одной орфографической ошибке. Ошибки на не пройденные правила правописания не учитываются.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а) За одну ошибку в диктанте считается: повторение ошибок в одном и том же слове (например, в слове «лыжи» дважды написано на конце «ы»). Если же подобная ошибка на это правило встречается в другом слове, она учитывается;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б) две негрубые ошибки: повторение в слове одной и той же буквы; </w:t>
      </w:r>
      <w:proofErr w:type="spellStart"/>
      <w:r w:rsidRPr="00030DFC">
        <w:rPr>
          <w:rFonts w:ascii="Times New Roman" w:hAnsi="Times New Roman"/>
          <w:sz w:val="24"/>
          <w:szCs w:val="24"/>
        </w:rPr>
        <w:t>недописывание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3.2.2. 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 w:rsidRPr="00030DFC">
        <w:rPr>
          <w:rFonts w:ascii="Times New Roman" w:hAnsi="Times New Roman"/>
          <w:sz w:val="24"/>
          <w:szCs w:val="24"/>
        </w:rPr>
        <w:t>недописывание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3.2.3. При небрежном выполнении письменных работ, б</w:t>
      </w:r>
      <w:r>
        <w:rPr>
          <w:rFonts w:ascii="Times New Roman" w:hAnsi="Times New Roman"/>
          <w:sz w:val="24"/>
          <w:szCs w:val="24"/>
        </w:rPr>
        <w:t xml:space="preserve">ольшом количестве исправлений, </w:t>
      </w:r>
      <w:r w:rsidRPr="00030DFC">
        <w:rPr>
          <w:rFonts w:ascii="Times New Roman" w:hAnsi="Times New Roman"/>
          <w:sz w:val="24"/>
          <w:szCs w:val="24"/>
        </w:rPr>
        <w:t>искажений в начертании букв и их соединений оценка снижается на один балл, если это не связано с нарушением моторики у детей.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3.2.4. Дети, которые занимаются с логопедом, не освобождаются от написания контрольных диктантов в классе. Оцениваются такие работы в зависимости от индивидуальных успехов обучающихся.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030DF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030DFC">
        <w:rPr>
          <w:rFonts w:ascii="Times New Roman" w:hAnsi="Times New Roman"/>
          <w:sz w:val="24"/>
          <w:szCs w:val="24"/>
        </w:rPr>
        <w:t>5. При грамматическом разборе следует руководствоваться следующими нормами: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«5»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1-2  исправления;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«4» ставится, если ученик в основном обнаруживает усвоение изученного материала, умеет применить свои знания, хотя и допускает 2-3 ошибки;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Оценка «2» </w:t>
      </w:r>
      <w:r w:rsidRPr="00030DFC">
        <w:rPr>
          <w:rFonts w:ascii="Times New Roman" w:hAnsi="Times New Roman"/>
          <w:sz w:val="24"/>
          <w:szCs w:val="24"/>
        </w:rPr>
        <w:t>не ставится.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3.2.6. В числе видов грамматического разбора следует использовать задания на опознание орфограмм, определение частей слова, частей речи, членов предложения на основе установления связи слов в предложении, конструирование предложений, классификацию слов по грамматическим признакам. Со</w:t>
      </w:r>
      <w:r w:rsidRPr="00030DFC">
        <w:rPr>
          <w:rFonts w:ascii="Times New Roman" w:hAnsi="Times New Roman"/>
          <w:sz w:val="24"/>
          <w:szCs w:val="24"/>
        </w:rPr>
        <w:softHyphen/>
        <w:t xml:space="preserve">держание грамматических заданий должно быть связано с грамматико-орфографическим материалом, изученным не только в данном классе, но и </w:t>
      </w:r>
      <w:proofErr w:type="gramStart"/>
      <w:r w:rsidRPr="00030DFC">
        <w:rPr>
          <w:rFonts w:ascii="Times New Roman" w:hAnsi="Times New Roman"/>
          <w:sz w:val="24"/>
          <w:szCs w:val="24"/>
        </w:rPr>
        <w:t>в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предыдущих.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3.2.7. Контрольные работы могут состоять из контрольного списывания, контрольного диктанта, грамматического разбора и комбинированного вида работ. Основные </w:t>
      </w:r>
      <w:r w:rsidR="00AB5814">
        <w:rPr>
          <w:rFonts w:ascii="Times New Roman" w:hAnsi="Times New Roman"/>
          <w:sz w:val="24"/>
          <w:szCs w:val="24"/>
        </w:rPr>
        <w:t>виды контрольных работ во 2-м 4</w:t>
      </w:r>
      <w:r w:rsidRPr="00030DFC">
        <w:rPr>
          <w:rFonts w:ascii="Times New Roman" w:hAnsi="Times New Roman"/>
          <w:sz w:val="24"/>
          <w:szCs w:val="24"/>
        </w:rPr>
        <w:t xml:space="preserve">-х классах </w:t>
      </w:r>
      <w:r>
        <w:rPr>
          <w:rFonts w:ascii="Times New Roman" w:hAnsi="Times New Roman"/>
          <w:sz w:val="24"/>
          <w:szCs w:val="24"/>
        </w:rPr>
        <w:t>–</w:t>
      </w:r>
      <w:r w:rsidRPr="00030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</w:t>
      </w:r>
      <w:r w:rsidRPr="00030DFC">
        <w:rPr>
          <w:rFonts w:ascii="Times New Roman" w:hAnsi="Times New Roman"/>
          <w:sz w:val="24"/>
          <w:szCs w:val="24"/>
        </w:rPr>
        <w:t>исывание и диктанты.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030DFC">
        <w:rPr>
          <w:rFonts w:ascii="Times New Roman" w:hAnsi="Times New Roman"/>
          <w:sz w:val="24"/>
          <w:szCs w:val="24"/>
        </w:rPr>
        <w:t>2.8. Текст диктанта может быть связным или состоять из отде</w:t>
      </w:r>
      <w:r>
        <w:rPr>
          <w:rFonts w:ascii="Times New Roman" w:hAnsi="Times New Roman"/>
          <w:sz w:val="24"/>
          <w:szCs w:val="24"/>
        </w:rPr>
        <w:t>льных предложений. Следует избе</w:t>
      </w:r>
      <w:r w:rsidRPr="00030DFC">
        <w:rPr>
          <w:rFonts w:ascii="Times New Roman" w:hAnsi="Times New Roman"/>
          <w:sz w:val="24"/>
          <w:szCs w:val="24"/>
        </w:rPr>
        <w:t xml:space="preserve">гать включения в текст диктанта слов на правила, которые в данном классе еще не изучались. Если такие слова встречаются, их надо записать на доске или проговорить, выделив орфограмму. </w:t>
      </w:r>
      <w:proofErr w:type="gramStart"/>
      <w:r w:rsidRPr="00030DFC">
        <w:rPr>
          <w:rFonts w:ascii="Times New Roman" w:hAnsi="Times New Roman"/>
          <w:sz w:val="24"/>
          <w:szCs w:val="24"/>
        </w:rPr>
        <w:t>По содержанию и конструкции предложений тексты должны быть понятными обучающимся коррекционной школы.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Контрольные диктанты должны содержать 2-3 орфограммы на</w:t>
      </w:r>
      <w:r>
        <w:rPr>
          <w:rFonts w:ascii="Times New Roman" w:hAnsi="Times New Roman"/>
          <w:sz w:val="24"/>
          <w:szCs w:val="24"/>
        </w:rPr>
        <w:t xml:space="preserve"> каждое проверяемое правило. Ко</w:t>
      </w:r>
      <w:r w:rsidRPr="00030DFC">
        <w:rPr>
          <w:rFonts w:ascii="Times New Roman" w:hAnsi="Times New Roman"/>
          <w:sz w:val="24"/>
          <w:szCs w:val="24"/>
        </w:rPr>
        <w:t>личество орфограмм должно составлять не менее 50% от числа слов текста. Учету подлежат все слова, в том числе предлоги, союзы, частицы.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Примерный объем текстов контрольных работ: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</w:t>
      </w:r>
      <w:r w:rsidRPr="00030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30DFC">
        <w:rPr>
          <w:rFonts w:ascii="Times New Roman" w:hAnsi="Times New Roman"/>
          <w:sz w:val="24"/>
          <w:szCs w:val="24"/>
        </w:rPr>
        <w:t xml:space="preserve"> 8-10 слов (на конец учебного года),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класс – </w:t>
      </w:r>
      <w:r w:rsidRPr="00030DFC">
        <w:rPr>
          <w:rFonts w:ascii="Times New Roman" w:hAnsi="Times New Roman"/>
          <w:sz w:val="24"/>
          <w:szCs w:val="24"/>
        </w:rPr>
        <w:t xml:space="preserve">в начале года-10-12 слов, к концу года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30D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030DFC">
        <w:rPr>
          <w:rFonts w:ascii="Times New Roman" w:hAnsi="Times New Roman"/>
          <w:sz w:val="24"/>
          <w:szCs w:val="24"/>
        </w:rPr>
        <w:t xml:space="preserve">-18 слов,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класс</w:t>
      </w:r>
      <w:r w:rsidRPr="00030DFC">
        <w:rPr>
          <w:rFonts w:ascii="Times New Roman" w:hAnsi="Times New Roman"/>
          <w:sz w:val="24"/>
          <w:szCs w:val="24"/>
        </w:rPr>
        <w:t xml:space="preserve"> – 20-25 слов,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4 класс – 30-35 слов,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3.3. Знания, умения и навыки по математике оцениваются по результатам индивидуального и фронтального опроса обучающихся, текущих и итоговых письменных работ. При оценке письменных работ используются нормы оценок письменных контрольных работ, при эт</w:t>
      </w:r>
      <w:r>
        <w:rPr>
          <w:rFonts w:ascii="Times New Roman" w:hAnsi="Times New Roman"/>
          <w:sz w:val="24"/>
          <w:szCs w:val="24"/>
        </w:rPr>
        <w:t>ом учитывается уровень самостоя</w:t>
      </w:r>
      <w:r w:rsidRPr="00030DFC">
        <w:rPr>
          <w:rFonts w:ascii="Times New Roman" w:hAnsi="Times New Roman"/>
          <w:sz w:val="24"/>
          <w:szCs w:val="24"/>
        </w:rPr>
        <w:t>тельности ученика, особенности его развития.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3.3.1. По своему содержанию письменные контрольные работы могут быть од</w:t>
      </w:r>
      <w:r>
        <w:rPr>
          <w:rFonts w:ascii="Times New Roman" w:hAnsi="Times New Roman"/>
          <w:sz w:val="24"/>
          <w:szCs w:val="24"/>
        </w:rPr>
        <w:t>нородными (только зада</w:t>
      </w:r>
      <w:r w:rsidRPr="00030DFC">
        <w:rPr>
          <w:rFonts w:ascii="Times New Roman" w:hAnsi="Times New Roman"/>
          <w:sz w:val="24"/>
          <w:szCs w:val="24"/>
        </w:rPr>
        <w:t>чи, только примеры, только построение геометрических фигур и т.д.) либо комбинированными.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3.3.2.Объём контрольной работы должен быть таким, чтобы на её выполнение требовалось: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во 2 - 3 классах - 25-40 минут, </w:t>
      </w:r>
    </w:p>
    <w:p w:rsidR="006E6FA8" w:rsidRPr="00030DFC" w:rsidRDefault="007250D6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4- классе</w:t>
      </w:r>
      <w:r w:rsidR="006E6FA8" w:rsidRPr="00030DFC">
        <w:rPr>
          <w:rFonts w:ascii="Times New Roman" w:hAnsi="Times New Roman"/>
          <w:sz w:val="24"/>
          <w:szCs w:val="24"/>
        </w:rPr>
        <w:t xml:space="preserve"> 35-40 минут,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причем за указанное время обучающиеся </w:t>
      </w:r>
      <w:proofErr w:type="gramStart"/>
      <w:r w:rsidRPr="00030DFC">
        <w:rPr>
          <w:rFonts w:ascii="Times New Roman" w:hAnsi="Times New Roman"/>
          <w:sz w:val="24"/>
          <w:szCs w:val="24"/>
        </w:rPr>
        <w:t>не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только должны выполнить работу, но и проверить её.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3.3.3. </w:t>
      </w:r>
      <w:proofErr w:type="gramStart"/>
      <w:r w:rsidRPr="00030DFC">
        <w:rPr>
          <w:rFonts w:ascii="Times New Roman" w:hAnsi="Times New Roman"/>
          <w:sz w:val="24"/>
          <w:szCs w:val="24"/>
        </w:rPr>
        <w:t>В комбинированную контрольную работу могут быть включены</w:t>
      </w:r>
      <w:r>
        <w:rPr>
          <w:rFonts w:ascii="Times New Roman" w:hAnsi="Times New Roman"/>
          <w:sz w:val="24"/>
          <w:szCs w:val="24"/>
        </w:rPr>
        <w:t xml:space="preserve"> 1-3 простые задачи или 1-3 про</w:t>
      </w:r>
      <w:r w:rsidRPr="00030DFC">
        <w:rPr>
          <w:rFonts w:ascii="Times New Roman" w:hAnsi="Times New Roman"/>
          <w:sz w:val="24"/>
          <w:szCs w:val="24"/>
        </w:rPr>
        <w:t>стые задачи и составная (начиная со 2 класса) или 2 составные задачи, примеры в одно и несколько арифметических действий (в том числе и на порядок действий, начиная с 3 класса), математический диктант, сравнение чисел и математических выражений, вычислительные, измерительные задачи или другие геометрические задания.</w:t>
      </w:r>
      <w:proofErr w:type="gramEnd"/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3.3.4. При оценке письменных работ обучающихся по математике грубыми ошибками следует считать: неверное выполнение вычислений вследствие неточного применения алгоритма, неправильное решение задачи, неумение правильно выполнить измерение и построение геометрических фигур по образцу. Негрубыми ошибками считаются ошибки, допущенные в процессе списывания числовых данных (искажение, замена), знаков арифметических действий, нарушение формулировки вопроса (ответа) задачи, правильности расположения записей, чертежей, небольшая неточность в измерении и черчении.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3.3.5. 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При оценке комбинированных работ: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- оценка «5» ставится, если вся работа выполнена без ошибок;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- оценка «4» ставится, если в работе имеются 2-3 негрубые ошибки;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lastRenderedPageBreak/>
        <w:t>- оценка «3» ставится, если задача решена с помощью и правильно выполнена часть других заданий;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- оценка «2» может выставляться за небрежно выполненные задания в тетради, как метод воспитательного воздействия на ребёнка.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3.3.6. При решении работ, состоящих из примеров и других заданий, в которых не предусматривается решение задач: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«5» ставится, если все задания выполнено правильно.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Оценка «4» ставится, если допущены 1-2 негрубые ошибки.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«3» ставится, если допущены 1-2 грубые ошибки или 3-4 негрубые.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«2» может выставляться за небрежно выполненны</w:t>
      </w:r>
      <w:r>
        <w:rPr>
          <w:rFonts w:ascii="Times New Roman" w:hAnsi="Times New Roman"/>
          <w:sz w:val="24"/>
          <w:szCs w:val="24"/>
        </w:rPr>
        <w:t>е задания в тетради, как</w:t>
      </w:r>
      <w:r w:rsidRPr="00030DFC">
        <w:rPr>
          <w:rFonts w:ascii="Times New Roman" w:hAnsi="Times New Roman"/>
          <w:sz w:val="24"/>
          <w:szCs w:val="24"/>
        </w:rPr>
        <w:t xml:space="preserve"> метод воспитательного воздействия на ребёнка.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3.3.7. При оценке работ, состоящих только из задач с геометрическим содержанием (решение задач на вы</w:t>
      </w:r>
      <w:r w:rsidRPr="00030DFC">
        <w:rPr>
          <w:rFonts w:ascii="Times New Roman" w:hAnsi="Times New Roman"/>
          <w:sz w:val="24"/>
          <w:szCs w:val="24"/>
        </w:rPr>
        <w:softHyphen/>
        <w:t>числение градусной меры углов, площадей, объёмов и т.д., задач на измерение и построение и др.):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«5» ставится, если все задачи выполнены правильно.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«4» ставится, если допущены 1-2 негрубые ошибки при решении задач на вычисление или измерение, построение выполнено недостаточно точно.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 Оценка «3» ставится, если не решена одна из двух-трех данных задач на вычисление, если при из</w:t>
      </w:r>
      <w:r w:rsidRPr="00030DFC">
        <w:rPr>
          <w:rFonts w:ascii="Times New Roman" w:hAnsi="Times New Roman"/>
          <w:sz w:val="24"/>
          <w:szCs w:val="24"/>
        </w:rPr>
        <w:softHyphen/>
        <w:t>мерении допущены небольшие неточности; построение выполнено правильно, но допущены ошибки при размещении чертежей на листе бумаги, а также при обозначении геометрических фигур буквами.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«2» может выставляться за небрежно выполненные задания в тетради, как  метод воспитательного воздействия на ребёнка.</w:t>
      </w:r>
    </w:p>
    <w:p w:rsidR="006E6FA8" w:rsidRPr="00030DFC" w:rsidRDefault="00F17C26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6E6FA8" w:rsidRPr="00030DFC">
        <w:rPr>
          <w:rFonts w:ascii="Times New Roman" w:hAnsi="Times New Roman"/>
          <w:sz w:val="24"/>
          <w:szCs w:val="24"/>
        </w:rPr>
        <w:t xml:space="preserve">Проверка навыков чтения проводится на основе повседневных наблюдений за чтением и пониманием прочитанного по текстам учебника. </w:t>
      </w:r>
      <w:proofErr w:type="gramStart"/>
      <w:r w:rsidR="006E6FA8" w:rsidRPr="00030DFC">
        <w:rPr>
          <w:rFonts w:ascii="Times New Roman" w:hAnsi="Times New Roman"/>
          <w:sz w:val="24"/>
          <w:szCs w:val="24"/>
        </w:rPr>
        <w:t xml:space="preserve">При оценке принимается во внимание успешность овладения обучающимися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 </w:t>
      </w:r>
      <w:proofErr w:type="gramEnd"/>
    </w:p>
    <w:p w:rsidR="006E6FA8" w:rsidRPr="00030DFC" w:rsidRDefault="00F17C26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</w:t>
      </w:r>
      <w:r w:rsidR="006E6FA8" w:rsidRPr="00030DFC">
        <w:rPr>
          <w:rFonts w:ascii="Times New Roman" w:hAnsi="Times New Roman"/>
          <w:sz w:val="24"/>
          <w:szCs w:val="24"/>
        </w:rPr>
        <w:t xml:space="preserve">Оценка выставляется на основе специального опроса по чтению, пересказу или комбинированного опроса. </w:t>
      </w:r>
    </w:p>
    <w:p w:rsidR="006E6FA8" w:rsidRPr="00030DFC" w:rsidRDefault="00F17C26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="006E6FA8" w:rsidRPr="00030DFC">
        <w:rPr>
          <w:rFonts w:ascii="Times New Roman" w:hAnsi="Times New Roman"/>
          <w:sz w:val="24"/>
          <w:szCs w:val="24"/>
        </w:rPr>
        <w:t>Текущая проверка и оценка знаний может также проводиться с целью выявления отдельных умений и навыков по чтению.</w:t>
      </w:r>
    </w:p>
    <w:p w:rsidR="006E6FA8" w:rsidRPr="00030DFC" w:rsidRDefault="00F17C26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 w:rsidR="006E6FA8" w:rsidRPr="00030DFC">
        <w:rPr>
          <w:rFonts w:ascii="Times New Roman" w:hAnsi="Times New Roman"/>
          <w:sz w:val="24"/>
          <w:szCs w:val="24"/>
        </w:rPr>
        <w:t>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3.4.4. При проверке техники чтения рекомендуется подбирать незнакомые, но доступные тексты.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 xml:space="preserve">Нормативы техники чтения (количество слов в минуту) </w:t>
      </w:r>
      <w:r w:rsidRPr="00030DFC">
        <w:rPr>
          <w:rFonts w:ascii="Times New Roman" w:hAnsi="Times New Roman"/>
          <w:sz w:val="24"/>
          <w:szCs w:val="24"/>
        </w:rPr>
        <w:t>на полугодие и конец года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(минимальны</w:t>
      </w:r>
      <w:r>
        <w:rPr>
          <w:rFonts w:ascii="Times New Roman" w:hAnsi="Times New Roman"/>
          <w:sz w:val="24"/>
          <w:szCs w:val="24"/>
        </w:rPr>
        <w:t>й</w:t>
      </w:r>
      <w:r w:rsidRPr="00030DFC">
        <w:rPr>
          <w:rFonts w:ascii="Times New Roman" w:hAnsi="Times New Roman"/>
          <w:sz w:val="24"/>
          <w:szCs w:val="24"/>
        </w:rPr>
        <w:t xml:space="preserve"> и достаточный уровень)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3.4.5. В начале учебного года техника чтения проверяется по текстам, объем которых соответствует объему текстов предыдущего года. Задача проверки техники чтения заключается, прежде всего, в выявлении продвижения каждого ученика, причин испытываемых им затруднений для оказания индивидуальной коррекционной помощи.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II класс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Оценка «5» ставится ученику, если он: читает по слогам (с переходом к концу года на чтение целыми словами) правильно с одной-двумя самостоятельно исправленными ошибками короткие тексты; соблюдает синтаксические паузы; отвечает на вопросы по содержанию прочитанного; может пересказать прочитанное с незначительной помощью (полно, правильно, последовательно);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«4» ставится ученику, если он: читает по слогам, затрудняясь читать целиком даже легкие слова; допускает одну-две ошибки при чтении и соблюдении синтаксических пауз; допускает неточности в ответах на вопросы и при пересказе содержания, но исправляет их с помощью учителя;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lastRenderedPageBreak/>
        <w:t>Оценка «3» ставится ученику, если он: затрудняется в чтении по слогам трудных слов; допускает три-четыре ошибки  при чтении и соблюдении синтаксических пауз; отвечает на вопросы односложно и испытывает трудности при пересказе содержания.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- оценка «2» не ставится.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III—IV классы: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«5» ставится ученику, если он: читает целыми словами правильно, с одной</w:t>
      </w:r>
      <w:r>
        <w:rPr>
          <w:rFonts w:ascii="Times New Roman" w:hAnsi="Times New Roman"/>
          <w:sz w:val="24"/>
          <w:szCs w:val="24"/>
        </w:rPr>
        <w:t>-</w:t>
      </w:r>
      <w:r w:rsidRPr="00030DFC">
        <w:rPr>
          <w:rFonts w:ascii="Times New Roman" w:hAnsi="Times New Roman"/>
          <w:sz w:val="24"/>
          <w:szCs w:val="24"/>
        </w:rPr>
        <w:t>двумя са</w:t>
      </w:r>
      <w:r>
        <w:rPr>
          <w:rFonts w:ascii="Times New Roman" w:hAnsi="Times New Roman"/>
          <w:sz w:val="24"/>
          <w:szCs w:val="24"/>
        </w:rPr>
        <w:t>мостоятельно исправленными ошиб</w:t>
      </w:r>
      <w:r w:rsidRPr="00030DFC">
        <w:rPr>
          <w:rFonts w:ascii="Times New Roman" w:hAnsi="Times New Roman"/>
          <w:sz w:val="24"/>
          <w:szCs w:val="24"/>
        </w:rPr>
        <w:t>ками; читает выразительно, с с</w:t>
      </w:r>
      <w:r>
        <w:rPr>
          <w:rFonts w:ascii="Times New Roman" w:hAnsi="Times New Roman"/>
          <w:sz w:val="24"/>
          <w:szCs w:val="24"/>
        </w:rPr>
        <w:t>облюдением синтаксических и смы</w:t>
      </w:r>
      <w:r w:rsidRPr="00030DFC">
        <w:rPr>
          <w:rFonts w:ascii="Times New Roman" w:hAnsi="Times New Roman"/>
          <w:sz w:val="24"/>
          <w:szCs w:val="24"/>
        </w:rPr>
        <w:t xml:space="preserve">словых пауз, в IV классе </w:t>
      </w:r>
      <w:r>
        <w:rPr>
          <w:rFonts w:ascii="Times New Roman" w:hAnsi="Times New Roman"/>
          <w:sz w:val="24"/>
          <w:szCs w:val="24"/>
        </w:rPr>
        <w:t>–</w:t>
      </w:r>
      <w:r w:rsidRPr="00030DFC">
        <w:rPr>
          <w:rFonts w:ascii="Times New Roman" w:hAnsi="Times New Roman"/>
          <w:sz w:val="24"/>
          <w:szCs w:val="24"/>
        </w:rPr>
        <w:t xml:space="preserve"> логических ударений;</w:t>
      </w:r>
      <w:r>
        <w:rPr>
          <w:rFonts w:ascii="Times New Roman" w:hAnsi="Times New Roman"/>
          <w:sz w:val="24"/>
          <w:szCs w:val="24"/>
        </w:rPr>
        <w:t xml:space="preserve"> отвечает на во</w:t>
      </w:r>
      <w:r w:rsidRPr="00030DFC">
        <w:rPr>
          <w:rFonts w:ascii="Times New Roman" w:hAnsi="Times New Roman"/>
          <w:sz w:val="24"/>
          <w:szCs w:val="24"/>
        </w:rPr>
        <w:t>просы и может передать содержание пр</w:t>
      </w:r>
      <w:r>
        <w:rPr>
          <w:rFonts w:ascii="Times New Roman" w:hAnsi="Times New Roman"/>
          <w:sz w:val="24"/>
          <w:szCs w:val="24"/>
        </w:rPr>
        <w:t>очитанного полно, правильно, по</w:t>
      </w:r>
      <w:r w:rsidRPr="00030DFC">
        <w:rPr>
          <w:rFonts w:ascii="Times New Roman" w:hAnsi="Times New Roman"/>
          <w:sz w:val="24"/>
          <w:szCs w:val="24"/>
        </w:rPr>
        <w:t xml:space="preserve">следовательно с незначительной помощью;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Оценка «4» ставится ученику, если он: читает целыми словами, некоторые трудные слова </w:t>
      </w:r>
      <w:r>
        <w:rPr>
          <w:rFonts w:ascii="Times New Roman" w:hAnsi="Times New Roman"/>
          <w:sz w:val="24"/>
          <w:szCs w:val="24"/>
        </w:rPr>
        <w:t>по слогам; допускает одну</w:t>
      </w:r>
      <w:r w:rsidRPr="00030DFC">
        <w:rPr>
          <w:rFonts w:ascii="Times New Roman" w:hAnsi="Times New Roman"/>
          <w:sz w:val="24"/>
          <w:szCs w:val="24"/>
        </w:rPr>
        <w:t>-две ошибки при чтении, соблюдении смы</w:t>
      </w:r>
      <w:r>
        <w:rPr>
          <w:rFonts w:ascii="Times New Roman" w:hAnsi="Times New Roman"/>
          <w:sz w:val="24"/>
          <w:szCs w:val="24"/>
        </w:rPr>
        <w:t>словых пауз, в IV классе – логи</w:t>
      </w:r>
      <w:r w:rsidRPr="00030DFC">
        <w:rPr>
          <w:rFonts w:ascii="Times New Roman" w:hAnsi="Times New Roman"/>
          <w:sz w:val="24"/>
          <w:szCs w:val="24"/>
        </w:rPr>
        <w:t xml:space="preserve">ческих ударений; допускает неточности в ответах на вопросы и при пересказе содержания, но исправляет их самостоятельно или с незначительной помощью учителя;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«3» ставится ученику, если он: читает, в основном, це</w:t>
      </w:r>
      <w:r w:rsidRPr="00030DFC">
        <w:rPr>
          <w:rFonts w:ascii="Times New Roman" w:hAnsi="Times New Roman"/>
          <w:sz w:val="24"/>
          <w:szCs w:val="24"/>
        </w:rPr>
        <w:softHyphen/>
        <w:t>лыми словами, трудные слова по слогам; допускает три-четыре ошибки при чтении, соблюдени</w:t>
      </w:r>
      <w:r>
        <w:rPr>
          <w:rFonts w:ascii="Times New Roman" w:hAnsi="Times New Roman"/>
          <w:sz w:val="24"/>
          <w:szCs w:val="24"/>
        </w:rPr>
        <w:t>и синтаксических и смысловых па</w:t>
      </w:r>
      <w:r w:rsidRPr="00030DFC">
        <w:rPr>
          <w:rFonts w:ascii="Times New Roman" w:hAnsi="Times New Roman"/>
          <w:sz w:val="24"/>
          <w:szCs w:val="24"/>
        </w:rPr>
        <w:t xml:space="preserve">уз, в IV классе </w:t>
      </w:r>
      <w:r>
        <w:rPr>
          <w:rFonts w:ascii="Times New Roman" w:hAnsi="Times New Roman"/>
          <w:sz w:val="24"/>
          <w:szCs w:val="24"/>
        </w:rPr>
        <w:t>–</w:t>
      </w:r>
      <w:r w:rsidRPr="00030DFC">
        <w:rPr>
          <w:rFonts w:ascii="Times New Roman" w:hAnsi="Times New Roman"/>
          <w:sz w:val="24"/>
          <w:szCs w:val="24"/>
        </w:rPr>
        <w:t xml:space="preserve"> логических ударений; отвечает на вопросы односложно и способен пересказать содержание прочитанного с помощью учителя;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«2» не ставится.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3.5. Оценка трудовых умений в начальной школе (1-4 классы) ставится учителями начальных классов с учётом индивидуальных возм</w:t>
      </w:r>
      <w:r>
        <w:rPr>
          <w:rFonts w:ascii="Times New Roman" w:hAnsi="Times New Roman"/>
          <w:sz w:val="24"/>
          <w:szCs w:val="24"/>
        </w:rPr>
        <w:t>ожностей каждого обучающегося.</w:t>
      </w:r>
      <w:r w:rsidRPr="00030DFC">
        <w:rPr>
          <w:rFonts w:ascii="Times New Roman" w:hAnsi="Times New Roman"/>
          <w:sz w:val="24"/>
          <w:szCs w:val="24"/>
        </w:rPr>
        <w:t xml:space="preserve">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3.5.1. </w:t>
      </w:r>
      <w:proofErr w:type="gramStart"/>
      <w:r w:rsidRPr="00030DFC">
        <w:rPr>
          <w:rFonts w:ascii="Times New Roman" w:hAnsi="Times New Roman"/>
          <w:sz w:val="24"/>
          <w:szCs w:val="24"/>
        </w:rPr>
        <w:t xml:space="preserve">Учитель самостоятельно определяет контрольные работы для </w:t>
      </w:r>
      <w:r w:rsidR="00F17C26">
        <w:rPr>
          <w:rFonts w:ascii="Times New Roman" w:hAnsi="Times New Roman"/>
          <w:sz w:val="24"/>
          <w:szCs w:val="24"/>
        </w:rPr>
        <w:t>обучающихся</w:t>
      </w:r>
      <w:r w:rsidRPr="00030DFC">
        <w:rPr>
          <w:rFonts w:ascii="Times New Roman" w:hAnsi="Times New Roman"/>
          <w:sz w:val="24"/>
          <w:szCs w:val="24"/>
        </w:rPr>
        <w:t>, с учетом отработанного материала программы, возможностей конкретного ученика и материально-технического обеспечения, готовит необходимый материал и инструмент для промежуточной аттестации, теоретические вопросы.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30DFC">
          <w:rPr>
            <w:rFonts w:ascii="Times New Roman" w:hAnsi="Times New Roman"/>
            <w:sz w:val="24"/>
            <w:szCs w:val="24"/>
          </w:rPr>
          <w:t>Работы</w:t>
        </w:r>
      </w:hyperlink>
      <w:r w:rsidRPr="00030DFC">
        <w:rPr>
          <w:rFonts w:ascii="Times New Roman" w:hAnsi="Times New Roman"/>
          <w:sz w:val="24"/>
          <w:szCs w:val="24"/>
        </w:rPr>
        <w:t xml:space="preserve"> хранятся у педагога.</w:t>
      </w:r>
    </w:p>
    <w:p w:rsidR="006E6FA8" w:rsidRPr="00030DFC" w:rsidRDefault="0004510C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</w:t>
      </w:r>
      <w:r w:rsidR="006E6FA8" w:rsidRPr="00030DFC">
        <w:rPr>
          <w:rFonts w:ascii="Times New Roman" w:hAnsi="Times New Roman"/>
          <w:sz w:val="24"/>
          <w:szCs w:val="24"/>
        </w:rPr>
        <w:t>. Оценка ученику по трудовому обучению при</w:t>
      </w:r>
      <w:r>
        <w:rPr>
          <w:rFonts w:ascii="Times New Roman" w:hAnsi="Times New Roman"/>
          <w:sz w:val="24"/>
          <w:szCs w:val="24"/>
        </w:rPr>
        <w:t xml:space="preserve"> промежуточной аттестации в 2-4 </w:t>
      </w:r>
      <w:r w:rsidR="006E6FA8" w:rsidRPr="00030DFC">
        <w:rPr>
          <w:rFonts w:ascii="Times New Roman" w:hAnsi="Times New Roman"/>
          <w:sz w:val="24"/>
          <w:szCs w:val="24"/>
        </w:rPr>
        <w:t>классах выставляется на основании двух оценок: за устный ответ (теоретические сведения) и практическую работу.</w:t>
      </w:r>
    </w:p>
    <w:p w:rsidR="006E6FA8" w:rsidRPr="00030DFC" w:rsidRDefault="0004510C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</w:t>
      </w:r>
      <w:r w:rsidR="006E6FA8" w:rsidRPr="00030DFC">
        <w:rPr>
          <w:rFonts w:ascii="Times New Roman" w:hAnsi="Times New Roman"/>
          <w:sz w:val="24"/>
          <w:szCs w:val="24"/>
        </w:rPr>
        <w:t>.</w:t>
      </w:r>
      <w:r w:rsidR="006E6FA8">
        <w:rPr>
          <w:rFonts w:ascii="Times New Roman" w:hAnsi="Times New Roman"/>
          <w:sz w:val="24"/>
          <w:szCs w:val="24"/>
        </w:rPr>
        <w:t xml:space="preserve"> </w:t>
      </w:r>
      <w:r w:rsidR="006E6FA8" w:rsidRPr="00030DFC">
        <w:rPr>
          <w:rFonts w:ascii="Times New Roman" w:hAnsi="Times New Roman"/>
          <w:sz w:val="24"/>
          <w:szCs w:val="24"/>
        </w:rPr>
        <w:t>Критерии о</w:t>
      </w:r>
      <w:r w:rsidR="006E6FA8">
        <w:rPr>
          <w:rFonts w:ascii="Times New Roman" w:hAnsi="Times New Roman"/>
          <w:sz w:val="24"/>
          <w:szCs w:val="24"/>
        </w:rPr>
        <w:t xml:space="preserve">ценки </w:t>
      </w:r>
      <w:proofErr w:type="gramStart"/>
      <w:r w:rsidR="006E6F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E6FA8">
        <w:rPr>
          <w:rFonts w:ascii="Times New Roman" w:hAnsi="Times New Roman"/>
          <w:sz w:val="24"/>
          <w:szCs w:val="24"/>
        </w:rPr>
        <w:t xml:space="preserve"> по предмету «</w:t>
      </w:r>
      <w:r w:rsidR="006E6FA8" w:rsidRPr="00030DFC">
        <w:rPr>
          <w:rFonts w:ascii="Times New Roman" w:hAnsi="Times New Roman"/>
          <w:sz w:val="24"/>
          <w:szCs w:val="24"/>
        </w:rPr>
        <w:t>Трудовое обучение».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«5» ставится, если обучающийся</w:t>
      </w:r>
      <w:r w:rsidRPr="00030DFC">
        <w:rPr>
          <w:rFonts w:ascii="Times New Roman" w:hAnsi="Times New Roman"/>
          <w:sz w:val="24"/>
          <w:szCs w:val="24"/>
        </w:rPr>
        <w:t xml:space="preserve"> применяет полученные знания при выполнении практической работы и может выполнить </w:t>
      </w:r>
      <w:proofErr w:type="gramStart"/>
      <w:r w:rsidRPr="00030DFC">
        <w:rPr>
          <w:rFonts w:ascii="Times New Roman" w:hAnsi="Times New Roman"/>
          <w:sz w:val="24"/>
          <w:szCs w:val="24"/>
        </w:rPr>
        <w:t>её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используя план или образец, а также проанализировать и оценить качество своей работы;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Оценка «4» ставится,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анализе; 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Оценка «3» ставится, если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 может выполнить избирательно задания по аналогии и при различных видах помощи; не имеет способности обобщить и проанализировать своей работы.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«2» не ставится.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A8">
        <w:rPr>
          <w:rFonts w:ascii="Times New Roman" w:hAnsi="Times New Roman"/>
          <w:sz w:val="24"/>
          <w:szCs w:val="24"/>
        </w:rPr>
        <w:t xml:space="preserve">3.6. При оценивании успеваемости по физической культуре учитываются индивидуальные возможности </w:t>
      </w:r>
      <w:proofErr w:type="gramStart"/>
      <w:r w:rsidRPr="006E6F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E6FA8">
        <w:rPr>
          <w:rFonts w:ascii="Times New Roman" w:hAnsi="Times New Roman"/>
          <w:sz w:val="24"/>
          <w:szCs w:val="24"/>
        </w:rPr>
        <w:t>, согласно заключению врача: уровень физического развития и психического, двигательные возможности</w:t>
      </w:r>
      <w:r w:rsidRPr="00030DFC">
        <w:rPr>
          <w:rFonts w:ascii="Times New Roman" w:hAnsi="Times New Roman"/>
          <w:sz w:val="24"/>
          <w:szCs w:val="24"/>
        </w:rPr>
        <w:t xml:space="preserve">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3.6.1. Главными требованиями при оценивании умений и навыков является выполнение изучаемых упражнений, при этом учитывается: 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- как ученик овладел основами двигательных навыков; </w:t>
      </w:r>
    </w:p>
    <w:p w:rsidR="006E6FA8" w:rsidRDefault="006E6FA8" w:rsidP="006E6FA8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- как проявил себя при выполнении, старался ли достичь желаемого результата;</w:t>
      </w:r>
    </w:p>
    <w:p w:rsidR="006E6FA8" w:rsidRPr="00030DFC" w:rsidRDefault="006E6FA8" w:rsidP="006E6FA8">
      <w:pPr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- как понимает и объясняет разучиваемое упражнение;</w:t>
      </w:r>
    </w:p>
    <w:p w:rsidR="006E6FA8" w:rsidRPr="001719CB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719CB">
        <w:rPr>
          <w:rFonts w:ascii="Times New Roman" w:hAnsi="Times New Roman"/>
          <w:spacing w:val="-2"/>
          <w:sz w:val="24"/>
          <w:szCs w:val="24"/>
        </w:rPr>
        <w:t xml:space="preserve">- как пользуется предлагаемой помощью и улучшается ли при этом качество выполнения;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- как относится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>урокам;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- каков его внешний вид;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- соблюдает ли дисциплину.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Последние два требования не влияют на итоговую оценку, но учитель должен напоминать об этом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30DFC">
        <w:rPr>
          <w:rFonts w:ascii="Times New Roman" w:hAnsi="Times New Roman"/>
          <w:sz w:val="24"/>
          <w:szCs w:val="24"/>
        </w:rPr>
        <w:t>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3 6.2. Критерии оценки по предмету физической культуры: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DFC">
        <w:rPr>
          <w:rFonts w:ascii="Times New Roman" w:hAnsi="Times New Roman"/>
          <w:sz w:val="24"/>
          <w:szCs w:val="24"/>
        </w:rPr>
        <w:lastRenderedPageBreak/>
        <w:t>Оценка «5» ставится, если учебный материал урока обучающийся усваивает и выполняет физические упражнения с незначительной организующей помощью учителя; темп деятельности сохраняется до конца урока на среднем уровне;</w:t>
      </w:r>
      <w:proofErr w:type="gramEnd"/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«4» ставится, если учебный материал урока обучающийся усваивает частично, с помощью учителя, выполняет физические упражнения с незначительными ошибками и искажениями, но при этом наблюдается стремление к самостоятельности; темп деятельности средний, но к концу урока снижается;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«3» ставится, если учебный материал урока обучающийся усваивает избирательно и частично, выполняет физические упражнения механически и только с помощью учителя, темп деятельности на низком уровне.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Оценка «2» может выставляться в устной форме, как метод воспитательного воздействия на ребёнка.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3.7. Музыкальное воспитание умственно отсталых детей </w:t>
      </w:r>
      <w:r>
        <w:rPr>
          <w:rFonts w:ascii="Times New Roman" w:hAnsi="Times New Roman"/>
          <w:sz w:val="24"/>
          <w:szCs w:val="24"/>
        </w:rPr>
        <w:t>–</w:t>
      </w:r>
      <w:r w:rsidRPr="00030DFC">
        <w:rPr>
          <w:rFonts w:ascii="Times New Roman" w:hAnsi="Times New Roman"/>
          <w:sz w:val="24"/>
          <w:szCs w:val="24"/>
        </w:rPr>
        <w:t xml:space="preserve"> это специально организованный педагогический процесс, являющийся составной частью коррекционно-развивающего образовательного процесса, цель которого </w:t>
      </w:r>
      <w:r>
        <w:rPr>
          <w:rFonts w:ascii="Times New Roman" w:hAnsi="Times New Roman"/>
          <w:sz w:val="24"/>
          <w:szCs w:val="24"/>
        </w:rPr>
        <w:t>–</w:t>
      </w:r>
      <w:r w:rsidRPr="00030DFC">
        <w:rPr>
          <w:rFonts w:ascii="Times New Roman" w:hAnsi="Times New Roman"/>
          <w:sz w:val="24"/>
          <w:szCs w:val="24"/>
        </w:rPr>
        <w:t xml:space="preserve"> формирование музыкальной культуры, как совокупности качеств музыкального сознания, деятельности, отношений, коррекция и предупреждение вторичных отклонений в развитии воспитанников.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3 7.1. Критерии оценивания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по учебному предмету «Музыка и пение»: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«5» ставится, если  обучающийся проявляет устойчивый интерес к предмету, знает основные музыкальные инструменты, способен различать изученные жанры музыкальных произведений, воспроизводить музыкальные звуки и тексты песен, самостоятельно исполнять знакомые песни; отвечать на вопросы о прослушанных произведениях.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«4» ставится, если обучающийся проявляется интерес к предмету, знает основные музыкальные инструменты, способен с помощью различать изученные жанры музыкальных произведений, принимает участие в хоровом пении; отвечать на вопросы о прослушанных произведениях с незначительной помощью.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Оценка «3» ставится, если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эмоционально реагирует на знакомые музыкальные произведения, узнает основные музыкальные инструменты, запоминает простейшие мелодии исполняет их, способен сотрудничать со сверстниками в процессе совместных художественно-эстетических видов деятельности.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«2» и «1» не ставится.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3 8. Оценка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по предмету «Изобразительное искусство».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Предмет изобразительное искусство решает задачи приобщения обучающихся специальной (коррекционной) школы к творческому социально значимому труду, использования изобразительной деятельности как средства компенсаторного развития детей с нарушением процессов познавательной деятельности на всех этапах обучения в школе.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3 8.1. Критерии оценки </w:t>
      </w:r>
      <w:proofErr w:type="gramStart"/>
      <w:r w:rsidRPr="00030DF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по предмету «Изобразительное искусство»: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Оценка «5» ставится, если обучающийся самостоятельно располагает лист бумаги в зависимости от пространственного </w:t>
      </w:r>
      <w:proofErr w:type="gramStart"/>
      <w:r w:rsidRPr="00030DFC">
        <w:rPr>
          <w:rFonts w:ascii="Times New Roman" w:hAnsi="Times New Roman"/>
          <w:sz w:val="24"/>
          <w:szCs w:val="24"/>
        </w:rPr>
        <w:t>расположения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изображаемого; от руки изображает предметы разной формы, использует при этом незначительную помощь; различает цвета и их  оттенки;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</w:t>
      </w:r>
      <w:proofErr w:type="gramStart"/>
      <w:r w:rsidRPr="00030DFC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видеть, чувствовать и изображать красоту окружающего мира.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Оценка «4» ставится, если  обучающийся располагает лист бумаги в зависимости от пространственного </w:t>
      </w:r>
      <w:proofErr w:type="gramStart"/>
      <w:r w:rsidRPr="00030DFC">
        <w:rPr>
          <w:rFonts w:ascii="Times New Roman" w:hAnsi="Times New Roman"/>
          <w:sz w:val="24"/>
          <w:szCs w:val="24"/>
        </w:rPr>
        <w:t>расположения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изображаемого с опорой на наглядность; различает основные цвета и основные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рисунка и его проверки; умеет пользоваться основными инструментами для рисования; сравнивает свой рисунок с изображённым предметом, исправляет неточности с помощью учителя; способен видеть, чувствовать красоту природы, человека;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«3» ставится, если  обучающийся способен ориентироваться на листе бумаги по образцу; рисовать, обводить изображения по опорным точкам, по трафарету; по шаблону; умеет пользоваться основными инструментами для рисования избирательно; различать основные цвета и соотносить их с образцом.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Оценка «2» и «1» не ставится.</w:t>
      </w:r>
    </w:p>
    <w:p w:rsidR="00416B24" w:rsidRDefault="00416B24" w:rsidP="006E6FA8">
      <w:pPr>
        <w:pStyle w:val="Default"/>
        <w:jc w:val="center"/>
        <w:outlineLvl w:val="1"/>
        <w:rPr>
          <w:rFonts w:ascii="Times New Roman" w:hAnsi="Times New Roman" w:cs="Times New Roman"/>
          <w:b/>
          <w:lang w:eastAsia="en-US"/>
        </w:rPr>
      </w:pPr>
      <w:bookmarkStart w:id="18" w:name="_Toc457511167"/>
    </w:p>
    <w:p w:rsidR="00416B24" w:rsidRDefault="00416B24" w:rsidP="006E6FA8">
      <w:pPr>
        <w:pStyle w:val="Default"/>
        <w:jc w:val="center"/>
        <w:outlineLvl w:val="1"/>
        <w:rPr>
          <w:rFonts w:ascii="Times New Roman" w:hAnsi="Times New Roman" w:cs="Times New Roman"/>
          <w:b/>
          <w:lang w:eastAsia="en-US"/>
        </w:rPr>
      </w:pPr>
    </w:p>
    <w:p w:rsidR="00416B24" w:rsidRDefault="00416B24" w:rsidP="006E6FA8">
      <w:pPr>
        <w:pStyle w:val="Default"/>
        <w:jc w:val="center"/>
        <w:outlineLvl w:val="1"/>
        <w:rPr>
          <w:rFonts w:ascii="Times New Roman" w:hAnsi="Times New Roman" w:cs="Times New Roman"/>
          <w:b/>
          <w:lang w:eastAsia="en-US"/>
        </w:rPr>
      </w:pPr>
    </w:p>
    <w:p w:rsidR="006E6FA8" w:rsidRPr="00030DFC" w:rsidRDefault="006E6FA8" w:rsidP="006E6FA8">
      <w:pPr>
        <w:pStyle w:val="Default"/>
        <w:jc w:val="center"/>
        <w:outlineLvl w:val="1"/>
        <w:rPr>
          <w:rFonts w:ascii="Times New Roman" w:hAnsi="Times New Roman" w:cs="Times New Roman"/>
          <w:b/>
          <w:lang w:eastAsia="en-US"/>
        </w:rPr>
      </w:pPr>
      <w:r w:rsidRPr="00030DFC">
        <w:rPr>
          <w:rFonts w:ascii="Times New Roman" w:hAnsi="Times New Roman" w:cs="Times New Roman"/>
          <w:b/>
          <w:lang w:eastAsia="en-US"/>
        </w:rPr>
        <w:t>2.2</w:t>
      </w:r>
      <w:r>
        <w:rPr>
          <w:rFonts w:ascii="Times New Roman" w:hAnsi="Times New Roman" w:cs="Times New Roman"/>
          <w:b/>
          <w:lang w:eastAsia="en-US"/>
        </w:rPr>
        <w:t>.</w:t>
      </w:r>
      <w:r w:rsidRPr="00030DFC">
        <w:rPr>
          <w:rFonts w:ascii="Times New Roman" w:hAnsi="Times New Roman" w:cs="Times New Roman"/>
          <w:b/>
          <w:lang w:eastAsia="en-US"/>
        </w:rPr>
        <w:t xml:space="preserve"> Содержательный раздел</w:t>
      </w:r>
      <w:bookmarkEnd w:id="18"/>
    </w:p>
    <w:p w:rsidR="006E6FA8" w:rsidRPr="0044303F" w:rsidRDefault="006E6FA8" w:rsidP="006E6FA8">
      <w:pPr>
        <w:pStyle w:val="Default"/>
        <w:ind w:firstLine="540"/>
        <w:jc w:val="center"/>
        <w:rPr>
          <w:rFonts w:ascii="Times New Roman" w:hAnsi="Times New Roman" w:cs="Times New Roman"/>
          <w:b/>
          <w:lang w:eastAsia="en-US"/>
        </w:rPr>
      </w:pPr>
    </w:p>
    <w:p w:rsidR="006E6FA8" w:rsidRPr="0044303F" w:rsidRDefault="006E6FA8" w:rsidP="006E6FA8">
      <w:pPr>
        <w:pStyle w:val="3"/>
        <w:tabs>
          <w:tab w:val="clear" w:pos="720"/>
          <w:tab w:val="num" w:pos="567"/>
        </w:tabs>
        <w:spacing w:before="0" w:after="0"/>
        <w:ind w:left="567" w:hanging="567"/>
        <w:jc w:val="left"/>
        <w:rPr>
          <w:rFonts w:ascii="Times New Roman" w:hAnsi="Times New Roman"/>
          <w:i w:val="0"/>
          <w:sz w:val="24"/>
          <w:szCs w:val="24"/>
          <w:lang w:eastAsia="en-US"/>
        </w:rPr>
      </w:pPr>
      <w:bookmarkStart w:id="19" w:name="_Toc457511168"/>
      <w:r w:rsidRPr="0044303F">
        <w:rPr>
          <w:rFonts w:ascii="Times New Roman" w:hAnsi="Times New Roman"/>
          <w:i w:val="0"/>
          <w:sz w:val="24"/>
          <w:szCs w:val="24"/>
          <w:lang w:eastAsia="en-US"/>
        </w:rPr>
        <w:t>2.2.1. Программа формирования базовых учебных действий</w:t>
      </w:r>
      <w:r w:rsidRPr="0044303F">
        <w:rPr>
          <w:rFonts w:ascii="Times New Roman" w:hAnsi="Times New Roman"/>
          <w:bCs/>
          <w:i w:val="0"/>
          <w:sz w:val="24"/>
          <w:szCs w:val="24"/>
        </w:rPr>
        <w:t xml:space="preserve"> обучающихся с умственной отсталостью</w:t>
      </w:r>
      <w:bookmarkEnd w:id="19"/>
    </w:p>
    <w:p w:rsidR="006E6FA8" w:rsidRPr="00030DFC" w:rsidRDefault="006E6FA8" w:rsidP="006E6FA8">
      <w:pPr>
        <w:pStyle w:val="Default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6E6FA8" w:rsidRPr="00030DFC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DFC">
        <w:rPr>
          <w:rFonts w:ascii="Times New Roman" w:hAnsi="Times New Roman" w:cs="Times New Roman"/>
        </w:rPr>
        <w:t>Программа формирования базовых учебных действий (БУД) обучающихся с умственной отсталостью реализуется</w:t>
      </w:r>
      <w:r>
        <w:rPr>
          <w:rFonts w:ascii="Times New Roman" w:hAnsi="Times New Roman" w:cs="Times New Roman"/>
        </w:rPr>
        <w:t xml:space="preserve"> </w:t>
      </w:r>
      <w:r w:rsidRPr="00030DFC">
        <w:rPr>
          <w:rFonts w:ascii="Times New Roman" w:hAnsi="Times New Roman" w:cs="Times New Roman"/>
        </w:rPr>
        <w:t>в начальных (I-IV)</w:t>
      </w:r>
      <w:r>
        <w:rPr>
          <w:rFonts w:ascii="Times New Roman" w:hAnsi="Times New Roman" w:cs="Times New Roman"/>
        </w:rPr>
        <w:t xml:space="preserve"> </w:t>
      </w:r>
      <w:r w:rsidRPr="00030DFC">
        <w:rPr>
          <w:rFonts w:ascii="Times New Roman" w:hAnsi="Times New Roman" w:cs="Times New Roman"/>
        </w:rPr>
        <w:t xml:space="preserve">классах. </w:t>
      </w:r>
    </w:p>
    <w:p w:rsidR="006E6FA8" w:rsidRPr="00030DFC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DFC">
        <w:rPr>
          <w:rFonts w:ascii="Times New Roman" w:hAnsi="Times New Roman" w:cs="Times New Roman"/>
        </w:rPr>
        <w:t xml:space="preserve">Она конкретизирует требования Стандарта к личностным и предметным результатам освоения АООП </w:t>
      </w:r>
      <w:r w:rsidR="00416B24">
        <w:rPr>
          <w:rFonts w:ascii="Times New Roman" w:hAnsi="Times New Roman" w:cs="Times New Roman"/>
        </w:rPr>
        <w:t xml:space="preserve">НОО </w:t>
      </w:r>
      <w:r w:rsidRPr="00030DFC">
        <w:rPr>
          <w:rFonts w:ascii="Times New Roman" w:hAnsi="Times New Roman" w:cs="Times New Roman"/>
        </w:rPr>
        <w:t xml:space="preserve">и служит основой разработки программ учебных дисциплин. </w:t>
      </w:r>
    </w:p>
    <w:p w:rsidR="006E6FA8" w:rsidRPr="00030DFC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DFC">
        <w:rPr>
          <w:rFonts w:ascii="Times New Roman" w:hAnsi="Times New Roman" w:cs="Times New Roman"/>
          <w:b/>
          <w:bCs/>
          <w:i/>
          <w:iCs/>
        </w:rPr>
        <w:t xml:space="preserve">Цель – </w:t>
      </w:r>
      <w:r w:rsidRPr="00030DFC">
        <w:rPr>
          <w:rFonts w:ascii="Times New Roman" w:hAnsi="Times New Roman" w:cs="Times New Roman"/>
        </w:rPr>
        <w:t xml:space="preserve">формировать БУД школьника с умственной отсталостью как субъекта учебной деятельности, которые обеспечат одно из направлений его подготовки к самостоятельной жизни в обществе и овладение доступными видами профильного труда. </w:t>
      </w:r>
    </w:p>
    <w:p w:rsidR="006E6FA8" w:rsidRPr="00030DFC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DFC">
        <w:rPr>
          <w:rFonts w:ascii="Times New Roman" w:hAnsi="Times New Roman" w:cs="Times New Roman"/>
          <w:b/>
          <w:bCs/>
          <w:i/>
          <w:iCs/>
        </w:rPr>
        <w:t>Задачи</w:t>
      </w:r>
      <w:r w:rsidRPr="00030DFC">
        <w:rPr>
          <w:rFonts w:ascii="Times New Roman" w:hAnsi="Times New Roman" w:cs="Times New Roman"/>
        </w:rPr>
        <w:t xml:space="preserve">: </w:t>
      </w:r>
    </w:p>
    <w:p w:rsidR="006E6FA8" w:rsidRPr="00030DFC" w:rsidRDefault="006E6FA8" w:rsidP="00AE0262">
      <w:pPr>
        <w:pStyle w:val="Default"/>
        <w:numPr>
          <w:ilvl w:val="0"/>
          <w:numId w:val="7"/>
        </w:numPr>
        <w:tabs>
          <w:tab w:val="clear" w:pos="78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030DFC">
        <w:rPr>
          <w:rFonts w:ascii="Times New Roman" w:hAnsi="Times New Roman" w:cs="Times New Roman"/>
        </w:rPr>
        <w:t xml:space="preserve">формирование мотивационного компонента учебной деятельности; </w:t>
      </w:r>
    </w:p>
    <w:p w:rsidR="006E6FA8" w:rsidRPr="00030DFC" w:rsidRDefault="006E6FA8" w:rsidP="00AE0262">
      <w:pPr>
        <w:pStyle w:val="Default"/>
        <w:numPr>
          <w:ilvl w:val="0"/>
          <w:numId w:val="7"/>
        </w:numPr>
        <w:tabs>
          <w:tab w:val="clear" w:pos="78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030DFC">
        <w:rPr>
          <w:rFonts w:ascii="Times New Roman" w:hAnsi="Times New Roman" w:cs="Times New Roman"/>
        </w:rPr>
        <w:t xml:space="preserve">овладение комплексом базовых учебных действий, составляющих операционный компонент учебной деятельности; </w:t>
      </w:r>
    </w:p>
    <w:p w:rsidR="006E6FA8" w:rsidRPr="00030DFC" w:rsidRDefault="006E6FA8" w:rsidP="00AE0262">
      <w:pPr>
        <w:pStyle w:val="Default"/>
        <w:numPr>
          <w:ilvl w:val="0"/>
          <w:numId w:val="7"/>
        </w:numPr>
        <w:tabs>
          <w:tab w:val="clear" w:pos="780"/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 w:rsidRPr="00030DFC">
        <w:rPr>
          <w:rFonts w:ascii="Times New Roman" w:hAnsi="Times New Roman" w:cs="Times New Roman"/>
        </w:rPr>
        <w:t xml:space="preserve"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 </w:t>
      </w:r>
    </w:p>
    <w:p w:rsidR="006E6FA8" w:rsidRPr="00030DFC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6E6FA8" w:rsidRPr="00551699" w:rsidRDefault="006E6FA8" w:rsidP="006E6FA8">
      <w:pPr>
        <w:pStyle w:val="Default"/>
        <w:jc w:val="center"/>
        <w:rPr>
          <w:rFonts w:ascii="Times New Roman" w:hAnsi="Times New Roman" w:cs="Times New Roman"/>
          <w:i/>
        </w:rPr>
      </w:pPr>
      <w:r w:rsidRPr="00551699">
        <w:rPr>
          <w:rFonts w:ascii="Times New Roman" w:hAnsi="Times New Roman" w:cs="Times New Roman"/>
          <w:b/>
          <w:bCs/>
          <w:i/>
        </w:rPr>
        <w:t>Функции, состав и характер</w:t>
      </w:r>
      <w:r>
        <w:rPr>
          <w:rFonts w:ascii="Times New Roman" w:hAnsi="Times New Roman" w:cs="Times New Roman"/>
          <w:b/>
          <w:bCs/>
          <w:i/>
        </w:rPr>
        <w:t>истика базовых учебных действий</w:t>
      </w:r>
      <w:r w:rsidRPr="003B7FA3">
        <w:rPr>
          <w:rFonts w:ascii="Times New Roman" w:hAnsi="Times New Roman" w:cs="Times New Roman"/>
          <w:b/>
          <w:bCs/>
          <w:i/>
        </w:rPr>
        <w:t xml:space="preserve"> </w:t>
      </w:r>
      <w:r w:rsidRPr="00551699">
        <w:rPr>
          <w:rFonts w:ascii="Times New Roman" w:hAnsi="Times New Roman" w:cs="Times New Roman"/>
          <w:b/>
          <w:bCs/>
          <w:i/>
        </w:rPr>
        <w:t>обучающихся с умственной отсталостью</w:t>
      </w:r>
    </w:p>
    <w:p w:rsidR="006E6FA8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</w:t>
      </w:r>
      <w:proofErr w:type="spellStart"/>
      <w:r w:rsidRPr="00030DF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и успешность обучения школьника.</w:t>
      </w:r>
    </w:p>
    <w:p w:rsidR="006E6FA8" w:rsidRPr="00030DFC" w:rsidRDefault="006E6FA8" w:rsidP="006E6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30DFC">
        <w:rPr>
          <w:rFonts w:ascii="Times New Roman" w:hAnsi="Times New Roman"/>
          <w:b/>
          <w:bCs/>
          <w:i/>
          <w:color w:val="000000"/>
          <w:sz w:val="24"/>
          <w:szCs w:val="24"/>
        </w:rPr>
        <w:t>Функции базовых учебных действий</w:t>
      </w:r>
      <w:r w:rsidRPr="00030DFC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</w:p>
    <w:p w:rsidR="006E6FA8" w:rsidRPr="00551699" w:rsidRDefault="006E6FA8" w:rsidP="00AE0262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51699">
        <w:rPr>
          <w:rFonts w:ascii="Times New Roman" w:hAnsi="Times New Roman"/>
          <w:color w:val="000000"/>
          <w:spacing w:val="-2"/>
          <w:sz w:val="24"/>
          <w:szCs w:val="24"/>
        </w:rPr>
        <w:t xml:space="preserve">обеспечение успешности (эффективности) изучения содержания любой предметной области; </w:t>
      </w:r>
    </w:p>
    <w:p w:rsidR="006E6FA8" w:rsidRPr="00030DFC" w:rsidRDefault="006E6FA8" w:rsidP="00AE0262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30DFC">
        <w:rPr>
          <w:rFonts w:ascii="Times New Roman" w:hAnsi="Times New Roman"/>
          <w:color w:val="000000"/>
          <w:sz w:val="24"/>
          <w:szCs w:val="24"/>
        </w:rPr>
        <w:t xml:space="preserve"> реализация преемственности обучения на всех ступенях образования; </w:t>
      </w:r>
    </w:p>
    <w:p w:rsidR="006E6FA8" w:rsidRPr="00030DFC" w:rsidRDefault="006E6FA8" w:rsidP="00AE0262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30DFC">
        <w:rPr>
          <w:rFonts w:ascii="Times New Roman" w:hAnsi="Times New Roman"/>
          <w:color w:val="000000"/>
          <w:sz w:val="24"/>
          <w:szCs w:val="24"/>
        </w:rPr>
        <w:t xml:space="preserve"> формирование готовности школьника с умственной отсталостью к дальнейшему профессиональному образованию; </w:t>
      </w:r>
    </w:p>
    <w:p w:rsidR="006E6FA8" w:rsidRPr="00030DFC" w:rsidRDefault="006E6FA8" w:rsidP="00AE0262">
      <w:pPr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30DFC">
        <w:rPr>
          <w:rFonts w:ascii="Times New Roman" w:hAnsi="Times New Roman"/>
          <w:color w:val="000000"/>
          <w:sz w:val="24"/>
          <w:szCs w:val="24"/>
        </w:rPr>
        <w:t xml:space="preserve">обеспечение целостности развития личности обучающегося. </w:t>
      </w:r>
    </w:p>
    <w:p w:rsidR="006E6FA8" w:rsidRPr="00030DFC" w:rsidRDefault="006E6FA8" w:rsidP="006E6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30DF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Состав базовых учебных действий: </w:t>
      </w:r>
    </w:p>
    <w:p w:rsidR="006E6FA8" w:rsidRPr="00030DFC" w:rsidRDefault="006E6FA8" w:rsidP="006E6FA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30DFC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0DFC">
        <w:rPr>
          <w:rFonts w:ascii="Times New Roman" w:hAnsi="Times New Roman"/>
          <w:bCs/>
          <w:i/>
          <w:iCs/>
          <w:color w:val="000000"/>
          <w:sz w:val="24"/>
          <w:szCs w:val="24"/>
        </w:rPr>
        <w:t>Личностные учебные действия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030DFC">
        <w:rPr>
          <w:rFonts w:ascii="Times New Roman" w:hAnsi="Times New Roman"/>
          <w:color w:val="000000"/>
          <w:sz w:val="24"/>
          <w:szCs w:val="24"/>
        </w:rPr>
        <w:t xml:space="preserve">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6E6FA8" w:rsidRPr="00030DFC" w:rsidRDefault="006E6FA8" w:rsidP="006E6FA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30DFC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0DFC">
        <w:rPr>
          <w:rFonts w:ascii="Times New Roman" w:hAnsi="Times New Roman"/>
          <w:bCs/>
          <w:i/>
          <w:iCs/>
          <w:color w:val="000000"/>
          <w:sz w:val="24"/>
          <w:szCs w:val="24"/>
        </w:rPr>
        <w:t>Коммуникативные учебные действия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030DFC">
        <w:rPr>
          <w:rFonts w:ascii="Times New Roman" w:hAnsi="Times New Roman"/>
          <w:color w:val="000000"/>
          <w:sz w:val="24"/>
          <w:szCs w:val="24"/>
        </w:rPr>
        <w:t xml:space="preserve">обеспечивают способность вступать в коммуникацию </w:t>
      </w:r>
      <w:proofErr w:type="gramStart"/>
      <w:r w:rsidRPr="00030DFC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030DFC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процессе обучения. </w:t>
      </w:r>
    </w:p>
    <w:p w:rsidR="006E6FA8" w:rsidRPr="00030DFC" w:rsidRDefault="006E6FA8" w:rsidP="006E6FA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30DFC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30DFC">
        <w:rPr>
          <w:rFonts w:ascii="Times New Roman" w:hAnsi="Times New Roman"/>
          <w:bCs/>
          <w:i/>
          <w:iCs/>
          <w:color w:val="000000"/>
          <w:sz w:val="24"/>
          <w:szCs w:val="24"/>
        </w:rPr>
        <w:t>Регулятивные учебные действия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030DFC">
        <w:rPr>
          <w:rFonts w:ascii="Times New Roman" w:hAnsi="Times New Roman"/>
          <w:color w:val="000000"/>
          <w:sz w:val="24"/>
          <w:szCs w:val="24"/>
        </w:rPr>
        <w:t xml:space="preserve">обеспечивают успешную работу на любом уроке и любом этапе обучения. </w:t>
      </w:r>
      <w:proofErr w:type="gramStart"/>
      <w:r w:rsidRPr="00030DFC">
        <w:rPr>
          <w:rFonts w:ascii="Times New Roman" w:hAnsi="Times New Roman"/>
          <w:color w:val="000000"/>
          <w:sz w:val="24"/>
          <w:szCs w:val="24"/>
        </w:rPr>
        <w:t>Благодаря</w:t>
      </w:r>
      <w:proofErr w:type="gramEnd"/>
      <w:r w:rsidRPr="00030DF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30DFC">
        <w:rPr>
          <w:rFonts w:ascii="Times New Roman" w:hAnsi="Times New Roman"/>
          <w:color w:val="000000"/>
          <w:sz w:val="24"/>
          <w:szCs w:val="24"/>
        </w:rPr>
        <w:t>им</w:t>
      </w:r>
      <w:proofErr w:type="gramEnd"/>
      <w:r w:rsidRPr="00030DFC">
        <w:rPr>
          <w:rFonts w:ascii="Times New Roman" w:hAnsi="Times New Roman"/>
          <w:color w:val="000000"/>
          <w:sz w:val="24"/>
          <w:szCs w:val="24"/>
        </w:rPr>
        <w:t xml:space="preserve"> создаются условия для формирования и реализации начальных логических операций. </w:t>
      </w:r>
    </w:p>
    <w:p w:rsidR="006E6FA8" w:rsidRPr="00030DFC" w:rsidRDefault="006E6FA8" w:rsidP="006E6FA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30DFC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A6B9F">
        <w:rPr>
          <w:rFonts w:ascii="Times New Roman" w:hAnsi="Times New Roman"/>
          <w:color w:val="000000"/>
          <w:sz w:val="24"/>
          <w:szCs w:val="24"/>
        </w:rPr>
        <w:t>Познавательные учебные действия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0DFC">
        <w:rPr>
          <w:rFonts w:ascii="Times New Roman" w:hAnsi="Times New Roman"/>
          <w:color w:val="000000"/>
          <w:sz w:val="24"/>
          <w:szCs w:val="24"/>
        </w:rPr>
        <w:t xml:space="preserve">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6E6FA8" w:rsidRPr="00030DFC" w:rsidRDefault="006E6FA8" w:rsidP="006E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color w:val="000000"/>
          <w:sz w:val="24"/>
          <w:szCs w:val="24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030DFC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030DFC">
        <w:rPr>
          <w:rFonts w:ascii="Times New Roman" w:hAnsi="Times New Roman"/>
          <w:color w:val="000000"/>
          <w:sz w:val="24"/>
          <w:szCs w:val="24"/>
        </w:rPr>
        <w:t>. С учетом возрастных особенностей обучающихся базовые учебные действия рассматриваются на различных этапах обучения.</w:t>
      </w:r>
    </w:p>
    <w:p w:rsidR="006E6FA8" w:rsidRDefault="006E6FA8" w:rsidP="006E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6B24" w:rsidRDefault="00416B24" w:rsidP="006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416B24" w:rsidRDefault="00416B24" w:rsidP="006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416B24" w:rsidRDefault="00416B24" w:rsidP="006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416B24" w:rsidRDefault="00416B24" w:rsidP="006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E6FA8" w:rsidRPr="005A6B9F" w:rsidRDefault="006E6FA8" w:rsidP="006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5A6B9F">
        <w:rPr>
          <w:rFonts w:ascii="Times New Roman" w:hAnsi="Times New Roman"/>
          <w:b/>
          <w:bCs/>
          <w:i/>
          <w:color w:val="000000"/>
          <w:sz w:val="24"/>
          <w:szCs w:val="24"/>
        </w:rPr>
        <w:t>Характеристика базовых учебных действий в соответствии с этапами обучения</w:t>
      </w:r>
    </w:p>
    <w:p w:rsidR="006E6FA8" w:rsidRPr="00030DFC" w:rsidRDefault="006E6FA8" w:rsidP="006E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4"/>
      </w:tblGrid>
      <w:tr w:rsidR="006E6FA8" w:rsidRPr="00030DFC" w:rsidTr="00D63C61">
        <w:tc>
          <w:tcPr>
            <w:tcW w:w="10024" w:type="dxa"/>
          </w:tcPr>
          <w:p w:rsidR="006E6FA8" w:rsidRPr="00D96B66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6B66">
              <w:rPr>
                <w:rFonts w:ascii="Times New Roman" w:hAnsi="Times New Roman"/>
                <w:b/>
                <w:bCs/>
                <w:color w:val="000000"/>
              </w:rPr>
              <w:t>Характеристика базовых учебных действий</w:t>
            </w:r>
          </w:p>
        </w:tc>
      </w:tr>
      <w:tr w:rsidR="00D63C61" w:rsidRPr="00030DFC" w:rsidTr="00411D6D">
        <w:tc>
          <w:tcPr>
            <w:tcW w:w="10024" w:type="dxa"/>
          </w:tcPr>
          <w:p w:rsidR="00D63C61" w:rsidRPr="00D96B66" w:rsidRDefault="00D63C61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</w:rPr>
            </w:pPr>
            <w:r w:rsidRPr="00D96B66">
              <w:rPr>
                <w:rFonts w:ascii="Times New Roman" w:hAnsi="Times New Roman"/>
                <w:b/>
                <w:bCs/>
                <w:color w:val="000000"/>
              </w:rPr>
              <w:t>I – IV классы</w:t>
            </w:r>
          </w:p>
        </w:tc>
      </w:tr>
      <w:tr w:rsidR="006E6FA8" w:rsidRPr="00030DFC" w:rsidTr="00D63C61">
        <w:trPr>
          <w:trHeight w:val="748"/>
        </w:trPr>
        <w:tc>
          <w:tcPr>
            <w:tcW w:w="10024" w:type="dxa"/>
          </w:tcPr>
          <w:p w:rsidR="006E6FA8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6E6FA8" w:rsidRPr="00D96B66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96B66">
              <w:rPr>
                <w:rFonts w:ascii="Times New Roman" w:hAnsi="Times New Roman"/>
                <w:b/>
                <w:bCs/>
                <w:i/>
                <w:color w:val="000000"/>
              </w:rPr>
              <w:t>I. Личностные учебные действия</w:t>
            </w:r>
          </w:p>
        </w:tc>
      </w:tr>
      <w:tr w:rsidR="00D63C61" w:rsidRPr="00030DFC" w:rsidTr="00411D6D">
        <w:tc>
          <w:tcPr>
            <w:tcW w:w="10024" w:type="dxa"/>
          </w:tcPr>
          <w:p w:rsidR="00D63C61" w:rsidRPr="00D96B66" w:rsidRDefault="00D63C61" w:rsidP="00AE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96B66">
              <w:rPr>
                <w:rFonts w:ascii="Times New Roman" w:hAnsi="Times New Roman"/>
                <w:b/>
                <w:i/>
                <w:color w:val="000000"/>
              </w:rPr>
              <w:t>Включают следующие умения:</w:t>
            </w:r>
          </w:p>
          <w:p w:rsidR="00D63C61" w:rsidRPr="00D96B66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D96B66">
              <w:rPr>
                <w:rFonts w:ascii="Times New Roman" w:hAnsi="Times New Roman"/>
                <w:color w:val="000000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</w:t>
            </w:r>
          </w:p>
          <w:p w:rsidR="00D63C61" w:rsidRPr="00D96B66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D96B66">
              <w:rPr>
                <w:rFonts w:ascii="Times New Roman" w:hAnsi="Times New Roman"/>
                <w:color w:val="000000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</w:p>
          <w:p w:rsidR="00D63C61" w:rsidRPr="00D96B66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D96B66">
              <w:rPr>
                <w:rFonts w:ascii="Times New Roman" w:hAnsi="Times New Roman"/>
                <w:color w:val="000000"/>
              </w:rPr>
              <w:t xml:space="preserve"> 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D63C61" w:rsidRPr="00D96B66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D96B66">
              <w:rPr>
                <w:rFonts w:ascii="Times New Roman" w:hAnsi="Times New Roman"/>
                <w:color w:val="000000"/>
              </w:rPr>
              <w:t xml:space="preserve">целостный, социально ориентированный взгляд на мир в единстве его природной и социальной частей; </w:t>
            </w:r>
          </w:p>
          <w:p w:rsidR="00D63C61" w:rsidRPr="00D96B66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D96B66">
              <w:rPr>
                <w:rFonts w:ascii="Times New Roman" w:hAnsi="Times New Roman"/>
                <w:color w:val="000000"/>
              </w:rPr>
              <w:t xml:space="preserve">самостоятельность в выполнении учебных заданий, поручений, договоренностей; </w:t>
            </w:r>
          </w:p>
          <w:p w:rsidR="00D63C61" w:rsidRPr="006B6B6C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6B6B6C">
              <w:rPr>
                <w:rFonts w:ascii="Times New Roman" w:hAnsi="Times New Roman"/>
                <w:color w:val="000000"/>
                <w:spacing w:val="-4"/>
              </w:rPr>
              <w:t xml:space="preserve">понимание личной ответственности за свои поступки на основе представлений </w:t>
            </w:r>
            <w:proofErr w:type="gramStart"/>
            <w:r w:rsidRPr="006B6B6C">
              <w:rPr>
                <w:rFonts w:ascii="Times New Roman" w:hAnsi="Times New Roman"/>
                <w:color w:val="000000"/>
                <w:spacing w:val="-4"/>
              </w:rPr>
              <w:t>о</w:t>
            </w:r>
            <w:proofErr w:type="gramEnd"/>
            <w:r w:rsidRPr="006B6B6C">
              <w:rPr>
                <w:rFonts w:ascii="Times New Roman" w:hAnsi="Times New Roman"/>
                <w:color w:val="000000"/>
                <w:spacing w:val="-4"/>
              </w:rPr>
              <w:t xml:space="preserve"> этических нормах и правилах поведения в обществе; </w:t>
            </w:r>
          </w:p>
          <w:p w:rsidR="00D63C61" w:rsidRPr="00D96B66" w:rsidRDefault="00D63C61" w:rsidP="00D63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96B66">
              <w:rPr>
                <w:rFonts w:ascii="Times New Roman" w:hAnsi="Times New Roman"/>
                <w:color w:val="000000"/>
              </w:rPr>
              <w:t>готовность к безопасному и бережному поведению в природе и обществе</w:t>
            </w:r>
          </w:p>
        </w:tc>
      </w:tr>
      <w:tr w:rsidR="006E6FA8" w:rsidRPr="00030DFC" w:rsidTr="00D63C61">
        <w:trPr>
          <w:trHeight w:val="670"/>
        </w:trPr>
        <w:tc>
          <w:tcPr>
            <w:tcW w:w="10024" w:type="dxa"/>
          </w:tcPr>
          <w:p w:rsidR="006E6FA8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6E6FA8" w:rsidRPr="00D96B66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96B66">
              <w:rPr>
                <w:rFonts w:ascii="Times New Roman" w:hAnsi="Times New Roman"/>
                <w:b/>
                <w:bCs/>
                <w:i/>
                <w:color w:val="000000"/>
              </w:rPr>
              <w:t>II. Коммуникативные учебные действи</w:t>
            </w:r>
            <w:r w:rsidRPr="00D96B66">
              <w:rPr>
                <w:rFonts w:ascii="Times New Roman" w:hAnsi="Times New Roman"/>
                <w:b/>
                <w:bCs/>
                <w:color w:val="000000"/>
              </w:rPr>
              <w:t>я</w:t>
            </w:r>
          </w:p>
        </w:tc>
      </w:tr>
      <w:tr w:rsidR="00D63C61" w:rsidRPr="00030DFC" w:rsidTr="00411D6D">
        <w:tc>
          <w:tcPr>
            <w:tcW w:w="10024" w:type="dxa"/>
          </w:tcPr>
          <w:p w:rsidR="00D63C61" w:rsidRPr="006B6B6C" w:rsidRDefault="00D63C61" w:rsidP="00AE0262">
            <w:pPr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 w:rsidRPr="006B6B6C">
              <w:rPr>
                <w:rFonts w:ascii="Times New Roman" w:hAnsi="Times New Roman"/>
                <w:b/>
                <w:i/>
                <w:color w:val="000000"/>
                <w:spacing w:val="-2"/>
              </w:rPr>
              <w:t>Включают следующие умения:</w:t>
            </w:r>
          </w:p>
          <w:p w:rsidR="00D63C61" w:rsidRPr="006B6B6C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B6B6C">
              <w:rPr>
                <w:rFonts w:ascii="Times New Roman" w:hAnsi="Times New Roman"/>
                <w:color w:val="000000"/>
                <w:spacing w:val="-2"/>
              </w:rPr>
              <w:t xml:space="preserve">вступать в контакт и работать в коллективе (учитель-ученик, ученик-ученик, ученик-класс, учитель-класс); </w:t>
            </w:r>
          </w:p>
          <w:p w:rsidR="00D63C61" w:rsidRPr="006B6B6C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B6B6C">
              <w:rPr>
                <w:rFonts w:ascii="Times New Roman" w:hAnsi="Times New Roman"/>
                <w:color w:val="000000"/>
                <w:spacing w:val="-2"/>
              </w:rPr>
              <w:t xml:space="preserve">использовать принятые ритуалы социального взаимодействия с одноклассниками и учителем; </w:t>
            </w:r>
          </w:p>
          <w:p w:rsidR="00D63C61" w:rsidRPr="006B6B6C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B6B6C">
              <w:rPr>
                <w:rFonts w:ascii="Times New Roman" w:hAnsi="Times New Roman"/>
                <w:color w:val="000000"/>
                <w:spacing w:val="-2"/>
              </w:rPr>
              <w:t>обращаться за помощью и принимать помощь; слушать и понимать инструкцию к учебному заданию в разных видах деятельности и быту;</w:t>
            </w:r>
          </w:p>
          <w:p w:rsidR="00D63C61" w:rsidRPr="006B6B6C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left" w:pos="0"/>
                <w:tab w:val="num" w:pos="284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B6B6C">
              <w:rPr>
                <w:rFonts w:ascii="Times New Roman" w:hAnsi="Times New Roman"/>
                <w:color w:val="000000"/>
                <w:spacing w:val="-2"/>
              </w:rPr>
              <w:t xml:space="preserve">сотрудничать </w:t>
            </w:r>
            <w:proofErr w:type="gramStart"/>
            <w:r w:rsidRPr="006B6B6C">
              <w:rPr>
                <w:rFonts w:ascii="Times New Roman" w:hAnsi="Times New Roman"/>
                <w:color w:val="000000"/>
                <w:spacing w:val="-2"/>
              </w:rPr>
              <w:t>со</w:t>
            </w:r>
            <w:proofErr w:type="gramEnd"/>
            <w:r w:rsidRPr="006B6B6C">
              <w:rPr>
                <w:rFonts w:ascii="Times New Roman" w:hAnsi="Times New Roman"/>
                <w:color w:val="000000"/>
                <w:spacing w:val="-2"/>
              </w:rPr>
              <w:t xml:space="preserve"> взрослыми и сверстниками в разных социальных ситуациях; </w:t>
            </w:r>
          </w:p>
          <w:p w:rsidR="00D63C61" w:rsidRPr="006B6B6C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B6B6C">
              <w:rPr>
                <w:rFonts w:ascii="Times New Roman" w:hAnsi="Times New Roman"/>
                <w:color w:val="000000"/>
                <w:spacing w:val="-2"/>
              </w:rPr>
              <w:t xml:space="preserve">доброжелательно относиться, сопереживать, конструктивно взаимодействовать с людьми; </w:t>
            </w:r>
          </w:p>
          <w:p w:rsidR="00D63C61" w:rsidRPr="00D96B66" w:rsidRDefault="00D63C61" w:rsidP="00D63C61">
            <w:pPr>
              <w:autoSpaceDE w:val="0"/>
              <w:autoSpaceDN w:val="0"/>
              <w:adjustRightInd w:val="0"/>
              <w:spacing w:after="0" w:line="240" w:lineRule="auto"/>
              <w:ind w:left="373" w:right="35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B6B6C">
              <w:rPr>
                <w:rFonts w:ascii="Times New Roman" w:hAnsi="Times New Roman"/>
                <w:color w:val="000000"/>
                <w:spacing w:val="-2"/>
              </w:rPr>
              <w:t>договариваться и изменять свое поведение с учетом поведения других участников спорной ситуации</w:t>
            </w:r>
          </w:p>
        </w:tc>
      </w:tr>
      <w:tr w:rsidR="006E6FA8" w:rsidRPr="00030DFC" w:rsidTr="00D63C61">
        <w:tc>
          <w:tcPr>
            <w:tcW w:w="10024" w:type="dxa"/>
          </w:tcPr>
          <w:p w:rsidR="006E6FA8" w:rsidRPr="00D96B66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D96B66">
              <w:rPr>
                <w:rFonts w:ascii="Times New Roman" w:hAnsi="Times New Roman"/>
                <w:b/>
                <w:bCs/>
                <w:i/>
                <w:color w:val="000000"/>
              </w:rPr>
              <w:t>III. Регулятивные учебные действия</w:t>
            </w:r>
          </w:p>
        </w:tc>
      </w:tr>
      <w:tr w:rsidR="00D63C61" w:rsidRPr="00030DFC" w:rsidTr="00411D6D">
        <w:tc>
          <w:tcPr>
            <w:tcW w:w="10024" w:type="dxa"/>
          </w:tcPr>
          <w:p w:rsidR="00D63C61" w:rsidRPr="00337BA3" w:rsidRDefault="00D63C61" w:rsidP="00AE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37BA3">
              <w:rPr>
                <w:rFonts w:ascii="Times New Roman" w:hAnsi="Times New Roman"/>
                <w:b/>
                <w:i/>
                <w:color w:val="000000"/>
              </w:rPr>
              <w:t>Включают следующие умения:</w:t>
            </w:r>
          </w:p>
          <w:p w:rsidR="00D63C61" w:rsidRPr="00D96B66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D96B66">
              <w:rPr>
                <w:rFonts w:ascii="Times New Roman" w:hAnsi="Times New Roman"/>
                <w:color w:val="000000"/>
              </w:rPr>
              <w:t xml:space="preserve">входить и выходить из учебного помещения со звонком; </w:t>
            </w:r>
          </w:p>
          <w:p w:rsidR="00D63C61" w:rsidRPr="00D96B66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D96B66">
              <w:rPr>
                <w:rFonts w:ascii="Times New Roman" w:hAnsi="Times New Roman"/>
                <w:color w:val="000000"/>
              </w:rPr>
              <w:t xml:space="preserve">ориентироваться в пространстве класса (зала, учебного помещения); </w:t>
            </w:r>
          </w:p>
          <w:p w:rsidR="00D63C61" w:rsidRPr="00D96B66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D96B66">
              <w:rPr>
                <w:rFonts w:ascii="Times New Roman" w:hAnsi="Times New Roman"/>
                <w:color w:val="000000"/>
              </w:rPr>
              <w:t xml:space="preserve">пользоваться учебной мебелью; </w:t>
            </w:r>
          </w:p>
          <w:p w:rsidR="00D63C61" w:rsidRPr="00D96B66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D96B66">
              <w:rPr>
                <w:rFonts w:ascii="Times New Roman" w:hAnsi="Times New Roman"/>
                <w:color w:val="000000"/>
              </w:rPr>
              <w:t xml:space="preserve">адекватно использовать ритуалы школьного поведения (поднимать руку, вставать и выходить из-за парты и т. д.); </w:t>
            </w:r>
          </w:p>
          <w:p w:rsidR="00D63C61" w:rsidRPr="00D96B66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D96B66">
              <w:rPr>
                <w:rFonts w:ascii="Times New Roman" w:hAnsi="Times New Roman"/>
                <w:color w:val="000000"/>
              </w:rPr>
              <w:t xml:space="preserve">работать с учебными принадлежностями (инструментами, спортивным инвентарем) и организовывать рабочее место; </w:t>
            </w:r>
          </w:p>
          <w:p w:rsidR="00D63C61" w:rsidRPr="00D96B66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D96B66">
              <w:rPr>
                <w:rFonts w:ascii="Times New Roman" w:hAnsi="Times New Roman"/>
                <w:color w:val="000000"/>
              </w:rPr>
              <w:t xml:space="preserve">передвигаться по школе, находить свой класс, другие необходимые помещения; </w:t>
            </w:r>
          </w:p>
          <w:p w:rsidR="00D63C61" w:rsidRPr="00D96B66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D96B66">
              <w:rPr>
                <w:rFonts w:ascii="Times New Roman" w:hAnsi="Times New Roman"/>
                <w:color w:val="000000"/>
              </w:rPr>
              <w:t xml:space="preserve">принимать цели и произвольно включаться в деятельность, следовать предложенному плану и работать в общем темпе; </w:t>
            </w:r>
          </w:p>
          <w:p w:rsidR="00D63C61" w:rsidRPr="00D96B66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</w:rPr>
            </w:pPr>
            <w:r w:rsidRPr="00D96B66">
              <w:rPr>
                <w:rFonts w:ascii="Times New Roman" w:hAnsi="Times New Roman"/>
                <w:color w:val="000000"/>
              </w:rPr>
              <w:t xml:space="preserve">активно участвовать в деятельности, контролировать и оценивать свои действия и действия одноклассников; </w:t>
            </w:r>
          </w:p>
          <w:p w:rsidR="00D63C61" w:rsidRPr="00337BA3" w:rsidRDefault="00D63C61" w:rsidP="00D63C61">
            <w:pPr>
              <w:autoSpaceDE w:val="0"/>
              <w:autoSpaceDN w:val="0"/>
              <w:adjustRightInd w:val="0"/>
              <w:spacing w:after="0" w:line="240" w:lineRule="auto"/>
              <w:ind w:left="373" w:right="35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07077">
              <w:rPr>
                <w:rFonts w:ascii="Times New Roman" w:hAnsi="Times New Roman"/>
                <w:color w:val="000000"/>
                <w:spacing w:val="-2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недочетов</w:t>
            </w:r>
          </w:p>
        </w:tc>
      </w:tr>
      <w:tr w:rsidR="006E6FA8" w:rsidRPr="00030DFC" w:rsidTr="00D63C61">
        <w:tc>
          <w:tcPr>
            <w:tcW w:w="10024" w:type="dxa"/>
          </w:tcPr>
          <w:p w:rsidR="006E6FA8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6E6FA8" w:rsidRPr="00D96B66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D96B66">
              <w:rPr>
                <w:rFonts w:ascii="Times New Roman" w:hAnsi="Times New Roman"/>
                <w:b/>
                <w:bCs/>
                <w:i/>
                <w:color w:val="000000"/>
              </w:rPr>
              <w:t>IV. Познавательные учебные действия</w:t>
            </w:r>
          </w:p>
        </w:tc>
      </w:tr>
      <w:tr w:rsidR="00D63C61" w:rsidRPr="00030DFC" w:rsidTr="00411D6D">
        <w:tc>
          <w:tcPr>
            <w:tcW w:w="10024" w:type="dxa"/>
          </w:tcPr>
          <w:p w:rsidR="00D63C61" w:rsidRPr="006B6B6C" w:rsidRDefault="00D63C61" w:rsidP="00AE0262">
            <w:pPr>
              <w:autoSpaceDE w:val="0"/>
              <w:autoSpaceDN w:val="0"/>
              <w:adjustRightInd w:val="0"/>
              <w:spacing w:after="0" w:line="240" w:lineRule="auto"/>
              <w:ind w:left="90" w:right="350"/>
              <w:jc w:val="center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 w:rsidRPr="006B6B6C">
              <w:rPr>
                <w:rFonts w:ascii="Times New Roman" w:hAnsi="Times New Roman"/>
                <w:b/>
                <w:i/>
                <w:color w:val="000000"/>
                <w:spacing w:val="-2"/>
              </w:rPr>
              <w:t>Включают следующие умения:</w:t>
            </w:r>
          </w:p>
          <w:p w:rsidR="00D63C61" w:rsidRPr="006B6B6C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B6B6C">
              <w:rPr>
                <w:rFonts w:ascii="Times New Roman" w:hAnsi="Times New Roman"/>
                <w:color w:val="000000"/>
                <w:spacing w:val="-2"/>
              </w:rPr>
              <w:t xml:space="preserve">выделять существенные, общие и отличительные свойства предметов; </w:t>
            </w:r>
          </w:p>
          <w:p w:rsidR="00D63C61" w:rsidRPr="006B6B6C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B6B6C">
              <w:rPr>
                <w:rFonts w:ascii="Times New Roman" w:hAnsi="Times New Roman"/>
                <w:color w:val="000000"/>
                <w:spacing w:val="-2"/>
              </w:rPr>
              <w:t xml:space="preserve">устанавливать </w:t>
            </w:r>
            <w:proofErr w:type="spellStart"/>
            <w:r w:rsidRPr="006B6B6C">
              <w:rPr>
                <w:rFonts w:ascii="Times New Roman" w:hAnsi="Times New Roman"/>
                <w:color w:val="000000"/>
                <w:spacing w:val="-2"/>
              </w:rPr>
              <w:t>видо-родовые</w:t>
            </w:r>
            <w:proofErr w:type="spellEnd"/>
            <w:r w:rsidRPr="006B6B6C">
              <w:rPr>
                <w:rFonts w:ascii="Times New Roman" w:hAnsi="Times New Roman"/>
                <w:color w:val="000000"/>
                <w:spacing w:val="-2"/>
              </w:rPr>
              <w:t xml:space="preserve"> отношения предметов; </w:t>
            </w:r>
          </w:p>
          <w:p w:rsidR="00D63C61" w:rsidRPr="006B6B6C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B6B6C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делать простейшие обобщения, сравнивать, классифицировать на наглядном материале; </w:t>
            </w:r>
          </w:p>
          <w:p w:rsidR="00D63C61" w:rsidRPr="006B6B6C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B6B6C">
              <w:rPr>
                <w:rFonts w:ascii="Times New Roman" w:hAnsi="Times New Roman"/>
                <w:color w:val="000000"/>
                <w:spacing w:val="-2"/>
              </w:rPr>
              <w:t xml:space="preserve">пользоваться знаками, символами, предметами-заместителями; </w:t>
            </w:r>
          </w:p>
          <w:p w:rsidR="00D63C61" w:rsidRPr="006B6B6C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B6B6C">
              <w:rPr>
                <w:rFonts w:ascii="Times New Roman" w:hAnsi="Times New Roman"/>
                <w:color w:val="000000"/>
                <w:spacing w:val="-2"/>
              </w:rPr>
              <w:t xml:space="preserve">читать; писать; выполнять арифметические действия; </w:t>
            </w:r>
          </w:p>
          <w:p w:rsidR="00D63C61" w:rsidRPr="006B6B6C" w:rsidRDefault="00D63C61" w:rsidP="00AE0262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B6B6C">
              <w:rPr>
                <w:rFonts w:ascii="Times New Roman" w:hAnsi="Times New Roman"/>
                <w:color w:val="000000"/>
                <w:spacing w:val="-2"/>
              </w:rPr>
              <w:t xml:space="preserve">наблюдать под руководством взрослого за предметами и явлениями окружающей действительности; </w:t>
            </w:r>
          </w:p>
          <w:p w:rsidR="00D63C61" w:rsidRPr="00240E9F" w:rsidRDefault="00D63C61" w:rsidP="00D63C61">
            <w:pPr>
              <w:autoSpaceDE w:val="0"/>
              <w:autoSpaceDN w:val="0"/>
              <w:adjustRightInd w:val="0"/>
              <w:spacing w:after="0" w:line="240" w:lineRule="auto"/>
              <w:ind w:left="373" w:right="35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B6B6C">
              <w:rPr>
                <w:rFonts w:ascii="Times New Roman" w:hAnsi="Times New Roman"/>
                <w:color w:val="000000"/>
                <w:spacing w:val="-2"/>
              </w:rPr>
              <w:t xml:space="preserve">работать с информацией (понимать изображение, текст, устное высказывание, элементарное схематическое изображение, таблицу, </w:t>
            </w:r>
            <w:proofErr w:type="gramStart"/>
            <w:r w:rsidRPr="006B6B6C">
              <w:rPr>
                <w:rFonts w:ascii="Times New Roman" w:hAnsi="Times New Roman"/>
                <w:color w:val="000000"/>
                <w:spacing w:val="-2"/>
              </w:rPr>
              <w:t>предъявленные</w:t>
            </w:r>
            <w:proofErr w:type="gramEnd"/>
            <w:r w:rsidRPr="006B6B6C">
              <w:rPr>
                <w:rFonts w:ascii="Times New Roman" w:hAnsi="Times New Roman"/>
                <w:color w:val="000000"/>
                <w:spacing w:val="-2"/>
              </w:rPr>
              <w:t xml:space="preserve"> на бумажных и электронных и других носителях)</w:t>
            </w:r>
          </w:p>
        </w:tc>
      </w:tr>
    </w:tbl>
    <w:p w:rsidR="006E6FA8" w:rsidRDefault="006E6FA8" w:rsidP="006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07077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 xml:space="preserve">Связи базовых учебных действий с содержанием  учебных предметов </w:t>
      </w:r>
    </w:p>
    <w:p w:rsidR="006E6FA8" w:rsidRDefault="006E6FA8" w:rsidP="006E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07077">
        <w:rPr>
          <w:rFonts w:ascii="Times New Roman" w:hAnsi="Times New Roman"/>
          <w:b/>
          <w:bCs/>
          <w:i/>
          <w:color w:val="000000"/>
          <w:sz w:val="24"/>
          <w:szCs w:val="24"/>
        </w:rPr>
        <w:t>на этапе начального обучения (I-IV классы)</w:t>
      </w:r>
    </w:p>
    <w:p w:rsidR="006E6FA8" w:rsidRPr="004F5FDB" w:rsidRDefault="006E6FA8" w:rsidP="006E6FA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7"/>
        <w:gridCol w:w="3344"/>
        <w:gridCol w:w="3242"/>
      </w:tblGrid>
      <w:tr w:rsidR="006E6FA8" w:rsidRPr="00030DFC" w:rsidTr="00AE0262">
        <w:tc>
          <w:tcPr>
            <w:tcW w:w="3267" w:type="dxa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07077">
              <w:rPr>
                <w:rFonts w:ascii="Times New Roman" w:hAnsi="Times New Roman"/>
                <w:b/>
                <w:bCs/>
                <w:color w:val="000000"/>
              </w:rPr>
              <w:t>Перечень учебных действи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й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7077">
              <w:rPr>
                <w:rFonts w:ascii="Times New Roman" w:hAnsi="Times New Roman"/>
                <w:b/>
                <w:bCs/>
                <w:color w:val="000000"/>
              </w:rPr>
              <w:t>Образовательная область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7077">
              <w:rPr>
                <w:rFonts w:ascii="Times New Roman" w:hAnsi="Times New Roman"/>
                <w:b/>
                <w:bCs/>
                <w:color w:val="000000"/>
              </w:rPr>
              <w:t>Учебный предмет</w:t>
            </w:r>
          </w:p>
        </w:tc>
      </w:tr>
      <w:tr w:rsidR="006E6FA8" w:rsidRPr="00030DFC" w:rsidTr="00AE0262">
        <w:tc>
          <w:tcPr>
            <w:tcW w:w="9853" w:type="dxa"/>
            <w:gridSpan w:val="3"/>
          </w:tcPr>
          <w:p w:rsidR="006E6FA8" w:rsidRDefault="006E6FA8" w:rsidP="00AE0262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6E6FA8" w:rsidRPr="00807077" w:rsidRDefault="006E6FA8" w:rsidP="00AE0262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807077">
              <w:rPr>
                <w:rFonts w:ascii="Times New Roman" w:hAnsi="Times New Roman"/>
                <w:b/>
                <w:bCs/>
                <w:i/>
                <w:color w:val="000000"/>
              </w:rPr>
              <w:t>Личностные учебные действия</w:t>
            </w:r>
          </w:p>
        </w:tc>
      </w:tr>
      <w:tr w:rsidR="006E6FA8" w:rsidRPr="00030DFC" w:rsidTr="00AE0262">
        <w:trPr>
          <w:trHeight w:val="786"/>
        </w:trPr>
        <w:tc>
          <w:tcPr>
            <w:tcW w:w="3267" w:type="dxa"/>
            <w:vMerge w:val="restart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Осознание себя как ученика,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07077">
              <w:rPr>
                <w:rFonts w:ascii="Times New Roman" w:hAnsi="Times New Roman"/>
                <w:color w:val="000000"/>
              </w:rPr>
              <w:t>заинтересованного посещением школы, обучением, занятиями, как члена семьи, одноклассника, друга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807077">
              <w:rPr>
                <w:rFonts w:ascii="Times New Roman" w:hAnsi="Times New Roman"/>
                <w:color w:val="000000"/>
              </w:rPr>
              <w:t>Язык и речевая практика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Речевая практика</w:t>
            </w:r>
          </w:p>
        </w:tc>
      </w:tr>
      <w:tr w:rsidR="006E6FA8" w:rsidRPr="00030DFC" w:rsidTr="00AE0262">
        <w:trPr>
          <w:trHeight w:val="207"/>
        </w:trPr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807077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Математика</w:t>
            </w:r>
            <w:r w:rsidRPr="00807077">
              <w:rPr>
                <w:rFonts w:ascii="Times New Roman" w:hAnsi="Times New Roman"/>
                <w:color w:val="000000"/>
              </w:rPr>
              <w:tab/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807077">
              <w:rPr>
                <w:rFonts w:ascii="Times New Roman" w:hAnsi="Times New Roman"/>
                <w:color w:val="000000"/>
              </w:rPr>
              <w:t>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/>
              </w:rPr>
            </w:pPr>
            <w:r w:rsidRPr="00807077">
              <w:rPr>
                <w:rFonts w:ascii="Times New Roman" w:hAnsi="Times New Roman"/>
                <w:color w:val="000000"/>
              </w:rPr>
              <w:t>Язык и речевая практика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Речевая практика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left="180"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Технологии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Ручной труд</w:t>
            </w: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07077">
              <w:rPr>
                <w:rFonts w:ascii="Times New Roman" w:hAnsi="Times New Roman"/>
                <w:color w:val="000000"/>
              </w:rPr>
              <w:t>оложительное отношение к окружающей действительности, готовность к организации взаимодействия с ней и эстетическому ее восприятию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Язык и речевая практика </w:t>
            </w:r>
          </w:p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  <w:p w:rsidR="006E6FA8" w:rsidRPr="00807077" w:rsidRDefault="006E6FA8" w:rsidP="00AE026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Речевая практика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left="180"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Искусство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Музыка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left="180"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left="180"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Технологии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Ручной труд</w:t>
            </w: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Pr="00807077" w:rsidRDefault="006E6FA8" w:rsidP="00AE0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Ц</w:t>
            </w:r>
            <w:r w:rsidRPr="00807077">
              <w:rPr>
                <w:rFonts w:ascii="Times New Roman" w:hAnsi="Times New Roman"/>
                <w:color w:val="000000"/>
              </w:rPr>
              <w:t>елостный, ориентированный взгляд на мир в единстве его природной и социальной частей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Язык и речевая практика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Речевая практика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3344" w:type="dxa"/>
          </w:tcPr>
          <w:p w:rsidR="006E6FA8" w:rsidRPr="006E6FA8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6E6FA8">
              <w:rPr>
                <w:rFonts w:ascii="Times New Roman" w:hAnsi="Times New Roman"/>
                <w:color w:val="000000"/>
              </w:rPr>
              <w:t>Естествознание</w:t>
            </w:r>
          </w:p>
        </w:tc>
        <w:tc>
          <w:tcPr>
            <w:tcW w:w="3242" w:type="dxa"/>
          </w:tcPr>
          <w:p w:rsidR="006E6FA8" w:rsidRPr="006E6FA8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6E6FA8">
              <w:rPr>
                <w:rFonts w:ascii="Times New Roman" w:hAnsi="Times New Roman"/>
                <w:color w:val="000000"/>
              </w:rPr>
              <w:t>Мир природы и человека</w:t>
            </w:r>
          </w:p>
          <w:p w:rsidR="006E6FA8" w:rsidRPr="006E6FA8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6E6FA8">
              <w:rPr>
                <w:rFonts w:ascii="Times New Roman" w:hAnsi="Times New Roman"/>
                <w:color w:val="000000"/>
              </w:rPr>
              <w:t>Экология</w:t>
            </w:r>
          </w:p>
          <w:p w:rsidR="006E6FA8" w:rsidRPr="006E6FA8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6E6FA8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6E6FA8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6E6FA8">
              <w:rPr>
                <w:rFonts w:ascii="Times New Roman" w:hAnsi="Times New Roman"/>
                <w:color w:val="000000"/>
              </w:rPr>
              <w:t>Чтение</w:t>
            </w:r>
          </w:p>
          <w:p w:rsidR="006E6FA8" w:rsidRPr="006E6FA8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6E6FA8">
              <w:rPr>
                <w:rFonts w:ascii="Times New Roman" w:hAnsi="Times New Roman"/>
                <w:color w:val="000000"/>
              </w:rPr>
              <w:t xml:space="preserve">Природоведение </w:t>
            </w:r>
          </w:p>
          <w:p w:rsidR="006E6FA8" w:rsidRPr="006E6FA8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6E6FA8">
              <w:rPr>
                <w:rFonts w:ascii="Times New Roman" w:hAnsi="Times New Roman"/>
                <w:color w:val="000000"/>
              </w:rPr>
              <w:t xml:space="preserve">География </w:t>
            </w:r>
          </w:p>
          <w:p w:rsidR="006E6FA8" w:rsidRPr="006E6FA8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6E6FA8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  <w:p w:rsidR="006E6FA8" w:rsidRPr="006E6FA8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6E6FA8">
              <w:rPr>
                <w:rFonts w:ascii="Times New Roman" w:hAnsi="Times New Roman"/>
                <w:color w:val="000000"/>
              </w:rPr>
              <w:t xml:space="preserve">История Отечества Обществоведение </w:t>
            </w:r>
          </w:p>
          <w:p w:rsidR="006E6FA8" w:rsidRPr="006E6FA8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6E6FA8">
              <w:rPr>
                <w:rFonts w:ascii="Times New Roman" w:hAnsi="Times New Roman"/>
                <w:color w:val="000000"/>
              </w:rPr>
              <w:t xml:space="preserve">Музыка </w:t>
            </w:r>
          </w:p>
          <w:p w:rsidR="006E6FA8" w:rsidRPr="006E6FA8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6E6FA8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  <w:p w:rsidR="006E6FA8" w:rsidRPr="006E6FA8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6E6FA8">
              <w:rPr>
                <w:rFonts w:ascii="Times New Roman" w:hAnsi="Times New Roman"/>
                <w:color w:val="000000"/>
              </w:rPr>
              <w:t xml:space="preserve">Профильный труд </w:t>
            </w:r>
          </w:p>
          <w:p w:rsidR="006E6FA8" w:rsidRPr="006E6FA8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6E6FA8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Pr="00240E9F" w:rsidRDefault="006E6FA8" w:rsidP="00AE0262">
            <w:pPr>
              <w:spacing w:after="0" w:line="240" w:lineRule="auto"/>
              <w:rPr>
                <w:rFonts w:ascii="Times New Roman" w:hAnsi="Times New Roman"/>
                <w:spacing w:val="-2"/>
              </w:rPr>
            </w:pPr>
            <w:r w:rsidRPr="00240E9F">
              <w:rPr>
                <w:rFonts w:ascii="Times New Roman" w:hAnsi="Times New Roman"/>
                <w:color w:val="000000"/>
                <w:spacing w:val="-2"/>
              </w:rPr>
              <w:t xml:space="preserve">Выполнение учебных заданий, поручений, договоренностей </w:t>
            </w:r>
            <w:r w:rsidRPr="00240E9F">
              <w:rPr>
                <w:rFonts w:ascii="Times New Roman" w:hAnsi="Times New Roman"/>
                <w:spacing w:val="-2"/>
              </w:rPr>
              <w:t>в соответствии с потенциальными возможностями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Язык и речевая практика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Чтение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Технологии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Ручной труд</w:t>
            </w: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Pr="00807077" w:rsidRDefault="006E6FA8" w:rsidP="00AE0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Pr="00807077">
              <w:rPr>
                <w:rFonts w:ascii="Times New Roman" w:hAnsi="Times New Roman"/>
                <w:color w:val="000000"/>
              </w:rPr>
              <w:t>отовность к безопасному и бережному поведению в природе и обществе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Язык и речевая практика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Речевая практика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spacing w:after="0" w:line="240" w:lineRule="auto"/>
              <w:ind w:left="180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Естествознание                                                                                                                 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Мир природы и человека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Экология</w:t>
            </w: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Pr="006B6B6C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6B6B6C">
              <w:rPr>
                <w:rFonts w:ascii="Times New Roman" w:hAnsi="Times New Roman"/>
                <w:color w:val="000000"/>
                <w:spacing w:val="-4"/>
              </w:rPr>
              <w:t xml:space="preserve">Понимание личной ответственности за свои поступки на основе представлений об этических нормах и правилах поведения в </w:t>
            </w:r>
            <w:r w:rsidRPr="006B6B6C">
              <w:rPr>
                <w:rFonts w:ascii="Times New Roman" w:hAnsi="Times New Roman"/>
                <w:color w:val="000000"/>
                <w:spacing w:val="-4"/>
              </w:rPr>
              <w:lastRenderedPageBreak/>
              <w:t xml:space="preserve">современном обществе </w:t>
            </w:r>
            <w:r w:rsidRPr="006B6B6C">
              <w:rPr>
                <w:rFonts w:ascii="Times New Roman" w:hAnsi="Times New Roman"/>
                <w:spacing w:val="-4"/>
              </w:rPr>
              <w:t>на доступном уровне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lastRenderedPageBreak/>
              <w:t xml:space="preserve">Язык и речевая практика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Речевая практика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Физическая культура 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Ручной труд</w:t>
            </w:r>
          </w:p>
        </w:tc>
      </w:tr>
      <w:tr w:rsidR="006E6FA8" w:rsidRPr="00030DFC" w:rsidTr="00AE0262">
        <w:trPr>
          <w:trHeight w:val="217"/>
        </w:trPr>
        <w:tc>
          <w:tcPr>
            <w:tcW w:w="9853" w:type="dxa"/>
            <w:gridSpan w:val="3"/>
          </w:tcPr>
          <w:p w:rsidR="006E6FA8" w:rsidRPr="00807077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07077">
              <w:rPr>
                <w:rFonts w:ascii="Times New Roman" w:hAnsi="Times New Roman"/>
                <w:b/>
                <w:bCs/>
                <w:i/>
                <w:color w:val="000000"/>
              </w:rPr>
              <w:lastRenderedPageBreak/>
              <w:t>Коммуникативные учебные действия</w:t>
            </w: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Вступать в контакт и работать в коллективе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07077">
              <w:rPr>
                <w:rFonts w:ascii="Times New Roman" w:hAnsi="Times New Roman"/>
                <w:color w:val="000000"/>
              </w:rPr>
              <w:t>(учитель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07077">
              <w:rPr>
                <w:rFonts w:ascii="Times New Roman" w:hAnsi="Times New Roman"/>
                <w:color w:val="000000"/>
              </w:rPr>
              <w:t>ученик, ученик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07077">
              <w:rPr>
                <w:rFonts w:ascii="Times New Roman" w:hAnsi="Times New Roman"/>
                <w:color w:val="000000"/>
              </w:rPr>
              <w:t>ученик, ученик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807077">
              <w:rPr>
                <w:rFonts w:ascii="Times New Roman" w:hAnsi="Times New Roman"/>
                <w:color w:val="000000"/>
              </w:rPr>
              <w:t>класс, учитель-класс)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Язык и речевая практика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Речевая практика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Естествознание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Мир природы и человека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Экология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Физическая культура 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Технологии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Ручной труд</w:t>
            </w: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807077">
              <w:rPr>
                <w:rFonts w:ascii="Times New Roman" w:hAnsi="Times New Roman"/>
                <w:color w:val="000000"/>
              </w:rPr>
              <w:t>спользовать принятые ритуалы социального взаимодействия с одноклассниками и учителем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Язык и речевая практика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Речевая практика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Естествознание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Мир природы и человека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Экология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Искусство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Музыка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Физическая культура 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Технологии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Ручной труд </w:t>
            </w: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807077">
              <w:rPr>
                <w:rFonts w:ascii="Times New Roman" w:hAnsi="Times New Roman"/>
                <w:color w:val="000000"/>
              </w:rPr>
              <w:t>бращаться за помощью и принимать помощь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Язык и речевая практика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Речевая практика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Технологии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Ручной труд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left="180"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Искусство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Музыка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left="180"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807077">
              <w:rPr>
                <w:rFonts w:ascii="Times New Roman" w:hAnsi="Times New Roman"/>
                <w:color w:val="000000"/>
              </w:rPr>
              <w:t xml:space="preserve">отрудничать </w:t>
            </w:r>
            <w:proofErr w:type="gramStart"/>
            <w:r w:rsidRPr="00807077">
              <w:rPr>
                <w:rFonts w:ascii="Times New Roman" w:hAnsi="Times New Roman"/>
                <w:color w:val="000000"/>
              </w:rPr>
              <w:t>со</w:t>
            </w:r>
            <w:proofErr w:type="gramEnd"/>
            <w:r w:rsidRPr="00807077">
              <w:rPr>
                <w:rFonts w:ascii="Times New Roman" w:hAnsi="Times New Roman"/>
                <w:color w:val="000000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Технологии                                                                                                              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Ручной труд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Искусство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Музыка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807077">
              <w:rPr>
                <w:rFonts w:ascii="Times New Roman" w:hAnsi="Times New Roman"/>
                <w:color w:val="000000"/>
              </w:rPr>
              <w:t>оброжелательно относиться, сопереживать, конструктивно взаимодействовать с людьми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Естествознание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Мир природы и человека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Экология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Технологии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Ручной труд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Искусство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Музыка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Физическая культура </w:t>
            </w: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807077">
              <w:rPr>
                <w:rFonts w:ascii="Times New Roman" w:hAnsi="Times New Roman"/>
                <w:color w:val="000000"/>
              </w:rPr>
              <w:t>оговариваться и изменять свое поведение с учетом поведения других участников спорной ситуации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Язык и речевая практика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Речевая практика</w:t>
            </w:r>
          </w:p>
        </w:tc>
      </w:tr>
      <w:tr w:rsidR="006E6FA8" w:rsidRPr="00030DFC" w:rsidTr="00AE0262">
        <w:trPr>
          <w:trHeight w:val="87"/>
        </w:trPr>
        <w:tc>
          <w:tcPr>
            <w:tcW w:w="3267" w:type="dxa"/>
            <w:vMerge/>
          </w:tcPr>
          <w:p w:rsidR="006E6FA8" w:rsidRPr="00807077" w:rsidRDefault="006E6FA8" w:rsidP="00AE026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Физическая культура </w:t>
            </w:r>
          </w:p>
        </w:tc>
      </w:tr>
      <w:tr w:rsidR="006E6FA8" w:rsidRPr="00030DFC" w:rsidTr="00AE0262">
        <w:tc>
          <w:tcPr>
            <w:tcW w:w="9853" w:type="dxa"/>
            <w:gridSpan w:val="3"/>
          </w:tcPr>
          <w:p w:rsidR="006E6FA8" w:rsidRPr="00030083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</w:rPr>
            </w:pPr>
          </w:p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807077">
              <w:rPr>
                <w:rFonts w:ascii="Times New Roman" w:hAnsi="Times New Roman"/>
                <w:b/>
                <w:bCs/>
                <w:i/>
                <w:color w:val="000000"/>
              </w:rPr>
              <w:t>Регулятивные учебные действия</w:t>
            </w:r>
          </w:p>
        </w:tc>
      </w:tr>
      <w:tr w:rsidR="006E6FA8" w:rsidRPr="00030DFC" w:rsidTr="00AE0262">
        <w:trPr>
          <w:trHeight w:val="253"/>
        </w:trPr>
        <w:tc>
          <w:tcPr>
            <w:tcW w:w="3267" w:type="dxa"/>
            <w:vMerge w:val="restart"/>
            <w:tcBorders>
              <w:bottom w:val="single" w:sz="4" w:space="0" w:color="auto"/>
            </w:tcBorders>
          </w:tcPr>
          <w:p w:rsidR="006E6FA8" w:rsidRPr="00030083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/>
                <w:color w:val="000000"/>
                <w:spacing w:val="-2"/>
              </w:rPr>
            </w:pPr>
            <w:r w:rsidRPr="00030083">
              <w:rPr>
                <w:rFonts w:ascii="Times New Roman" w:hAnsi="Times New Roman"/>
                <w:color w:val="000000"/>
                <w:spacing w:val="-2"/>
              </w:rPr>
              <w:t>Входить и выходить из учебного помещения со звонком.</w:t>
            </w:r>
          </w:p>
          <w:p w:rsidR="006E6FA8" w:rsidRPr="00030083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/>
                <w:color w:val="000000"/>
                <w:spacing w:val="-2"/>
              </w:rPr>
            </w:pPr>
            <w:r w:rsidRPr="00030083">
              <w:rPr>
                <w:rFonts w:ascii="Times New Roman" w:hAnsi="Times New Roman"/>
                <w:color w:val="000000"/>
                <w:spacing w:val="-2"/>
              </w:rPr>
              <w:t>Ориентироваться в пространстве к</w:t>
            </w:r>
            <w:r>
              <w:rPr>
                <w:rFonts w:ascii="Times New Roman" w:hAnsi="Times New Roman"/>
                <w:color w:val="000000"/>
                <w:spacing w:val="-2"/>
              </w:rPr>
              <w:t>ласса (зала, учебного помещения и др.).</w:t>
            </w:r>
          </w:p>
          <w:p w:rsidR="006E6FA8" w:rsidRPr="00030083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/>
                <w:color w:val="000000"/>
                <w:spacing w:val="-2"/>
              </w:rPr>
            </w:pPr>
            <w:r w:rsidRPr="00030083">
              <w:rPr>
                <w:rFonts w:ascii="Times New Roman" w:hAnsi="Times New Roman"/>
                <w:color w:val="000000"/>
                <w:spacing w:val="-2"/>
              </w:rPr>
              <w:t>Пользоваться учебной мебелью.</w:t>
            </w:r>
          </w:p>
          <w:p w:rsidR="006E6FA8" w:rsidRPr="00030083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/>
                <w:color w:val="000000"/>
                <w:spacing w:val="-2"/>
              </w:rPr>
            </w:pPr>
            <w:r w:rsidRPr="00030083">
              <w:rPr>
                <w:rFonts w:ascii="Times New Roman" w:hAnsi="Times New Roman"/>
                <w:color w:val="000000"/>
                <w:spacing w:val="-2"/>
              </w:rPr>
              <w:t>Адекватно использовать ритуалы школьного поведения (поднимать руку, вставать и выходить из-за парты и т.д.).</w:t>
            </w:r>
          </w:p>
          <w:p w:rsidR="006E6FA8" w:rsidRPr="00030083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/>
                <w:color w:val="000000"/>
                <w:spacing w:val="-2"/>
              </w:rPr>
            </w:pPr>
            <w:r w:rsidRPr="00030083">
              <w:rPr>
                <w:rFonts w:ascii="Times New Roman" w:hAnsi="Times New Roman"/>
                <w:color w:val="000000"/>
                <w:spacing w:val="-2"/>
              </w:rPr>
              <w:lastRenderedPageBreak/>
              <w:t>Работать с учебными принадлежностями (инструментами, спортивным инвентарем) и организовывать рабочее место.</w:t>
            </w:r>
          </w:p>
          <w:p w:rsidR="006E6FA8" w:rsidRPr="00030083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/>
                <w:color w:val="000000"/>
                <w:spacing w:val="-2"/>
              </w:rPr>
            </w:pPr>
            <w:r w:rsidRPr="00030083">
              <w:rPr>
                <w:rFonts w:ascii="Times New Roman" w:hAnsi="Times New Roman"/>
                <w:color w:val="000000"/>
                <w:spacing w:val="-2"/>
              </w:rPr>
              <w:t>Принимать цели и произвольно включаться в деятельность, следовать предложенному плану и работать в общем темпе.</w:t>
            </w:r>
          </w:p>
          <w:p w:rsidR="006E6FA8" w:rsidRPr="00030083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/>
                <w:color w:val="000000"/>
                <w:spacing w:val="-2"/>
              </w:rPr>
            </w:pPr>
            <w:r w:rsidRPr="00030083">
              <w:rPr>
                <w:rFonts w:ascii="Times New Roman" w:hAnsi="Times New Roman"/>
                <w:color w:val="000000"/>
                <w:spacing w:val="-2"/>
              </w:rPr>
              <w:t>Активно участвовать в деятельности, контролировать и оценивать свои действия и действия одноклассников.</w:t>
            </w:r>
          </w:p>
          <w:p w:rsidR="006E6FA8" w:rsidRPr="00030083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/>
                <w:color w:val="000000"/>
                <w:spacing w:val="-2"/>
              </w:rPr>
            </w:pPr>
            <w:r w:rsidRPr="00030083">
              <w:rPr>
                <w:rFonts w:ascii="Times New Roman" w:hAnsi="Times New Roman"/>
                <w:color w:val="000000"/>
                <w:spacing w:val="-2"/>
              </w:rPr>
              <w:t>Соотносить свои 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  <w:p w:rsidR="006E6FA8" w:rsidRPr="00030083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rFonts w:ascii="Times New Roman" w:hAnsi="Times New Roman"/>
                <w:color w:val="000000"/>
                <w:spacing w:val="-2"/>
              </w:rPr>
            </w:pPr>
            <w:r w:rsidRPr="00030083">
              <w:rPr>
                <w:rFonts w:ascii="Times New Roman" w:hAnsi="Times New Roman"/>
                <w:color w:val="000000"/>
                <w:spacing w:val="-2"/>
              </w:rPr>
              <w:t>Передвигаться по школе, находить свой класс, другие необходимые помещения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lastRenderedPageBreak/>
              <w:t xml:space="preserve">Язык и речевая практика 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Чтение,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Речевая практика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Технологии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Ручной труд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Естествознание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Мир природы и человека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Экология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Искусство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Музыка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</w:tr>
      <w:tr w:rsidR="00E10741" w:rsidRPr="00030DFC" w:rsidTr="00AE0262">
        <w:tc>
          <w:tcPr>
            <w:tcW w:w="3267" w:type="dxa"/>
            <w:vMerge/>
          </w:tcPr>
          <w:p w:rsidR="00E10741" w:rsidRDefault="00E10741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E10741" w:rsidRPr="00807077" w:rsidRDefault="00E10741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2" w:type="dxa"/>
          </w:tcPr>
          <w:p w:rsidR="00E10741" w:rsidRPr="00807077" w:rsidRDefault="00E10741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E6FA8" w:rsidRPr="00030DFC" w:rsidTr="00AE0262">
        <w:trPr>
          <w:trHeight w:val="5136"/>
        </w:trPr>
        <w:tc>
          <w:tcPr>
            <w:tcW w:w="3267" w:type="dxa"/>
            <w:vMerge/>
          </w:tcPr>
          <w:p w:rsidR="006E6FA8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</w:tr>
      <w:tr w:rsidR="006E6FA8" w:rsidRPr="00030DFC" w:rsidTr="00AE0262">
        <w:tc>
          <w:tcPr>
            <w:tcW w:w="9853" w:type="dxa"/>
            <w:gridSpan w:val="3"/>
          </w:tcPr>
          <w:p w:rsidR="006E6FA8" w:rsidRPr="004F5FDB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807077">
              <w:rPr>
                <w:rFonts w:ascii="Times New Roman" w:hAnsi="Times New Roman"/>
                <w:b/>
                <w:bCs/>
                <w:i/>
                <w:color w:val="000000"/>
              </w:rPr>
              <w:t>Познавательные учебные действия</w:t>
            </w: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Выделять существенные, общие и отличительные свойства предметов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Язык и речевая практика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Речевая практика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Естествознание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Мир природы и человека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Экология</w:t>
            </w:r>
          </w:p>
        </w:tc>
      </w:tr>
      <w:tr w:rsidR="006E6FA8" w:rsidRPr="00030DFC" w:rsidTr="00AE0262">
        <w:trPr>
          <w:trHeight w:val="45"/>
        </w:trPr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Искусство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807077">
              <w:rPr>
                <w:rFonts w:ascii="Times New Roman" w:hAnsi="Times New Roman"/>
                <w:color w:val="000000"/>
              </w:rPr>
              <w:t xml:space="preserve">станавливать </w:t>
            </w:r>
            <w:proofErr w:type="spellStart"/>
            <w:r w:rsidRPr="00807077">
              <w:rPr>
                <w:rFonts w:ascii="Times New Roman" w:hAnsi="Times New Roman"/>
                <w:color w:val="000000"/>
              </w:rPr>
              <w:t>видо-родовые</w:t>
            </w:r>
            <w:proofErr w:type="spellEnd"/>
            <w:r w:rsidRPr="00807077">
              <w:rPr>
                <w:rFonts w:ascii="Times New Roman" w:hAnsi="Times New Roman"/>
                <w:color w:val="000000"/>
              </w:rPr>
              <w:t xml:space="preserve"> отношения предметов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Язык и речевая практика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Речевая практика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Естествознание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Мир природы и человека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Экология</w:t>
            </w:r>
          </w:p>
        </w:tc>
      </w:tr>
      <w:tr w:rsidR="006E6FA8" w:rsidRPr="00030DFC" w:rsidTr="00AE0262">
        <w:trPr>
          <w:trHeight w:val="58"/>
        </w:trPr>
        <w:tc>
          <w:tcPr>
            <w:tcW w:w="3267" w:type="dxa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</w:t>
            </w:r>
            <w:r w:rsidRPr="00807077">
              <w:rPr>
                <w:rFonts w:ascii="Times New Roman" w:hAnsi="Times New Roman"/>
                <w:color w:val="000000"/>
              </w:rPr>
              <w:t>итать, писать,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07077">
              <w:rPr>
                <w:rFonts w:ascii="Times New Roman" w:hAnsi="Times New Roman"/>
                <w:color w:val="000000"/>
              </w:rPr>
              <w:t xml:space="preserve">выполнять арифметические действия 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Язык и речевая практика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Естествознание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Мир природы и человека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Экология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07077">
              <w:rPr>
                <w:rFonts w:ascii="Times New Roman" w:hAnsi="Times New Roman"/>
                <w:color w:val="000000"/>
              </w:rPr>
              <w:t>ользоваться знаками, символами, предметами заместителями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Язык и речевая практика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Речевая практика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Искусство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Музыка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</w:tr>
      <w:tr w:rsidR="006E6FA8" w:rsidRPr="00030DFC" w:rsidTr="00AE0262">
        <w:tc>
          <w:tcPr>
            <w:tcW w:w="3267" w:type="dxa"/>
            <w:vMerge w:val="restart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807077">
              <w:rPr>
                <w:rFonts w:ascii="Times New Roman" w:hAnsi="Times New Roman"/>
                <w:color w:val="000000"/>
              </w:rPr>
              <w:t>елать простейшие обобщения, сравнивать, классифицировать на наглядном материале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Язык и речевая практика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Речевая практика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Естествознание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Мир природы и человека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Экология</w:t>
            </w:r>
          </w:p>
        </w:tc>
      </w:tr>
      <w:tr w:rsidR="006E6FA8" w:rsidRPr="00030DFC" w:rsidTr="00AE0262">
        <w:tc>
          <w:tcPr>
            <w:tcW w:w="3267" w:type="dxa"/>
            <w:vMerge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Искусство 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</w:tc>
      </w:tr>
      <w:tr w:rsidR="006E6FA8" w:rsidRPr="00030DFC" w:rsidTr="00AE0262">
        <w:tc>
          <w:tcPr>
            <w:tcW w:w="3267" w:type="dxa"/>
          </w:tcPr>
          <w:p w:rsidR="006E6FA8" w:rsidRPr="0080707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Pr="00807077">
              <w:rPr>
                <w:rFonts w:ascii="Times New Roman" w:hAnsi="Times New Roman"/>
                <w:color w:val="000000"/>
              </w:rPr>
              <w:t xml:space="preserve">аблюдать; работать с информацией (понимать элементарное изображение, </w:t>
            </w:r>
            <w:r w:rsidRPr="00807077">
              <w:rPr>
                <w:rFonts w:ascii="Times New Roman" w:hAnsi="Times New Roman"/>
                <w:color w:val="000000"/>
              </w:rPr>
              <w:lastRenderedPageBreak/>
              <w:t>текст, устное высказывание, схематическое изображение таблицы, предъявленные на бумажных и электронных и других носителях)</w:t>
            </w:r>
          </w:p>
        </w:tc>
        <w:tc>
          <w:tcPr>
            <w:tcW w:w="3344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lastRenderedPageBreak/>
              <w:t xml:space="preserve">Язык и речевая практика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  <w:tc>
          <w:tcPr>
            <w:tcW w:w="3242" w:type="dxa"/>
          </w:tcPr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 xml:space="preserve">Речевая практика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lastRenderedPageBreak/>
              <w:t xml:space="preserve">Математика </w:t>
            </w:r>
          </w:p>
          <w:p w:rsidR="006E6FA8" w:rsidRPr="0080707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807077">
              <w:rPr>
                <w:rFonts w:ascii="Times New Roman" w:hAnsi="Times New Roman"/>
                <w:color w:val="000000"/>
              </w:rPr>
              <w:t>Изобразительное искусство</w:t>
            </w:r>
          </w:p>
        </w:tc>
      </w:tr>
    </w:tbl>
    <w:p w:rsidR="006E6FA8" w:rsidRPr="00A06907" w:rsidRDefault="006E6FA8" w:rsidP="00E10741">
      <w:pPr>
        <w:spacing w:line="240" w:lineRule="auto"/>
        <w:ind w:firstLine="539"/>
        <w:jc w:val="both"/>
        <w:rPr>
          <w:sz w:val="10"/>
        </w:rPr>
      </w:pPr>
      <w:r w:rsidRPr="00030DFC"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5"/>
        <w:gridCol w:w="3223"/>
        <w:gridCol w:w="3245"/>
      </w:tblGrid>
      <w:tr w:rsidR="006E6FA8" w:rsidRPr="00030DFC" w:rsidTr="00AE0262">
        <w:tc>
          <w:tcPr>
            <w:tcW w:w="9853" w:type="dxa"/>
            <w:gridSpan w:val="3"/>
          </w:tcPr>
          <w:p w:rsidR="006E6FA8" w:rsidRPr="0015119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151197">
              <w:rPr>
                <w:rFonts w:ascii="Times New Roman" w:hAnsi="Times New Roman"/>
                <w:b/>
                <w:bCs/>
                <w:i/>
                <w:color w:val="000000"/>
              </w:rPr>
              <w:t>Познавательные учебные действия</w:t>
            </w:r>
          </w:p>
        </w:tc>
      </w:tr>
      <w:tr w:rsidR="006E6FA8" w:rsidRPr="00030DFC" w:rsidTr="00AE0262">
        <w:tc>
          <w:tcPr>
            <w:tcW w:w="3385" w:type="dxa"/>
            <w:vMerge w:val="restart"/>
          </w:tcPr>
          <w:p w:rsidR="006E6FA8" w:rsidRPr="00151197" w:rsidRDefault="006E6FA8" w:rsidP="00AE02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>Дифференцированно воспринимать окружающий мир, его времен</w:t>
            </w:r>
            <w:r>
              <w:rPr>
                <w:rFonts w:ascii="Times New Roman" w:hAnsi="Times New Roman"/>
                <w:color w:val="000000"/>
              </w:rPr>
              <w:t>но-пространственную организацию</w:t>
            </w:r>
          </w:p>
        </w:tc>
        <w:tc>
          <w:tcPr>
            <w:tcW w:w="3223" w:type="dxa"/>
          </w:tcPr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Язык и речевая практика Математика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Естествознание </w:t>
            </w:r>
          </w:p>
        </w:tc>
        <w:tc>
          <w:tcPr>
            <w:tcW w:w="3245" w:type="dxa"/>
          </w:tcPr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Чтение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Природоведение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>География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>Экология</w:t>
            </w:r>
          </w:p>
        </w:tc>
      </w:tr>
      <w:tr w:rsidR="006E6FA8" w:rsidRPr="00030DFC" w:rsidTr="00AE0262">
        <w:trPr>
          <w:trHeight w:val="263"/>
        </w:trPr>
        <w:tc>
          <w:tcPr>
            <w:tcW w:w="3385" w:type="dxa"/>
            <w:vMerge/>
          </w:tcPr>
          <w:p w:rsidR="006E6FA8" w:rsidRPr="00151197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23" w:type="dxa"/>
          </w:tcPr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 Человек и общество</w:t>
            </w:r>
          </w:p>
        </w:tc>
        <w:tc>
          <w:tcPr>
            <w:tcW w:w="3245" w:type="dxa"/>
          </w:tcPr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История Отечества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>Обществоведение</w:t>
            </w:r>
          </w:p>
        </w:tc>
      </w:tr>
      <w:tr w:rsidR="006E6FA8" w:rsidRPr="00030DFC" w:rsidTr="00AE0262">
        <w:trPr>
          <w:trHeight w:val="45"/>
        </w:trPr>
        <w:tc>
          <w:tcPr>
            <w:tcW w:w="3385" w:type="dxa"/>
          </w:tcPr>
          <w:p w:rsidR="006E6FA8" w:rsidRPr="00483818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proofErr w:type="gramStart"/>
            <w:r w:rsidRPr="00483818">
              <w:rPr>
                <w:rFonts w:ascii="Times New Roman" w:hAnsi="Times New Roman"/>
                <w:color w:val="000000"/>
                <w:spacing w:val="-2"/>
              </w:rPr>
      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      </w:r>
            <w:proofErr w:type="gramEnd"/>
          </w:p>
          <w:p w:rsidR="006E6FA8" w:rsidRPr="00483818" w:rsidRDefault="006E6FA8" w:rsidP="00AE0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83818">
              <w:rPr>
                <w:rFonts w:ascii="Times New Roman" w:hAnsi="Times New Roman"/>
                <w:color w:val="000000"/>
                <w:spacing w:val="-2"/>
              </w:rPr>
              <w:t xml:space="preserve">использовать в жизни и деятельности некоторые </w:t>
            </w:r>
            <w:proofErr w:type="spellStart"/>
            <w:r w:rsidRPr="00483818">
              <w:rPr>
                <w:rFonts w:ascii="Times New Roman" w:hAnsi="Times New Roman"/>
                <w:color w:val="000000"/>
                <w:spacing w:val="-2"/>
              </w:rPr>
              <w:t>межпредметные</w:t>
            </w:r>
            <w:proofErr w:type="spellEnd"/>
            <w:r w:rsidRPr="00483818">
              <w:rPr>
                <w:rFonts w:ascii="Times New Roman" w:hAnsi="Times New Roman"/>
                <w:color w:val="000000"/>
                <w:spacing w:val="-2"/>
              </w:rPr>
              <w:t xml:space="preserve"> знания, отражающие доступные существенные связи и отношения между объектами и процессами</w:t>
            </w:r>
          </w:p>
        </w:tc>
        <w:tc>
          <w:tcPr>
            <w:tcW w:w="3223" w:type="dxa"/>
          </w:tcPr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Язык и речевая практика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Естествознание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>Человек и общество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Искусство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Технологии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3245" w:type="dxa"/>
          </w:tcPr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Русский язык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Чтение,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Природоведение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География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>Экология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Математика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История Отечества Обществоведение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Музыка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Изобразительное искусство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 xml:space="preserve">Профильный труд </w:t>
            </w:r>
          </w:p>
          <w:p w:rsidR="006E6FA8" w:rsidRPr="00151197" w:rsidRDefault="006E6FA8" w:rsidP="00AE0262">
            <w:pPr>
              <w:spacing w:after="0" w:line="240" w:lineRule="auto"/>
              <w:ind w:hanging="6"/>
              <w:jc w:val="center"/>
              <w:rPr>
                <w:rFonts w:ascii="Times New Roman" w:hAnsi="Times New Roman"/>
                <w:color w:val="000000"/>
              </w:rPr>
            </w:pPr>
            <w:r w:rsidRPr="00151197">
              <w:rPr>
                <w:rFonts w:ascii="Times New Roman" w:hAnsi="Times New Roman"/>
                <w:color w:val="000000"/>
              </w:rPr>
              <w:t>Физическая</w:t>
            </w:r>
            <w:r>
              <w:rPr>
                <w:rFonts w:ascii="Times New Roman" w:hAnsi="Times New Roman"/>
                <w:color w:val="000000"/>
              </w:rPr>
              <w:t xml:space="preserve"> культура</w:t>
            </w:r>
          </w:p>
        </w:tc>
      </w:tr>
    </w:tbl>
    <w:p w:rsidR="006E6FA8" w:rsidRDefault="006E6FA8" w:rsidP="006E6FA8">
      <w:pPr>
        <w:pStyle w:val="ae"/>
        <w:jc w:val="both"/>
      </w:pPr>
    </w:p>
    <w:p w:rsidR="006E6FA8" w:rsidRDefault="006E6FA8" w:rsidP="006E6FA8">
      <w:pPr>
        <w:pStyle w:val="ae"/>
        <w:ind w:firstLine="709"/>
        <w:jc w:val="both"/>
        <w:rPr>
          <w:sz w:val="24"/>
          <w:szCs w:val="24"/>
        </w:rPr>
      </w:pPr>
    </w:p>
    <w:p w:rsidR="006E6FA8" w:rsidRPr="007C6F70" w:rsidRDefault="006E6FA8" w:rsidP="006E6FA8">
      <w:pPr>
        <w:pStyle w:val="ae"/>
        <w:ind w:firstLine="709"/>
        <w:jc w:val="both"/>
        <w:rPr>
          <w:b/>
          <w:bCs/>
          <w:sz w:val="24"/>
          <w:szCs w:val="24"/>
        </w:rPr>
      </w:pPr>
      <w:r w:rsidRPr="007C6F70">
        <w:rPr>
          <w:sz w:val="24"/>
          <w:szCs w:val="24"/>
        </w:rPr>
        <w:t xml:space="preserve">В процессе обучения осуществляется мониторинг всех групп БУД, который помогает выявить индивидуальные достижения обучающихся и позволяет делать выводы об </w:t>
      </w:r>
      <w:proofErr w:type="gramStart"/>
      <w:r w:rsidRPr="007C6F70">
        <w:rPr>
          <w:sz w:val="24"/>
          <w:szCs w:val="24"/>
        </w:rPr>
        <w:t>эффективности</w:t>
      </w:r>
      <w:proofErr w:type="gramEnd"/>
      <w:r w:rsidRPr="007C6F70">
        <w:rPr>
          <w:sz w:val="24"/>
          <w:szCs w:val="24"/>
        </w:rPr>
        <w:t xml:space="preserve"> проводимой в этом направлении работы.</w:t>
      </w:r>
    </w:p>
    <w:p w:rsidR="006E6FA8" w:rsidRPr="007C6F70" w:rsidRDefault="006E6FA8" w:rsidP="006E6FA8">
      <w:pPr>
        <w:pStyle w:val="ae"/>
        <w:ind w:firstLine="709"/>
        <w:jc w:val="both"/>
        <w:rPr>
          <w:sz w:val="24"/>
          <w:szCs w:val="24"/>
        </w:rPr>
      </w:pPr>
      <w:r w:rsidRPr="007C6F70">
        <w:rPr>
          <w:b/>
          <w:bCs/>
          <w:sz w:val="24"/>
          <w:szCs w:val="24"/>
        </w:rPr>
        <w:t xml:space="preserve">Цель мониторинга уровня </w:t>
      </w:r>
      <w:proofErr w:type="spellStart"/>
      <w:r w:rsidRPr="007C6F70">
        <w:rPr>
          <w:b/>
          <w:bCs/>
          <w:sz w:val="24"/>
          <w:szCs w:val="24"/>
        </w:rPr>
        <w:t>сформированности</w:t>
      </w:r>
      <w:proofErr w:type="spellEnd"/>
      <w:r w:rsidRPr="007C6F70">
        <w:rPr>
          <w:b/>
          <w:bCs/>
          <w:sz w:val="24"/>
          <w:szCs w:val="24"/>
        </w:rPr>
        <w:t xml:space="preserve"> БУД:</w:t>
      </w:r>
      <w:r>
        <w:rPr>
          <w:b/>
          <w:bCs/>
          <w:sz w:val="24"/>
          <w:szCs w:val="24"/>
        </w:rPr>
        <w:t xml:space="preserve"> </w:t>
      </w:r>
      <w:r w:rsidRPr="007C6F70">
        <w:rPr>
          <w:sz w:val="24"/>
          <w:szCs w:val="24"/>
        </w:rPr>
        <w:t xml:space="preserve">отследить уровень  </w:t>
      </w:r>
      <w:proofErr w:type="spellStart"/>
      <w:r w:rsidRPr="007C6F70">
        <w:rPr>
          <w:sz w:val="24"/>
          <w:szCs w:val="24"/>
        </w:rPr>
        <w:t>сформированности</w:t>
      </w:r>
      <w:proofErr w:type="spellEnd"/>
      <w:r w:rsidRPr="007C6F70">
        <w:rPr>
          <w:sz w:val="24"/>
          <w:szCs w:val="24"/>
        </w:rPr>
        <w:t xml:space="preserve"> базовых учебных действий на определенном этапе развития обучающихся в условиях р</w:t>
      </w:r>
      <w:r>
        <w:rPr>
          <w:sz w:val="24"/>
          <w:szCs w:val="24"/>
        </w:rPr>
        <w:t>еализации ФГОС.</w:t>
      </w:r>
    </w:p>
    <w:p w:rsidR="006E6FA8" w:rsidRPr="007C6F70" w:rsidRDefault="006E6FA8" w:rsidP="006E6FA8">
      <w:pPr>
        <w:pStyle w:val="ae"/>
        <w:ind w:firstLine="709"/>
        <w:jc w:val="both"/>
        <w:rPr>
          <w:sz w:val="24"/>
          <w:szCs w:val="24"/>
        </w:rPr>
      </w:pPr>
      <w:r w:rsidRPr="007C6F70">
        <w:rPr>
          <w:b/>
          <w:bCs/>
          <w:sz w:val="24"/>
          <w:szCs w:val="24"/>
        </w:rPr>
        <w:t>Задачи мониторинга:</w:t>
      </w:r>
    </w:p>
    <w:p w:rsidR="006E6FA8" w:rsidRPr="007C6F70" w:rsidRDefault="006E6FA8" w:rsidP="00E82749">
      <w:pPr>
        <w:pStyle w:val="ae"/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7C6F70">
        <w:rPr>
          <w:sz w:val="24"/>
          <w:szCs w:val="24"/>
        </w:rPr>
        <w:t>Обеспечение преемственности и единообразия в процедурах оценки качества результатов в условиях внедрения ФГОС.</w:t>
      </w:r>
    </w:p>
    <w:p w:rsidR="006E6FA8" w:rsidRPr="007C6F70" w:rsidRDefault="006E6FA8" w:rsidP="00E82749">
      <w:pPr>
        <w:pStyle w:val="ae"/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7C6F70">
        <w:rPr>
          <w:sz w:val="24"/>
          <w:szCs w:val="24"/>
        </w:rPr>
        <w:t xml:space="preserve">Апробация  системы критериев и показателей уровня </w:t>
      </w:r>
      <w:proofErr w:type="spellStart"/>
      <w:r w:rsidRPr="007C6F70">
        <w:rPr>
          <w:sz w:val="24"/>
          <w:szCs w:val="24"/>
        </w:rPr>
        <w:t>сформированности</w:t>
      </w:r>
      <w:proofErr w:type="spellEnd"/>
      <w:r w:rsidRPr="007C6F70">
        <w:rPr>
          <w:sz w:val="24"/>
          <w:szCs w:val="24"/>
        </w:rPr>
        <w:t xml:space="preserve"> БУД  на всех этапах обучения.</w:t>
      </w:r>
    </w:p>
    <w:p w:rsidR="006E6FA8" w:rsidRPr="007C6F70" w:rsidRDefault="006E6FA8" w:rsidP="00E82749">
      <w:pPr>
        <w:pStyle w:val="ae"/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7C6F70">
        <w:rPr>
          <w:sz w:val="24"/>
          <w:szCs w:val="24"/>
        </w:rPr>
        <w:t>Выявление и анализ факторов, способствующих формированию БУД.</w:t>
      </w:r>
    </w:p>
    <w:p w:rsidR="006E6FA8" w:rsidRPr="007C6F70" w:rsidRDefault="006E6FA8" w:rsidP="006E6FA8">
      <w:pPr>
        <w:pStyle w:val="ae"/>
        <w:ind w:firstLine="709"/>
        <w:jc w:val="both"/>
        <w:rPr>
          <w:spacing w:val="-2"/>
          <w:sz w:val="24"/>
          <w:szCs w:val="24"/>
        </w:rPr>
      </w:pPr>
      <w:r w:rsidRPr="007C6F70">
        <w:rPr>
          <w:spacing w:val="-2"/>
          <w:sz w:val="24"/>
          <w:szCs w:val="24"/>
        </w:rPr>
        <w:t xml:space="preserve">Результаты мониторинга позволяют выявить факторы, влияющие на качество образовательного процесса, и принять адекватные педагогические и управленческие решения по коррекции процесса воспитания и обучения и создать специальные образовательные  условия.  </w:t>
      </w:r>
      <w:r w:rsidRPr="007C6F70">
        <w:rPr>
          <w:spacing w:val="-2"/>
          <w:sz w:val="24"/>
          <w:szCs w:val="24"/>
        </w:rPr>
        <w:lastRenderedPageBreak/>
        <w:t xml:space="preserve">Для оценки </w:t>
      </w:r>
      <w:proofErr w:type="spellStart"/>
      <w:r w:rsidRPr="007C6F70">
        <w:rPr>
          <w:spacing w:val="-2"/>
          <w:sz w:val="24"/>
          <w:szCs w:val="24"/>
        </w:rPr>
        <w:t>сформированности</w:t>
      </w:r>
      <w:proofErr w:type="spellEnd"/>
      <w:r w:rsidRPr="007C6F70">
        <w:rPr>
          <w:spacing w:val="-2"/>
          <w:sz w:val="24"/>
          <w:szCs w:val="24"/>
        </w:rPr>
        <w:t xml:space="preserve"> каждого действия используется следующая система оценивания:</w:t>
      </w:r>
    </w:p>
    <w:p w:rsidR="006E6FA8" w:rsidRPr="007C6F70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C6F70">
        <w:rPr>
          <w:rFonts w:ascii="Times New Roman" w:hAnsi="Times New Roman" w:cs="Times New Roman"/>
        </w:rPr>
        <w:t xml:space="preserve">0 баллов ― действие отсутствует, обучающийся не понимает его смысла, не включается в процесс выполнения вместе с учителем; </w:t>
      </w:r>
    </w:p>
    <w:p w:rsidR="006E6FA8" w:rsidRPr="007C6F70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  <w:spacing w:val="-2"/>
        </w:rPr>
      </w:pPr>
      <w:r w:rsidRPr="007C6F70">
        <w:rPr>
          <w:rFonts w:ascii="Times New Roman" w:hAnsi="Times New Roman" w:cs="Times New Roman"/>
          <w:spacing w:val="-2"/>
        </w:rPr>
        <w:t xml:space="preserve"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 </w:t>
      </w:r>
    </w:p>
    <w:p w:rsidR="006E6FA8" w:rsidRPr="007C6F70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C6F70">
        <w:rPr>
          <w:rFonts w:ascii="Times New Roman" w:hAnsi="Times New Roman" w:cs="Times New Roman"/>
        </w:rPr>
        <w:t xml:space="preserve">2 балла ― преимущественно выполняет действие по указанию учителя, в отдельных ситуациях способен выполнить его самостоятельно; </w:t>
      </w:r>
    </w:p>
    <w:p w:rsidR="006E6FA8" w:rsidRPr="007C6F70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C6F70">
        <w:rPr>
          <w:rFonts w:ascii="Times New Roman" w:hAnsi="Times New Roman" w:cs="Times New Roman"/>
        </w:rPr>
        <w:t xml:space="preserve">3 балла ― </w:t>
      </w:r>
      <w:proofErr w:type="gramStart"/>
      <w:r w:rsidRPr="007C6F70">
        <w:rPr>
          <w:rFonts w:ascii="Times New Roman" w:hAnsi="Times New Roman" w:cs="Times New Roman"/>
        </w:rPr>
        <w:t>способен</w:t>
      </w:r>
      <w:proofErr w:type="gramEnd"/>
      <w:r w:rsidRPr="007C6F70">
        <w:rPr>
          <w:rFonts w:ascii="Times New Roman" w:hAnsi="Times New Roman" w:cs="Times New Roman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 </w:t>
      </w:r>
    </w:p>
    <w:p w:rsidR="006E6FA8" w:rsidRPr="007C6F70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C6F70">
        <w:rPr>
          <w:rFonts w:ascii="Times New Roman" w:hAnsi="Times New Roman" w:cs="Times New Roman"/>
        </w:rPr>
        <w:t xml:space="preserve">4 балла ― </w:t>
      </w:r>
      <w:proofErr w:type="gramStart"/>
      <w:r w:rsidRPr="007C6F70">
        <w:rPr>
          <w:rFonts w:ascii="Times New Roman" w:hAnsi="Times New Roman" w:cs="Times New Roman"/>
        </w:rPr>
        <w:t>способен</w:t>
      </w:r>
      <w:proofErr w:type="gramEnd"/>
      <w:r w:rsidRPr="007C6F70">
        <w:rPr>
          <w:rFonts w:ascii="Times New Roman" w:hAnsi="Times New Roman" w:cs="Times New Roman"/>
        </w:rPr>
        <w:t xml:space="preserve"> самостоятельно применять действие, но иногда допускает ошибки, которые исправляет по замечанию учителя; </w:t>
      </w:r>
    </w:p>
    <w:p w:rsidR="006E6FA8" w:rsidRPr="007C6F70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7C6F70">
        <w:rPr>
          <w:rFonts w:ascii="Times New Roman" w:hAnsi="Times New Roman" w:cs="Times New Roman"/>
        </w:rPr>
        <w:t xml:space="preserve">5 баллов ― самостоятельно применяет действие в любой ситуации. </w:t>
      </w:r>
    </w:p>
    <w:p w:rsidR="006E6FA8" w:rsidRPr="007C6F70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F70">
        <w:rPr>
          <w:rFonts w:ascii="Times New Roman" w:hAnsi="Times New Roman"/>
          <w:color w:val="000000"/>
          <w:sz w:val="24"/>
          <w:szCs w:val="24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7C6F70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7C6F70">
        <w:rPr>
          <w:rFonts w:ascii="Times New Roman" w:hAnsi="Times New Roman"/>
          <w:color w:val="000000"/>
          <w:sz w:val="24"/>
          <w:szCs w:val="24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 Учреждение самостоятельно определяет содержание и процедуру оценки БУД.</w:t>
      </w:r>
    </w:p>
    <w:p w:rsidR="006E6FA8" w:rsidRPr="00030DFC" w:rsidRDefault="006E6FA8" w:rsidP="006E6FA8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6E6FA8" w:rsidRPr="00030DFC" w:rsidRDefault="006E6FA8" w:rsidP="006E6FA8">
      <w:pPr>
        <w:pStyle w:val="14TexstOSNOVA1012"/>
        <w:spacing w:line="240" w:lineRule="auto"/>
        <w:ind w:firstLine="0"/>
        <w:jc w:val="left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57511169"/>
      <w:r w:rsidRPr="00030DFC">
        <w:rPr>
          <w:rFonts w:ascii="Times New Roman" w:hAnsi="Times New Roman" w:cs="Times New Roman"/>
          <w:b/>
          <w:color w:val="auto"/>
          <w:sz w:val="24"/>
          <w:szCs w:val="24"/>
        </w:rPr>
        <w:t>2.2.2. Программы учебных предметов,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30DFC">
        <w:rPr>
          <w:rFonts w:ascii="Times New Roman" w:hAnsi="Times New Roman" w:cs="Times New Roman"/>
          <w:b/>
          <w:color w:val="auto"/>
          <w:sz w:val="24"/>
          <w:szCs w:val="24"/>
        </w:rPr>
        <w:t>курсов коррекционно-развивающей области</w:t>
      </w:r>
      <w:bookmarkEnd w:id="20"/>
    </w:p>
    <w:p w:rsidR="006E6FA8" w:rsidRDefault="006E6FA8" w:rsidP="006E6FA8">
      <w:pPr>
        <w:pStyle w:val="31"/>
        <w:tabs>
          <w:tab w:val="center" w:pos="4904"/>
          <w:tab w:val="left" w:pos="6510"/>
        </w:tabs>
        <w:spacing w:before="0" w:after="0" w:line="240" w:lineRule="auto"/>
        <w:ind w:firstLine="54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6E6FA8" w:rsidRPr="00030DFC" w:rsidRDefault="006E6FA8" w:rsidP="006E6FA8">
      <w:pPr>
        <w:pStyle w:val="31"/>
        <w:tabs>
          <w:tab w:val="center" w:pos="4904"/>
          <w:tab w:val="left" w:pos="6510"/>
        </w:tabs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30DFC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I</w:t>
      </w:r>
      <w:r w:rsidRPr="00030DFC">
        <w:rPr>
          <w:rFonts w:ascii="Times New Roman" w:hAnsi="Times New Roman" w:cs="Times New Roman"/>
          <w:i w:val="0"/>
          <w:color w:val="auto"/>
          <w:sz w:val="24"/>
          <w:szCs w:val="24"/>
        </w:rPr>
        <w:t>-</w:t>
      </w:r>
      <w:r w:rsidRPr="00030DFC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IV</w:t>
      </w:r>
      <w:r w:rsidRPr="00030DF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классы</w:t>
      </w:r>
    </w:p>
    <w:p w:rsidR="006E6FA8" w:rsidRDefault="006E6FA8" w:rsidP="006E6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FA8" w:rsidRPr="00A06907" w:rsidRDefault="006E6FA8" w:rsidP="006E6FA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06907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b/>
          <w:bCs/>
          <w:sz w:val="24"/>
          <w:szCs w:val="28"/>
        </w:rPr>
        <w:t>ЯЗЫК И РЕЧЕВАЯ ПРАКТИКА</w:t>
      </w:r>
      <w:r w:rsidRPr="00A06907">
        <w:rPr>
          <w:rFonts w:ascii="Times New Roman" w:hAnsi="Times New Roman"/>
          <w:sz w:val="24"/>
          <w:szCs w:val="28"/>
        </w:rPr>
        <w:t>»</w:t>
      </w:r>
    </w:p>
    <w:p w:rsidR="006E6FA8" w:rsidRDefault="006E6FA8" w:rsidP="006E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FA8" w:rsidRPr="00030DFC" w:rsidRDefault="006E6FA8" w:rsidP="006E6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E6FA8" w:rsidRPr="00030DFC" w:rsidRDefault="006E6FA8" w:rsidP="006E6FA8">
      <w:pPr>
        <w:pStyle w:val="Default"/>
        <w:jc w:val="both"/>
        <w:rPr>
          <w:rFonts w:ascii="Times New Roman" w:hAnsi="Times New Roman" w:cs="Times New Roman"/>
        </w:rPr>
      </w:pPr>
    </w:p>
    <w:p w:rsidR="006E6FA8" w:rsidRPr="00030DFC" w:rsidRDefault="006E6FA8" w:rsidP="006E6FA8">
      <w:pPr>
        <w:pStyle w:val="Default"/>
        <w:ind w:firstLine="709"/>
        <w:jc w:val="both"/>
        <w:rPr>
          <w:rFonts w:ascii="Times New Roman" w:hAnsi="Times New Roman"/>
        </w:rPr>
      </w:pPr>
      <w:r w:rsidRPr="00030DFC">
        <w:rPr>
          <w:rFonts w:ascii="Times New Roman" w:hAnsi="Times New Roman" w:cs="Times New Roman"/>
        </w:rPr>
        <w:t xml:space="preserve"> Предметная область «</w:t>
      </w:r>
      <w:r w:rsidRPr="00030DFC">
        <w:rPr>
          <w:rFonts w:ascii="Times New Roman" w:hAnsi="Times New Roman" w:cs="Times New Roman"/>
          <w:b/>
          <w:bCs/>
        </w:rPr>
        <w:t>Язык и речевая практика</w:t>
      </w:r>
      <w:r w:rsidRPr="00030DFC">
        <w:rPr>
          <w:rFonts w:ascii="Times New Roman" w:hAnsi="Times New Roman" w:cs="Times New Roman"/>
        </w:rPr>
        <w:t xml:space="preserve">» в </w:t>
      </w:r>
      <w:r w:rsidRPr="00030DFC">
        <w:rPr>
          <w:rFonts w:ascii="Times New Roman" w:hAnsi="Times New Roman" w:cs="Times New Roman"/>
          <w:lang w:val="en-US"/>
        </w:rPr>
        <w:t>I</w:t>
      </w:r>
      <w:r w:rsidRPr="00030DFC">
        <w:rPr>
          <w:rFonts w:ascii="Times New Roman" w:hAnsi="Times New Roman" w:cs="Times New Roman"/>
        </w:rPr>
        <w:t>–</w:t>
      </w:r>
      <w:r w:rsidRPr="00030DFC">
        <w:rPr>
          <w:rFonts w:ascii="Times New Roman" w:hAnsi="Times New Roman" w:cs="Times New Roman"/>
          <w:lang w:val="en-US"/>
        </w:rPr>
        <w:t>IV</w:t>
      </w:r>
      <w:r w:rsidRPr="00030DFC">
        <w:rPr>
          <w:rFonts w:ascii="Times New Roman" w:hAnsi="Times New Roman" w:cs="Times New Roman"/>
        </w:rPr>
        <w:t xml:space="preserve"> классах согласно учебному плану включает следующие учебные предметы</w:t>
      </w:r>
      <w:r w:rsidRPr="00030DFC">
        <w:rPr>
          <w:rFonts w:ascii="Times New Roman" w:hAnsi="Times New Roman" w:cs="Times New Roman"/>
          <w:color w:val="FF0000"/>
        </w:rPr>
        <w:t>:</w:t>
      </w:r>
      <w:r w:rsidRPr="00030DFC">
        <w:rPr>
          <w:rFonts w:ascii="Times New Roman" w:hAnsi="Times New Roman" w:cs="Times New Roman"/>
        </w:rPr>
        <w:t xml:space="preserve"> </w:t>
      </w:r>
      <w:r w:rsidRPr="009B1B3A">
        <w:rPr>
          <w:rFonts w:ascii="Times New Roman" w:hAnsi="Times New Roman" w:cs="Times New Roman"/>
          <w:i/>
        </w:rPr>
        <w:t>р</w:t>
      </w:r>
      <w:r w:rsidRPr="009B1B3A">
        <w:rPr>
          <w:rFonts w:ascii="Times New Roman" w:hAnsi="Times New Roman" w:cs="Times New Roman"/>
          <w:i/>
          <w:iCs/>
        </w:rPr>
        <w:t>усский язык</w:t>
      </w:r>
      <w:r w:rsidRPr="009B1B3A">
        <w:rPr>
          <w:rFonts w:ascii="Times New Roman" w:hAnsi="Times New Roman" w:cs="Times New Roman"/>
          <w:i/>
        </w:rPr>
        <w:t>, ч</w:t>
      </w:r>
      <w:r w:rsidRPr="009B1B3A">
        <w:rPr>
          <w:rFonts w:ascii="Times New Roman" w:hAnsi="Times New Roman" w:cs="Times New Roman"/>
          <w:i/>
          <w:iCs/>
        </w:rPr>
        <w:t>тение</w:t>
      </w:r>
      <w:r w:rsidRPr="009B1B3A">
        <w:rPr>
          <w:rFonts w:ascii="Times New Roman" w:hAnsi="Times New Roman" w:cs="Times New Roman"/>
          <w:i/>
        </w:rPr>
        <w:t xml:space="preserve">, </w:t>
      </w:r>
      <w:r w:rsidRPr="009B1B3A">
        <w:rPr>
          <w:rFonts w:ascii="Times New Roman" w:hAnsi="Times New Roman" w:cs="Times New Roman"/>
          <w:i/>
          <w:iCs/>
        </w:rPr>
        <w:t>речевая практика</w:t>
      </w:r>
      <w:r w:rsidRPr="00030DFC">
        <w:rPr>
          <w:rFonts w:ascii="Times New Roman" w:hAnsi="Times New Roman" w:cs="Times New Roman"/>
        </w:rPr>
        <w:t xml:space="preserve">. </w:t>
      </w:r>
      <w:r w:rsidRPr="00030DFC">
        <w:rPr>
          <w:rFonts w:ascii="Times New Roman" w:hAnsi="Times New Roman"/>
        </w:rPr>
        <w:t>В младших классах изучение данных предметов, направленно на решение следующих задач:</w:t>
      </w:r>
    </w:p>
    <w:p w:rsidR="006E6FA8" w:rsidRPr="00030DFC" w:rsidRDefault="006E6FA8" w:rsidP="00E82749">
      <w:pPr>
        <w:numPr>
          <w:ilvl w:val="0"/>
          <w:numId w:val="31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уточнение и обогащение представлений об окружающей </w:t>
      </w:r>
      <w:proofErr w:type="gramStart"/>
      <w:r w:rsidRPr="00030DFC">
        <w:rPr>
          <w:rFonts w:ascii="Times New Roman" w:hAnsi="Times New Roman"/>
          <w:sz w:val="24"/>
          <w:szCs w:val="24"/>
        </w:rPr>
        <w:t>действительности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и овладение на этой основе языковыми средствами (слово, предложение, словосочетание);</w:t>
      </w:r>
    </w:p>
    <w:p w:rsidR="006E6FA8" w:rsidRPr="00030DFC" w:rsidRDefault="006E6FA8" w:rsidP="00E82749">
      <w:pPr>
        <w:numPr>
          <w:ilvl w:val="0"/>
          <w:numId w:val="31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формирование первоначальных «</w:t>
      </w:r>
      <w:proofErr w:type="spellStart"/>
      <w:r w:rsidRPr="00030DFC">
        <w:rPr>
          <w:rFonts w:ascii="Times New Roman" w:hAnsi="Times New Roman"/>
          <w:sz w:val="24"/>
          <w:szCs w:val="24"/>
        </w:rPr>
        <w:t>дограмматических</w:t>
      </w:r>
      <w:proofErr w:type="spellEnd"/>
      <w:r w:rsidRPr="00030DFC">
        <w:rPr>
          <w:rFonts w:ascii="Times New Roman" w:hAnsi="Times New Roman"/>
          <w:sz w:val="24"/>
          <w:szCs w:val="24"/>
        </w:rPr>
        <w:t>» понятий и развитие коммуникативно-речевых навыков;</w:t>
      </w:r>
    </w:p>
    <w:p w:rsidR="006E6FA8" w:rsidRPr="00030DFC" w:rsidRDefault="006E6FA8" w:rsidP="00E82749">
      <w:pPr>
        <w:numPr>
          <w:ilvl w:val="0"/>
          <w:numId w:val="31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овладение различными доступными средствами устной и письменной коммуникации для решения практико-ориентированных задач;</w:t>
      </w:r>
    </w:p>
    <w:p w:rsidR="006E6FA8" w:rsidRPr="00030DFC" w:rsidRDefault="006E6FA8" w:rsidP="00E82749">
      <w:pPr>
        <w:numPr>
          <w:ilvl w:val="0"/>
          <w:numId w:val="31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коррекция недостатков речевой и мыслительной деятельности;</w:t>
      </w:r>
    </w:p>
    <w:p w:rsidR="006E6FA8" w:rsidRPr="00030DFC" w:rsidRDefault="006E6FA8" w:rsidP="00E82749">
      <w:pPr>
        <w:numPr>
          <w:ilvl w:val="0"/>
          <w:numId w:val="31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6E6FA8" w:rsidRPr="00030DFC" w:rsidRDefault="006E6FA8" w:rsidP="00E82749">
      <w:pPr>
        <w:numPr>
          <w:ilvl w:val="0"/>
          <w:numId w:val="31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развитие навыков устной коммуникации;</w:t>
      </w:r>
    </w:p>
    <w:p w:rsidR="006E6FA8" w:rsidRPr="009B1B3A" w:rsidRDefault="006E6FA8" w:rsidP="00E82749">
      <w:pPr>
        <w:numPr>
          <w:ilvl w:val="0"/>
          <w:numId w:val="31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формирование положительных нравственных качеств и свойств личности.</w:t>
      </w:r>
    </w:p>
    <w:p w:rsidR="006E6FA8" w:rsidRDefault="006E6FA8" w:rsidP="006E6FA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E6FA8" w:rsidRPr="00030DFC" w:rsidRDefault="006E6FA8" w:rsidP="006E6FA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РУССКИЙ ЯЗЫК</w:t>
      </w:r>
    </w:p>
    <w:p w:rsidR="006E6FA8" w:rsidRPr="009B1B3A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  <w:spacing w:val="-2"/>
        </w:rPr>
      </w:pPr>
      <w:r w:rsidRPr="009B1B3A">
        <w:rPr>
          <w:rFonts w:ascii="Times New Roman" w:hAnsi="Times New Roman" w:cs="Times New Roman"/>
          <w:bCs/>
          <w:i/>
          <w:spacing w:val="-2"/>
        </w:rPr>
        <w:t>Подготовка к усвоению первоначальных навыков письма</w:t>
      </w:r>
      <w:r w:rsidRPr="009B1B3A">
        <w:rPr>
          <w:rFonts w:ascii="Times New Roman" w:hAnsi="Times New Roman" w:cs="Times New Roman"/>
          <w:bCs/>
          <w:spacing w:val="-2"/>
        </w:rPr>
        <w:t>.</w:t>
      </w:r>
      <w:r w:rsidRPr="003B7FA3">
        <w:rPr>
          <w:rFonts w:ascii="Times New Roman" w:hAnsi="Times New Roman" w:cs="Times New Roman"/>
          <w:bCs/>
          <w:spacing w:val="-2"/>
        </w:rPr>
        <w:t xml:space="preserve"> </w:t>
      </w:r>
      <w:r w:rsidRPr="009B1B3A">
        <w:rPr>
          <w:rFonts w:ascii="Times New Roman" w:hAnsi="Times New Roman" w:cs="Times New Roman"/>
          <w:spacing w:val="-2"/>
        </w:rPr>
        <w:t xml:space="preserve"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Развитие зритель</w:t>
      </w:r>
      <w:r w:rsidRPr="00030DFC">
        <w:rPr>
          <w:rFonts w:ascii="Times New Roman" w:hAnsi="Times New Roman"/>
          <w:sz w:val="24"/>
          <w:szCs w:val="24"/>
        </w:rPr>
        <w:softHyphen/>
        <w:t xml:space="preserve">ного восприятия и пространственной ориентировки на плоскости </w:t>
      </w:r>
      <w:r w:rsidRPr="00030DFC">
        <w:rPr>
          <w:rFonts w:ascii="Times New Roman" w:hAnsi="Times New Roman"/>
          <w:iCs/>
          <w:sz w:val="24"/>
          <w:szCs w:val="24"/>
        </w:rPr>
        <w:t>на пространстве листа в тетради и классной доски</w:t>
      </w:r>
      <w:r w:rsidRPr="00030DFC">
        <w:rPr>
          <w:rFonts w:ascii="Times New Roman" w:hAnsi="Times New Roman"/>
          <w:sz w:val="24"/>
          <w:szCs w:val="24"/>
        </w:rPr>
        <w:t xml:space="preserve">. </w:t>
      </w:r>
      <w:r w:rsidRPr="00030DFC">
        <w:rPr>
          <w:rFonts w:ascii="Times New Roman" w:hAnsi="Times New Roman"/>
          <w:bCs/>
          <w:sz w:val="24"/>
          <w:szCs w:val="24"/>
        </w:rPr>
        <w:t>Со</w:t>
      </w:r>
      <w:r w:rsidRPr="00030DFC">
        <w:rPr>
          <w:rFonts w:ascii="Times New Roman" w:hAnsi="Times New Roman"/>
          <w:bCs/>
          <w:sz w:val="24"/>
          <w:szCs w:val="24"/>
        </w:rPr>
        <w:softHyphen/>
        <w:t>вер</w:t>
      </w:r>
      <w:r w:rsidRPr="00030DFC">
        <w:rPr>
          <w:rFonts w:ascii="Times New Roman" w:hAnsi="Times New Roman"/>
          <w:bCs/>
          <w:sz w:val="24"/>
          <w:szCs w:val="24"/>
        </w:rPr>
        <w:softHyphen/>
        <w:t>шен</w:t>
      </w:r>
      <w:r w:rsidRPr="00030DFC">
        <w:rPr>
          <w:rFonts w:ascii="Times New Roman" w:hAnsi="Times New Roman"/>
          <w:bCs/>
          <w:sz w:val="24"/>
          <w:szCs w:val="24"/>
        </w:rPr>
        <w:softHyphen/>
        <w:t>с</w:t>
      </w:r>
      <w:r w:rsidRPr="00030DFC">
        <w:rPr>
          <w:rFonts w:ascii="Times New Roman" w:hAnsi="Times New Roman"/>
          <w:bCs/>
          <w:sz w:val="24"/>
          <w:szCs w:val="24"/>
        </w:rPr>
        <w:softHyphen/>
        <w:t>т</w:t>
      </w:r>
      <w:r w:rsidRPr="00030DFC">
        <w:rPr>
          <w:rFonts w:ascii="Times New Roman" w:hAnsi="Times New Roman"/>
          <w:bCs/>
          <w:sz w:val="24"/>
          <w:szCs w:val="24"/>
        </w:rPr>
        <w:softHyphen/>
        <w:t>во</w:t>
      </w:r>
      <w:r w:rsidRPr="00030DFC">
        <w:rPr>
          <w:rFonts w:ascii="Times New Roman" w:hAnsi="Times New Roman"/>
          <w:bCs/>
          <w:sz w:val="24"/>
          <w:szCs w:val="24"/>
        </w:rPr>
        <w:softHyphen/>
        <w:t>ва</w:t>
      </w:r>
      <w:r w:rsidRPr="00030DFC">
        <w:rPr>
          <w:rFonts w:ascii="Times New Roman" w:hAnsi="Times New Roman"/>
          <w:bCs/>
          <w:sz w:val="24"/>
          <w:szCs w:val="24"/>
        </w:rPr>
        <w:softHyphen/>
        <w:t>ние и развитие мелкой моторики пальцев рук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>координации и точности</w:t>
      </w:r>
      <w:r w:rsidRPr="00030DFC">
        <w:rPr>
          <w:rFonts w:ascii="Times New Roman" w:hAnsi="Times New Roman"/>
          <w:iCs/>
          <w:sz w:val="24"/>
          <w:szCs w:val="24"/>
        </w:rPr>
        <w:t xml:space="preserve"> движения руки</w:t>
      </w:r>
      <w:r w:rsidRPr="00030DFC">
        <w:rPr>
          <w:rFonts w:ascii="Times New Roman" w:hAnsi="Times New Roman"/>
          <w:bCs/>
          <w:sz w:val="24"/>
          <w:szCs w:val="24"/>
        </w:rPr>
        <w:t>. Усвоение гигиенических правил письма.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>Усвоение начертания рукописных заглавных и строчных букв.  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 w:rsidRPr="00030DFC">
        <w:rPr>
          <w:rFonts w:ascii="Times New Roman" w:hAnsi="Times New Roman"/>
          <w:sz w:val="24"/>
          <w:szCs w:val="24"/>
        </w:rPr>
        <w:softHyphen/>
        <w:t>вное списывание слов и предложений; списывание со вставкой пропущен</w:t>
      </w:r>
      <w:r w:rsidRPr="00030DFC">
        <w:rPr>
          <w:rFonts w:ascii="Times New Roman" w:hAnsi="Times New Roman"/>
          <w:sz w:val="24"/>
          <w:szCs w:val="24"/>
        </w:rPr>
        <w:softHyphen/>
        <w:t>ной буквы или слога после предварительного разбора с учителем. Усвоение при</w:t>
      </w:r>
      <w:r w:rsidRPr="00030DFC">
        <w:rPr>
          <w:rFonts w:ascii="Times New Roman" w:hAnsi="Times New Roman"/>
          <w:sz w:val="24"/>
          <w:szCs w:val="24"/>
        </w:rPr>
        <w:softHyphen/>
        <w:t>ёмов и последовательности правильного списывания текста. Письмо под ди</w:t>
      </w:r>
      <w:r w:rsidRPr="00030DFC">
        <w:rPr>
          <w:rFonts w:ascii="Times New Roman" w:hAnsi="Times New Roman"/>
          <w:sz w:val="24"/>
          <w:szCs w:val="24"/>
        </w:rPr>
        <w:softHyphen/>
        <w:t>к</w:t>
      </w:r>
      <w:r w:rsidRPr="00030DFC">
        <w:rPr>
          <w:rFonts w:ascii="Times New Roman" w:hAnsi="Times New Roman"/>
          <w:sz w:val="24"/>
          <w:szCs w:val="24"/>
        </w:rPr>
        <w:softHyphen/>
        <w:t>товку слов и предложений, написание которых не расходится с их произно</w:t>
      </w:r>
      <w:r w:rsidRPr="00030DFC">
        <w:rPr>
          <w:rFonts w:ascii="Times New Roman" w:hAnsi="Times New Roman"/>
          <w:sz w:val="24"/>
          <w:szCs w:val="24"/>
        </w:rPr>
        <w:softHyphen/>
        <w:t>шением.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lastRenderedPageBreak/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proofErr w:type="spellStart"/>
      <w:proofErr w:type="gramStart"/>
      <w:r w:rsidRPr="00030DFC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proofErr w:type="spellEnd"/>
      <w:r w:rsidRPr="00030DFC">
        <w:rPr>
          <w:rFonts w:ascii="Times New Roman" w:hAnsi="Times New Roman"/>
          <w:b/>
          <w:bCs/>
          <w:sz w:val="24"/>
          <w:szCs w:val="24"/>
        </w:rPr>
        <w:t>—</w:t>
      </w:r>
      <w:r w:rsidRPr="00030DFC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proofErr w:type="gramEnd"/>
      <w:r w:rsidRPr="00030DF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30DFC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030DFC">
        <w:rPr>
          <w:rFonts w:ascii="Times New Roman" w:hAnsi="Times New Roman"/>
          <w:b/>
          <w:bCs/>
          <w:sz w:val="24"/>
          <w:szCs w:val="24"/>
        </w:rPr>
        <w:t>—</w:t>
      </w:r>
      <w:proofErr w:type="spellStart"/>
      <w:r w:rsidRPr="00030DFC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proofErr w:type="spellEnd"/>
      <w:r w:rsidRPr="00030DFC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30DFC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proofErr w:type="spellEnd"/>
      <w:r w:rsidRPr="00030DFC">
        <w:rPr>
          <w:rFonts w:ascii="Times New Roman" w:hAnsi="Times New Roman"/>
          <w:b/>
          <w:bCs/>
          <w:sz w:val="24"/>
          <w:szCs w:val="24"/>
        </w:rPr>
        <w:t>—</w:t>
      </w:r>
      <w:r w:rsidRPr="00030DFC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030DFC">
        <w:rPr>
          <w:rFonts w:ascii="Times New Roman" w:hAnsi="Times New Roman"/>
          <w:sz w:val="24"/>
          <w:szCs w:val="24"/>
        </w:rPr>
        <w:t>).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30DFC">
        <w:rPr>
          <w:rFonts w:ascii="Times New Roman" w:hAnsi="Times New Roman"/>
          <w:bCs/>
          <w:i/>
          <w:sz w:val="24"/>
          <w:szCs w:val="24"/>
        </w:rPr>
        <w:t>На уроках русского языка отводится особое внимание развитию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30DFC">
        <w:rPr>
          <w:rFonts w:ascii="Times New Roman" w:hAnsi="Times New Roman"/>
          <w:bCs/>
          <w:i/>
          <w:sz w:val="24"/>
          <w:szCs w:val="24"/>
        </w:rPr>
        <w:t>речи</w:t>
      </w:r>
      <w:r w:rsidRPr="00030DFC">
        <w:rPr>
          <w:rFonts w:ascii="Times New Roman" w:hAnsi="Times New Roman"/>
          <w:bCs/>
          <w:sz w:val="24"/>
          <w:szCs w:val="24"/>
        </w:rPr>
        <w:t>: понимание обращенной речи, выполнение несложных словесных инструкций, обогащение словарного запаса за счет слов, относящихся к различным грамматическим категориям, активизация словаря, составление нераспространенных и простых распространенных предложений (из 3-4 слов) на основе различных опор (совершаемого действия, простой сюжетной картинки, наблюдению и т. д.).</w:t>
      </w:r>
      <w:proofErr w:type="gramEnd"/>
      <w:r w:rsidRPr="00030DFC">
        <w:rPr>
          <w:rFonts w:ascii="Times New Roman" w:hAnsi="Times New Roman"/>
          <w:bCs/>
          <w:sz w:val="24"/>
          <w:szCs w:val="24"/>
        </w:rPr>
        <w:t xml:space="preserve"> Формирование элементарных коммуникативных навыков диалогичес</w:t>
      </w:r>
      <w:r w:rsidRPr="00030DFC">
        <w:rPr>
          <w:rFonts w:ascii="Times New Roman" w:hAnsi="Times New Roman"/>
          <w:bCs/>
          <w:sz w:val="24"/>
          <w:szCs w:val="24"/>
        </w:rPr>
        <w:softHyphen/>
        <w:t>кой речи: ответы на вопросы собеседника на темы, близкие личному опы</w:t>
      </w:r>
      <w:r w:rsidRPr="00030DFC">
        <w:rPr>
          <w:rFonts w:ascii="Times New Roman" w:hAnsi="Times New Roman"/>
          <w:bCs/>
          <w:sz w:val="24"/>
          <w:szCs w:val="24"/>
        </w:rPr>
        <w:softHyphen/>
        <w:t>ту, на основе предметно-практической деятельности, наблюдений за ок</w:t>
      </w:r>
      <w:r w:rsidRPr="00030DFC">
        <w:rPr>
          <w:rFonts w:ascii="Times New Roman" w:hAnsi="Times New Roman"/>
          <w:bCs/>
          <w:sz w:val="24"/>
          <w:szCs w:val="24"/>
        </w:rPr>
        <w:softHyphen/>
        <w:t>ру</w:t>
      </w:r>
      <w:r w:rsidRPr="00030DFC">
        <w:rPr>
          <w:rFonts w:ascii="Times New Roman" w:hAnsi="Times New Roman"/>
          <w:bCs/>
          <w:sz w:val="24"/>
          <w:szCs w:val="24"/>
        </w:rPr>
        <w:softHyphen/>
        <w:t>жа</w:t>
      </w:r>
      <w:r w:rsidRPr="00030DFC">
        <w:rPr>
          <w:rFonts w:ascii="Times New Roman" w:hAnsi="Times New Roman"/>
          <w:bCs/>
          <w:sz w:val="24"/>
          <w:szCs w:val="24"/>
        </w:rPr>
        <w:softHyphen/>
        <w:t>ю</w:t>
      </w:r>
      <w:r w:rsidRPr="00030DFC">
        <w:rPr>
          <w:rFonts w:ascii="Times New Roman" w:hAnsi="Times New Roman"/>
          <w:bCs/>
          <w:sz w:val="24"/>
          <w:szCs w:val="24"/>
        </w:rPr>
        <w:softHyphen/>
        <w:t xml:space="preserve">щей действительностью и т.д. </w:t>
      </w:r>
      <w:r w:rsidRPr="00030DFC">
        <w:rPr>
          <w:rFonts w:ascii="Times New Roman" w:hAnsi="Times New Roman"/>
          <w:sz w:val="24"/>
          <w:szCs w:val="24"/>
        </w:rPr>
        <w:t>Использование усвоенных языковых средств (слов, словосочетаний и кон</w:t>
      </w:r>
      <w:r w:rsidRPr="00030DFC">
        <w:rPr>
          <w:rFonts w:ascii="Times New Roman" w:hAnsi="Times New Roman"/>
          <w:sz w:val="24"/>
          <w:szCs w:val="24"/>
        </w:rPr>
        <w:softHyphen/>
        <w:t>струкций предложений) для выражения просьбы и собственного намерения (после проведения под</w:t>
      </w:r>
      <w:r w:rsidRPr="00030DFC">
        <w:rPr>
          <w:rFonts w:ascii="Times New Roman" w:hAnsi="Times New Roman"/>
          <w:sz w:val="24"/>
          <w:szCs w:val="24"/>
        </w:rPr>
        <w:softHyphen/>
        <w:t>го</w:t>
      </w:r>
      <w:r w:rsidRPr="00030DFC">
        <w:rPr>
          <w:rFonts w:ascii="Times New Roman" w:hAnsi="Times New Roman"/>
          <w:sz w:val="24"/>
          <w:szCs w:val="24"/>
        </w:rPr>
        <w:softHyphen/>
        <w:t>товительной работы); ответов на вопросы педаго</w:t>
      </w:r>
      <w:r w:rsidRPr="00030DFC">
        <w:rPr>
          <w:rFonts w:ascii="Times New Roman" w:hAnsi="Times New Roman"/>
          <w:sz w:val="24"/>
          <w:szCs w:val="24"/>
        </w:rPr>
        <w:softHyphen/>
        <w:t>га и товарищей класса. Пересказ про</w:t>
      </w:r>
      <w:r w:rsidRPr="00030DFC">
        <w:rPr>
          <w:rFonts w:ascii="Times New Roman" w:hAnsi="Times New Roman"/>
          <w:sz w:val="24"/>
          <w:szCs w:val="24"/>
        </w:rPr>
        <w:softHyphen/>
        <w:t>с</w:t>
      </w:r>
      <w:r w:rsidRPr="00030DFC">
        <w:rPr>
          <w:rFonts w:ascii="Times New Roman" w:hAnsi="Times New Roman"/>
          <w:sz w:val="24"/>
          <w:szCs w:val="24"/>
        </w:rPr>
        <w:softHyphen/>
        <w:t>лу</w:t>
      </w:r>
      <w:r w:rsidRPr="00030DFC">
        <w:rPr>
          <w:rFonts w:ascii="Times New Roman" w:hAnsi="Times New Roman"/>
          <w:sz w:val="24"/>
          <w:szCs w:val="24"/>
        </w:rPr>
        <w:softHyphen/>
        <w:t>шанных и предварительно разобран</w:t>
      </w:r>
      <w:r w:rsidRPr="00030DFC">
        <w:rPr>
          <w:rFonts w:ascii="Times New Roman" w:hAnsi="Times New Roman"/>
          <w:sz w:val="24"/>
          <w:szCs w:val="24"/>
        </w:rPr>
        <w:softHyphen/>
        <w:t>ных небольших по объему текстов с опорой на во</w:t>
      </w:r>
      <w:r w:rsidRPr="00030DFC">
        <w:rPr>
          <w:rFonts w:ascii="Times New Roman" w:hAnsi="Times New Roman"/>
          <w:sz w:val="24"/>
          <w:szCs w:val="24"/>
        </w:rPr>
        <w:softHyphen/>
        <w:t>п</w:t>
      </w:r>
      <w:r w:rsidRPr="00030DFC">
        <w:rPr>
          <w:rFonts w:ascii="Times New Roman" w:hAnsi="Times New Roman"/>
          <w:sz w:val="24"/>
          <w:szCs w:val="24"/>
        </w:rPr>
        <w:softHyphen/>
        <w:t>росы учителя и ил</w:t>
      </w:r>
      <w:r w:rsidRPr="00030DFC">
        <w:rPr>
          <w:rFonts w:ascii="Times New Roman" w:hAnsi="Times New Roman"/>
          <w:sz w:val="24"/>
          <w:szCs w:val="24"/>
        </w:rPr>
        <w:softHyphen/>
        <w:t>лю</w:t>
      </w:r>
      <w:r w:rsidRPr="00030DFC">
        <w:rPr>
          <w:rFonts w:ascii="Times New Roman" w:hAnsi="Times New Roman"/>
          <w:sz w:val="24"/>
          <w:szCs w:val="24"/>
        </w:rPr>
        <w:softHyphen/>
        <w:t>с</w:t>
      </w:r>
      <w:r w:rsidRPr="00030DFC">
        <w:rPr>
          <w:rFonts w:ascii="Times New Roman" w:hAnsi="Times New Roman"/>
          <w:sz w:val="24"/>
          <w:szCs w:val="24"/>
        </w:rPr>
        <w:softHyphen/>
        <w:t>т</w:t>
      </w:r>
      <w:r w:rsidRPr="00030DFC">
        <w:rPr>
          <w:rFonts w:ascii="Times New Roman" w:hAnsi="Times New Roman"/>
          <w:sz w:val="24"/>
          <w:szCs w:val="24"/>
        </w:rPr>
        <w:softHyphen/>
        <w:t>ра</w:t>
      </w:r>
      <w:r w:rsidRPr="00030DFC">
        <w:rPr>
          <w:rFonts w:ascii="Times New Roman" w:hAnsi="Times New Roman"/>
          <w:sz w:val="24"/>
          <w:szCs w:val="24"/>
        </w:rPr>
        <w:softHyphen/>
        <w:t>тивный ма</w:t>
      </w:r>
      <w:r w:rsidRPr="00030DFC">
        <w:rPr>
          <w:rFonts w:ascii="Times New Roman" w:hAnsi="Times New Roman"/>
          <w:sz w:val="24"/>
          <w:szCs w:val="24"/>
        </w:rPr>
        <w:softHyphen/>
        <w:t>те</w:t>
      </w:r>
      <w:r w:rsidRPr="00030DFC">
        <w:rPr>
          <w:rFonts w:ascii="Times New Roman" w:hAnsi="Times New Roman"/>
          <w:sz w:val="24"/>
          <w:szCs w:val="24"/>
        </w:rPr>
        <w:softHyphen/>
        <w:t>ри</w:t>
      </w:r>
      <w:r w:rsidRPr="00030DFC">
        <w:rPr>
          <w:rFonts w:ascii="Times New Roman" w:hAnsi="Times New Roman"/>
          <w:sz w:val="24"/>
          <w:szCs w:val="24"/>
        </w:rPr>
        <w:softHyphen/>
        <w:t>ал. Составление двух-трех предложений с опорой на серию сю</w:t>
      </w:r>
      <w:r w:rsidRPr="00030DFC">
        <w:rPr>
          <w:rFonts w:ascii="Times New Roman" w:hAnsi="Times New Roman"/>
          <w:sz w:val="24"/>
          <w:szCs w:val="24"/>
        </w:rPr>
        <w:softHyphen/>
        <w:t>жетных кар</w:t>
      </w:r>
      <w:r w:rsidRPr="00030DFC">
        <w:rPr>
          <w:rFonts w:ascii="Times New Roman" w:hAnsi="Times New Roman"/>
          <w:sz w:val="24"/>
          <w:szCs w:val="24"/>
        </w:rPr>
        <w:softHyphen/>
        <w:t>тин, организованные наблюдения, практические действия и т.д.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Практические грамматические упражнения и развитие речи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bCs/>
          <w:sz w:val="24"/>
          <w:szCs w:val="24"/>
        </w:rPr>
        <w:t>Фонетика.</w:t>
      </w:r>
      <w:r w:rsidRPr="00030DFC">
        <w:rPr>
          <w:rFonts w:ascii="Times New Roman" w:hAnsi="Times New Roman"/>
          <w:sz w:val="24"/>
          <w:szCs w:val="24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Графика.</w:t>
      </w:r>
      <w:r w:rsidRPr="00030DFC">
        <w:rPr>
          <w:rFonts w:ascii="Times New Roman" w:hAnsi="Times New Roman"/>
          <w:sz w:val="24"/>
          <w:szCs w:val="24"/>
        </w:rPr>
        <w:t xml:space="preserve"> Обозначение мягкости согласных на письме буквами </w:t>
      </w:r>
      <w:r w:rsidRPr="00030DFC">
        <w:rPr>
          <w:rFonts w:ascii="Times New Roman" w:hAnsi="Times New Roman"/>
          <w:b/>
          <w:bCs/>
          <w:sz w:val="24"/>
          <w:szCs w:val="24"/>
        </w:rPr>
        <w:t>ь, е, ё, и, ю, я</w:t>
      </w:r>
      <w:r w:rsidRPr="00030DFC">
        <w:rPr>
          <w:rFonts w:ascii="Times New Roman" w:hAnsi="Times New Roman"/>
          <w:sz w:val="24"/>
          <w:szCs w:val="24"/>
        </w:rPr>
        <w:t xml:space="preserve">. Разделительный </w:t>
      </w:r>
      <w:r w:rsidRPr="00030DFC">
        <w:rPr>
          <w:rFonts w:ascii="Times New Roman" w:hAnsi="Times New Roman"/>
          <w:b/>
          <w:bCs/>
          <w:sz w:val="24"/>
          <w:szCs w:val="24"/>
        </w:rPr>
        <w:t>ь</w:t>
      </w:r>
      <w:r w:rsidRPr="00030DFC">
        <w:rPr>
          <w:rFonts w:ascii="Times New Roman" w:hAnsi="Times New Roman"/>
          <w:sz w:val="24"/>
          <w:szCs w:val="24"/>
        </w:rPr>
        <w:t>. Слог. Перенос слов. Алфавит.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bCs/>
          <w:sz w:val="24"/>
          <w:szCs w:val="24"/>
        </w:rPr>
        <w:t>Слово.</w:t>
      </w:r>
      <w:r w:rsidRPr="00030DFC">
        <w:rPr>
          <w:rFonts w:ascii="Times New Roman" w:hAnsi="Times New Roman"/>
          <w:sz w:val="24"/>
          <w:szCs w:val="24"/>
        </w:rPr>
        <w:t xml:space="preserve"> Слова, обозначающие </w:t>
      </w:r>
      <w:r w:rsidRPr="00030DFC">
        <w:rPr>
          <w:rFonts w:ascii="Times New Roman" w:hAnsi="Times New Roman"/>
          <w:b/>
          <w:bCs/>
          <w:i/>
          <w:iCs/>
          <w:sz w:val="24"/>
          <w:szCs w:val="24"/>
        </w:rPr>
        <w:t>название предметов</w:t>
      </w:r>
      <w:r w:rsidRPr="00030DFC">
        <w:rPr>
          <w:rFonts w:ascii="Times New Roman" w:hAnsi="Times New Roman"/>
          <w:sz w:val="24"/>
          <w:szCs w:val="24"/>
        </w:rPr>
        <w:t xml:space="preserve">. Различение слова и предмета. </w:t>
      </w:r>
      <w:proofErr w:type="gramStart"/>
      <w:r w:rsidRPr="00030DFC">
        <w:rPr>
          <w:rFonts w:ascii="Times New Roman" w:hAnsi="Times New Roman"/>
          <w:sz w:val="24"/>
          <w:szCs w:val="24"/>
        </w:rPr>
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Слова с уменьшительно-ласкательными суффиксами.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Знакомство с антонимами и синонимами без называния терминов («Слова-друзья» и «Слова-враги»).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Слова, обозначающие </w:t>
      </w:r>
      <w:r w:rsidRPr="00030DFC">
        <w:rPr>
          <w:rFonts w:ascii="Times New Roman" w:hAnsi="Times New Roman"/>
          <w:b/>
          <w:bCs/>
          <w:i/>
          <w:iCs/>
          <w:sz w:val="24"/>
          <w:szCs w:val="24"/>
        </w:rPr>
        <w:t>название действий</w:t>
      </w:r>
      <w:r w:rsidRPr="00030DFC">
        <w:rPr>
          <w:rFonts w:ascii="Times New Roman" w:hAnsi="Times New Roman"/>
          <w:sz w:val="24"/>
          <w:szCs w:val="24"/>
        </w:rPr>
        <w:t>. Различение действия и его названия. Название действий</w:t>
      </w:r>
      <w:r w:rsidRPr="00030DFC">
        <w:rPr>
          <w:rFonts w:ascii="Times New Roman" w:hAnsi="Times New Roman"/>
          <w:sz w:val="24"/>
          <w:szCs w:val="24"/>
        </w:rPr>
        <w:tab/>
        <w:t xml:space="preserve"> по вопросам </w:t>
      </w:r>
      <w:r w:rsidRPr="00030DFC">
        <w:rPr>
          <w:rFonts w:ascii="Times New Roman" w:hAnsi="Times New Roman"/>
          <w:i/>
          <w:iCs/>
          <w:sz w:val="24"/>
          <w:szCs w:val="24"/>
        </w:rPr>
        <w:t xml:space="preserve">что делает? что делают? что делал? что будет делать? </w:t>
      </w:r>
      <w:r w:rsidRPr="00030DFC">
        <w:rPr>
          <w:rFonts w:ascii="Times New Roman" w:hAnsi="Times New Roman"/>
          <w:sz w:val="24"/>
          <w:szCs w:val="24"/>
        </w:rPr>
        <w:t xml:space="preserve">Согласование слов-действий со словами-предметами.  </w:t>
      </w:r>
    </w:p>
    <w:p w:rsidR="006E6FA8" w:rsidRPr="00030DFC" w:rsidRDefault="006E6FA8" w:rsidP="006E6FA8">
      <w:pPr>
        <w:tabs>
          <w:tab w:val="left" w:pos="5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Слова, обозначающие </w:t>
      </w:r>
      <w:r w:rsidRPr="00030DFC">
        <w:rPr>
          <w:rFonts w:ascii="Times New Roman" w:hAnsi="Times New Roman"/>
          <w:b/>
          <w:bCs/>
          <w:i/>
          <w:iCs/>
          <w:sz w:val="24"/>
          <w:szCs w:val="24"/>
        </w:rPr>
        <w:t>признак предмета</w:t>
      </w:r>
      <w:r w:rsidRPr="00030DFC">
        <w:rPr>
          <w:rFonts w:ascii="Times New Roman" w:hAnsi="Times New Roman"/>
          <w:sz w:val="24"/>
          <w:szCs w:val="24"/>
        </w:rPr>
        <w:t xml:space="preserve">. Определение признака предмета по вопросам </w:t>
      </w:r>
      <w:proofErr w:type="gramStart"/>
      <w:r w:rsidRPr="00030DFC">
        <w:rPr>
          <w:rFonts w:ascii="Times New Roman" w:hAnsi="Times New Roman"/>
          <w:i/>
          <w:iCs/>
          <w:sz w:val="24"/>
          <w:szCs w:val="24"/>
        </w:rPr>
        <w:t>какой</w:t>
      </w:r>
      <w:proofErr w:type="gramEnd"/>
      <w:r w:rsidRPr="00030DFC">
        <w:rPr>
          <w:rFonts w:ascii="Times New Roman" w:hAnsi="Times New Roman"/>
          <w:i/>
          <w:iCs/>
          <w:sz w:val="24"/>
          <w:szCs w:val="24"/>
        </w:rPr>
        <w:t xml:space="preserve">? какая? какое? какие? </w:t>
      </w:r>
      <w:r w:rsidRPr="00030DFC">
        <w:rPr>
          <w:rFonts w:ascii="Times New Roman" w:hAnsi="Times New Roman"/>
          <w:sz w:val="24"/>
          <w:szCs w:val="24"/>
        </w:rPr>
        <w:t>Название признаков, обозначающих цвет, форму, величину, материал, вкус предмета.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Дифференциация слов, относящихся к разным категориям.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bCs/>
          <w:i/>
          <w:iCs/>
          <w:sz w:val="24"/>
          <w:szCs w:val="24"/>
        </w:rPr>
        <w:t>Предлог.</w:t>
      </w:r>
      <w:r w:rsidRPr="00030DFC">
        <w:rPr>
          <w:rFonts w:ascii="Times New Roman" w:hAnsi="Times New Roman"/>
          <w:sz w:val="24"/>
          <w:szCs w:val="24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 xml:space="preserve">Имена собственные </w:t>
      </w:r>
      <w:r w:rsidRPr="00030DFC">
        <w:rPr>
          <w:rFonts w:ascii="Times New Roman" w:hAnsi="Times New Roman"/>
          <w:sz w:val="24"/>
          <w:szCs w:val="24"/>
        </w:rPr>
        <w:t>(имена и фамилии людей, клички животных, названия городов, сел, улиц, площадей).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Правописание</w:t>
      </w:r>
      <w:r w:rsidRPr="00030DFC">
        <w:rPr>
          <w:rFonts w:ascii="Times New Roman" w:hAnsi="Times New Roman"/>
          <w:sz w:val="24"/>
          <w:szCs w:val="24"/>
        </w:rPr>
        <w:t>.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Родственные слова</w:t>
      </w:r>
      <w:r w:rsidRPr="00030DFC">
        <w:rPr>
          <w:rFonts w:ascii="Times New Roman" w:hAnsi="Times New Roman"/>
          <w:sz w:val="24"/>
          <w:szCs w:val="24"/>
        </w:rPr>
        <w:t xml:space="preserve">. Подбор гнёзд родственных слов. Общая часть родственных слов. Проверяемые безударные гласные в </w:t>
      </w:r>
      <w:proofErr w:type="gramStart"/>
      <w:r w:rsidRPr="00030DFC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, подбор проверочных слов. Слова с непроверяемыми орфограммами в корне.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bCs/>
          <w:sz w:val="24"/>
          <w:szCs w:val="24"/>
        </w:rPr>
        <w:t>Предложение.</w:t>
      </w:r>
      <w:r w:rsidRPr="00030DFC">
        <w:rPr>
          <w:rFonts w:ascii="Times New Roman" w:hAnsi="Times New Roman"/>
          <w:sz w:val="24"/>
          <w:szCs w:val="24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</w:t>
      </w:r>
      <w:proofErr w:type="gramStart"/>
      <w:r w:rsidRPr="00030DFC">
        <w:rPr>
          <w:rFonts w:ascii="Times New Roman" w:hAnsi="Times New Roman"/>
          <w:sz w:val="24"/>
          <w:szCs w:val="24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lastRenderedPageBreak/>
        <w:t>Развитие речи.</w:t>
      </w:r>
      <w:r w:rsidRPr="00030DFC">
        <w:rPr>
          <w:rFonts w:ascii="Times New Roman" w:hAnsi="Times New Roman"/>
          <w:sz w:val="24"/>
          <w:szCs w:val="24"/>
        </w:rPr>
        <w:t xml:space="preserve"> Составление подписей к картинкам. Выбор заголовка </w:t>
      </w:r>
      <w:proofErr w:type="gramStart"/>
      <w:r w:rsidRPr="00030DFC">
        <w:rPr>
          <w:rFonts w:ascii="Times New Roman" w:hAnsi="Times New Roman"/>
          <w:sz w:val="24"/>
          <w:szCs w:val="24"/>
        </w:rPr>
        <w:t>к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6E6FA8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ЧТЕНИЕ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0DFC">
        <w:rPr>
          <w:rFonts w:ascii="Times New Roman" w:hAnsi="Times New Roman"/>
          <w:i/>
          <w:sz w:val="24"/>
          <w:szCs w:val="24"/>
        </w:rPr>
        <w:t xml:space="preserve">Подготовка к </w:t>
      </w:r>
      <w:r w:rsidRPr="00030DFC">
        <w:rPr>
          <w:rFonts w:ascii="Times New Roman" w:hAnsi="Times New Roman"/>
          <w:bCs/>
          <w:i/>
          <w:sz w:val="24"/>
          <w:szCs w:val="24"/>
        </w:rPr>
        <w:t>усвоению</w:t>
      </w:r>
      <w:r w:rsidRPr="00030DFC">
        <w:rPr>
          <w:rFonts w:ascii="Times New Roman" w:hAnsi="Times New Roman"/>
          <w:i/>
          <w:sz w:val="24"/>
          <w:szCs w:val="24"/>
        </w:rPr>
        <w:t xml:space="preserve"> первоначальных навыков чтения.</w:t>
      </w:r>
      <w:r w:rsidRPr="00030DFC">
        <w:rPr>
          <w:rFonts w:ascii="Times New Roman" w:hAnsi="Times New Roman"/>
          <w:sz w:val="24"/>
          <w:szCs w:val="24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DFC">
        <w:rPr>
          <w:rFonts w:ascii="Times New Roman" w:hAnsi="Times New Roman"/>
          <w:bCs/>
          <w:sz w:val="24"/>
          <w:szCs w:val="24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30DFC">
        <w:rPr>
          <w:rFonts w:ascii="Times New Roman" w:hAnsi="Times New Roman"/>
          <w:bCs/>
          <w:sz w:val="24"/>
          <w:szCs w:val="24"/>
        </w:rPr>
        <w:t>Обозначение звука буквой. Соотнесение и различение звука и буквы. Звукобуквенный анализ несложных по структуре слов.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 w:rsidRPr="00030DFC">
        <w:rPr>
          <w:rFonts w:ascii="Times New Roman" w:hAnsi="Times New Roman"/>
          <w:sz w:val="24"/>
          <w:szCs w:val="24"/>
        </w:rPr>
        <w:softHyphen/>
        <w:t>к</w:t>
      </w:r>
      <w:r w:rsidRPr="00030DFC">
        <w:rPr>
          <w:rFonts w:ascii="Times New Roman" w:hAnsi="Times New Roman"/>
          <w:sz w:val="24"/>
          <w:szCs w:val="24"/>
        </w:rPr>
        <w:softHyphen/>
        <w:t>ве</w:t>
      </w:r>
      <w:r w:rsidRPr="00030DFC">
        <w:rPr>
          <w:rFonts w:ascii="Times New Roman" w:hAnsi="Times New Roman"/>
          <w:sz w:val="24"/>
          <w:szCs w:val="24"/>
        </w:rPr>
        <w:softHyphen/>
        <w:t>н</w:t>
      </w:r>
      <w:r w:rsidRPr="00030DFC">
        <w:rPr>
          <w:rFonts w:ascii="Times New Roman" w:hAnsi="Times New Roman"/>
          <w:sz w:val="24"/>
          <w:szCs w:val="24"/>
        </w:rPr>
        <w:softHyphen/>
        <w:t>ных слогов с твердыми и мягкими согласными, со стечениями согласных в на</w:t>
      </w:r>
      <w:r w:rsidRPr="00030DFC">
        <w:rPr>
          <w:rFonts w:ascii="Times New Roman" w:hAnsi="Times New Roman"/>
          <w:sz w:val="24"/>
          <w:szCs w:val="24"/>
        </w:rPr>
        <w:softHyphen/>
        <w:t>чале или в конце слова). Составление и чтение слов из усвоенных слоговых стру</w:t>
      </w:r>
      <w:r w:rsidRPr="00030DFC">
        <w:rPr>
          <w:rFonts w:ascii="Times New Roman" w:hAnsi="Times New Roman"/>
          <w:sz w:val="24"/>
          <w:szCs w:val="24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 w:rsidRPr="00030DFC">
        <w:rPr>
          <w:rFonts w:ascii="Times New Roman" w:hAnsi="Times New Roman"/>
          <w:sz w:val="24"/>
          <w:szCs w:val="24"/>
        </w:rPr>
        <w:softHyphen/>
        <w:t xml:space="preserve">ной отработки с учителем). Разучивание с голоса коротких стихотворений, загадок, </w:t>
      </w:r>
      <w:proofErr w:type="spellStart"/>
      <w:r w:rsidRPr="00030DFC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030DFC">
        <w:rPr>
          <w:rFonts w:ascii="Times New Roman" w:hAnsi="Times New Roman"/>
          <w:sz w:val="24"/>
          <w:szCs w:val="24"/>
        </w:rPr>
        <w:t>.</w:t>
      </w:r>
    </w:p>
    <w:p w:rsidR="006E6FA8" w:rsidRPr="00030DFC" w:rsidRDefault="006E6FA8" w:rsidP="006E6FA8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030DFC">
        <w:rPr>
          <w:b/>
          <w:bCs/>
          <w:color w:val="auto"/>
        </w:rPr>
        <w:t>Содержание чтения (круг чтения)</w:t>
      </w:r>
      <w:r w:rsidRPr="00030DFC">
        <w:rPr>
          <w:color w:val="auto"/>
        </w:rPr>
        <w:t xml:space="preserve">. Произведения устного народного творчества (пословица, скороговорка, загадка,  </w:t>
      </w:r>
      <w:proofErr w:type="spellStart"/>
      <w:r w:rsidRPr="00030DFC">
        <w:rPr>
          <w:color w:val="auto"/>
        </w:rPr>
        <w:t>потешка</w:t>
      </w:r>
      <w:proofErr w:type="spellEnd"/>
      <w:r w:rsidRPr="00030DFC">
        <w:rPr>
          <w:color w:val="auto"/>
        </w:rPr>
        <w:t xml:space="preserve">, </w:t>
      </w:r>
      <w:proofErr w:type="spellStart"/>
      <w:r w:rsidRPr="00030DFC">
        <w:rPr>
          <w:color w:val="auto"/>
        </w:rPr>
        <w:t>закличка</w:t>
      </w:r>
      <w:proofErr w:type="spellEnd"/>
      <w:r w:rsidRPr="00030DFC">
        <w:rPr>
          <w:color w:val="auto"/>
        </w:rPr>
        <w:t xml:space="preserve">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6E6FA8" w:rsidRPr="00030DFC" w:rsidRDefault="006E6FA8" w:rsidP="006E6FA8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030DFC">
        <w:rPr>
          <w:b/>
          <w:bCs/>
          <w:color w:val="auto"/>
        </w:rPr>
        <w:t>Примерная тематика произведений</w:t>
      </w:r>
      <w:r w:rsidRPr="00030DFC">
        <w:rPr>
          <w:color w:val="auto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6E6FA8" w:rsidRPr="00030DFC" w:rsidRDefault="006E6FA8" w:rsidP="006E6FA8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proofErr w:type="gramStart"/>
      <w:r w:rsidRPr="00030DFC">
        <w:rPr>
          <w:b/>
          <w:bCs/>
          <w:color w:val="auto"/>
        </w:rPr>
        <w:t>Жанровое разнообразие</w:t>
      </w:r>
      <w:r w:rsidRPr="00030DFC">
        <w:rPr>
          <w:color w:val="auto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030DFC">
        <w:rPr>
          <w:color w:val="auto"/>
        </w:rPr>
        <w:t>потешки</w:t>
      </w:r>
      <w:proofErr w:type="spellEnd"/>
      <w:r w:rsidRPr="00030DFC">
        <w:rPr>
          <w:color w:val="auto"/>
        </w:rPr>
        <w:t xml:space="preserve">. </w:t>
      </w:r>
      <w:proofErr w:type="gramEnd"/>
    </w:p>
    <w:p w:rsidR="006E6FA8" w:rsidRPr="00030DFC" w:rsidRDefault="006E6FA8" w:rsidP="006E6FA8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030DFC">
        <w:rPr>
          <w:b/>
          <w:bCs/>
          <w:color w:val="auto"/>
        </w:rPr>
        <w:t>Навык чтения:</w:t>
      </w:r>
      <w:r w:rsidRPr="00030DFC">
        <w:rPr>
          <w:color w:val="auto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6E6FA8" w:rsidRPr="00030DFC" w:rsidRDefault="006E6FA8" w:rsidP="006E6FA8">
      <w:pPr>
        <w:pStyle w:val="western"/>
        <w:shd w:val="clear" w:color="auto" w:fill="FFFFFF"/>
        <w:spacing w:before="0"/>
        <w:ind w:firstLine="709"/>
        <w:jc w:val="both"/>
        <w:rPr>
          <w:b/>
          <w:bCs/>
          <w:color w:val="auto"/>
        </w:rPr>
      </w:pPr>
      <w:r w:rsidRPr="00030DFC">
        <w:rPr>
          <w:b/>
          <w:bCs/>
          <w:color w:val="auto"/>
        </w:rPr>
        <w:t>Работа с текстом.</w:t>
      </w:r>
      <w:r w:rsidRPr="00030DFC">
        <w:rPr>
          <w:color w:val="auto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6E6FA8" w:rsidRPr="00030DFC" w:rsidRDefault="006E6FA8" w:rsidP="006E6FA8">
      <w:pPr>
        <w:pStyle w:val="western"/>
        <w:shd w:val="clear" w:color="auto" w:fill="FFFFFF"/>
        <w:spacing w:before="0"/>
        <w:ind w:firstLine="709"/>
        <w:jc w:val="both"/>
        <w:rPr>
          <w:b/>
          <w:color w:val="auto"/>
        </w:rPr>
      </w:pPr>
      <w:r w:rsidRPr="00030DFC">
        <w:rPr>
          <w:b/>
          <w:bCs/>
          <w:color w:val="auto"/>
        </w:rPr>
        <w:t>Внеклассное чтение</w:t>
      </w:r>
      <w:r w:rsidRPr="00030DFC">
        <w:rPr>
          <w:color w:val="auto"/>
        </w:rPr>
        <w:t xml:space="preserve">. Чтение детских книг русских и зарубежных писателей. Знание заглавия и автора произведения. Ориентировка в книге по оглавлению. Ответы на вопросы о </w:t>
      </w:r>
      <w:proofErr w:type="gramStart"/>
      <w:r w:rsidRPr="00030DFC">
        <w:rPr>
          <w:color w:val="auto"/>
        </w:rPr>
        <w:t>прочитанном</w:t>
      </w:r>
      <w:proofErr w:type="gramEnd"/>
      <w:r w:rsidRPr="00030DFC">
        <w:rPr>
          <w:color w:val="auto"/>
        </w:rPr>
        <w:t xml:space="preserve">, пересказ. Отчет о прочитанной книге. </w:t>
      </w:r>
    </w:p>
    <w:p w:rsidR="006E6FA8" w:rsidRPr="00030DFC" w:rsidRDefault="006E6FA8" w:rsidP="006E6FA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РЕЧЕВАЯ ПРАКТИКА</w:t>
      </w:r>
    </w:p>
    <w:p w:rsidR="006E6FA8" w:rsidRPr="009B1B3A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  <w:spacing w:val="-2"/>
        </w:rPr>
      </w:pPr>
      <w:r w:rsidRPr="009B1B3A">
        <w:rPr>
          <w:rFonts w:ascii="Times New Roman" w:hAnsi="Times New Roman" w:cs="Times New Roman"/>
          <w:spacing w:val="-2"/>
        </w:rPr>
        <w:t xml:space="preserve"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0DF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030DFC">
        <w:rPr>
          <w:rFonts w:ascii="Times New Roman" w:hAnsi="Times New Roman"/>
          <w:b/>
          <w:sz w:val="24"/>
          <w:szCs w:val="24"/>
        </w:rPr>
        <w:t xml:space="preserve"> и понимание речи. </w:t>
      </w:r>
      <w:r w:rsidRPr="00030DFC">
        <w:rPr>
          <w:rFonts w:ascii="Times New Roman" w:hAnsi="Times New Roman"/>
          <w:sz w:val="24"/>
          <w:szCs w:val="24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Соотнесение речи и изображения (выбор картинки, соответствующей слову, предложению).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Повторение и воспроизведение по подобию, по памяти отдельных слогов, слов, предложений.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lastRenderedPageBreak/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Дикция и выразительность речи.</w:t>
      </w:r>
      <w:r w:rsidRPr="00030DFC">
        <w:rPr>
          <w:rFonts w:ascii="Times New Roman" w:hAnsi="Times New Roman"/>
          <w:sz w:val="24"/>
          <w:szCs w:val="24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 xml:space="preserve">Общение и его значение в жизни. </w:t>
      </w:r>
      <w:r w:rsidRPr="00030DFC">
        <w:rPr>
          <w:rFonts w:ascii="Times New Roman" w:hAnsi="Times New Roman"/>
          <w:sz w:val="24"/>
          <w:szCs w:val="24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Общение на расстоянии. Кино, телевидение, радио».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Виртуальное общение. Общение в социальных сетях.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Влияние речи на мысли, чувства, поступки людей.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Организация речевого общения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0DFC">
        <w:rPr>
          <w:rFonts w:ascii="Times New Roman" w:hAnsi="Times New Roman"/>
          <w:i/>
          <w:sz w:val="24"/>
          <w:szCs w:val="24"/>
        </w:rPr>
        <w:t xml:space="preserve">Базовые формулы речевого общения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0DFC">
        <w:rPr>
          <w:rFonts w:ascii="Times New Roman" w:hAnsi="Times New Roman"/>
          <w:sz w:val="24"/>
          <w:szCs w:val="24"/>
          <w:u w:val="single"/>
        </w:rPr>
        <w:t>Обращение, привлечение внимания.</w:t>
      </w:r>
      <w:r w:rsidRPr="00030DFC">
        <w:rPr>
          <w:rFonts w:ascii="Times New Roman" w:hAnsi="Times New Roman"/>
          <w:sz w:val="24"/>
          <w:szCs w:val="24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0DFC">
        <w:rPr>
          <w:rFonts w:ascii="Times New Roman" w:hAnsi="Times New Roman"/>
          <w:sz w:val="24"/>
          <w:szCs w:val="24"/>
          <w:u w:val="single"/>
        </w:rPr>
        <w:t>Знакомство, представление, приветствие.</w:t>
      </w:r>
      <w:r w:rsidRPr="00030DFC">
        <w:rPr>
          <w:rFonts w:ascii="Times New Roman" w:hAnsi="Times New Roman"/>
          <w:sz w:val="24"/>
          <w:szCs w:val="24"/>
        </w:rPr>
        <w:t xml:space="preserve"> Формулы «Давай </w:t>
      </w:r>
      <w:r>
        <w:rPr>
          <w:rFonts w:ascii="Times New Roman" w:hAnsi="Times New Roman"/>
          <w:sz w:val="24"/>
          <w:szCs w:val="24"/>
        </w:rPr>
        <w:t>познакомимся», «Меня зовут….</w:t>
      </w:r>
      <w:r w:rsidRPr="00030DFC">
        <w:rPr>
          <w:rFonts w:ascii="Times New Roman" w:hAnsi="Times New Roman"/>
          <w:sz w:val="24"/>
          <w:szCs w:val="24"/>
        </w:rPr>
        <w:t>», «Меня зовут …, а тебя?». Формулы  «Это …», «</w:t>
      </w:r>
      <w:proofErr w:type="gramStart"/>
      <w:r w:rsidRPr="00030DFC">
        <w:rPr>
          <w:rFonts w:ascii="Times New Roman" w:hAnsi="Times New Roman"/>
          <w:sz w:val="24"/>
          <w:szCs w:val="24"/>
        </w:rPr>
        <w:t>Познакомься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пожалуйста, это …». Ответные реплики на приглашение познакомиться («Очень приятно!», «Рад познакомиться!»).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  <w:u w:val="single"/>
        </w:rPr>
        <w:t>Приветствие и прощание.</w:t>
      </w:r>
      <w:r w:rsidRPr="00030DFC">
        <w:rPr>
          <w:rFonts w:ascii="Times New Roman" w:hAnsi="Times New Roman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 замедлить шаг или остановиться, посмотреть в глаза человеку.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030DFC">
        <w:rPr>
          <w:rFonts w:ascii="Times New Roman" w:hAnsi="Times New Roman"/>
          <w:sz w:val="24"/>
          <w:szCs w:val="24"/>
        </w:rPr>
        <w:t>чао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0DFC">
        <w:rPr>
          <w:rFonts w:ascii="Times New Roman" w:hAnsi="Times New Roman"/>
          <w:sz w:val="24"/>
          <w:szCs w:val="24"/>
        </w:rPr>
        <w:t>Формулы, сопровождающие ситуации приветствия и прощания «Как дела?», «Как живешь?», «До завтра», «Всего хорошего» и др. Просьбы при прощании «Приход</w:t>
      </w:r>
      <w:proofErr w:type="gramStart"/>
      <w:r w:rsidRPr="00030DFC">
        <w:rPr>
          <w:rFonts w:ascii="Times New Roman" w:hAnsi="Times New Roman"/>
          <w:sz w:val="24"/>
          <w:szCs w:val="24"/>
        </w:rPr>
        <w:t>и(</w:t>
      </w:r>
      <w:proofErr w:type="gramEnd"/>
      <w:r w:rsidRPr="00030DFC">
        <w:rPr>
          <w:rFonts w:ascii="Times New Roman" w:hAnsi="Times New Roman"/>
          <w:sz w:val="24"/>
          <w:szCs w:val="24"/>
        </w:rPr>
        <w:t>те) еще», «Заходи(те</w:t>
      </w:r>
      <w:r>
        <w:rPr>
          <w:rFonts w:ascii="Times New Roman" w:hAnsi="Times New Roman"/>
          <w:sz w:val="24"/>
          <w:szCs w:val="24"/>
        </w:rPr>
        <w:t>)</w:t>
      </w:r>
      <w:r w:rsidRPr="00030DFC">
        <w:rPr>
          <w:rFonts w:ascii="Times New Roman" w:hAnsi="Times New Roman"/>
          <w:sz w:val="24"/>
          <w:szCs w:val="24"/>
        </w:rPr>
        <w:t xml:space="preserve">», «Звони(те)».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0DFC">
        <w:rPr>
          <w:rFonts w:ascii="Times New Roman" w:hAnsi="Times New Roman"/>
          <w:sz w:val="24"/>
          <w:szCs w:val="24"/>
          <w:u w:val="single"/>
        </w:rPr>
        <w:t>Приглашение, предложение.</w:t>
      </w:r>
      <w:r w:rsidRPr="00030DFC">
        <w:rPr>
          <w:rFonts w:ascii="Times New Roman" w:hAnsi="Times New Roman"/>
          <w:sz w:val="24"/>
          <w:szCs w:val="24"/>
        </w:rPr>
        <w:t xml:space="preserve"> Приглашение домой. Правила поведения в гостях. 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  <w:u w:val="single"/>
        </w:rPr>
        <w:t>Поздравление, пожелание.</w:t>
      </w:r>
      <w:r w:rsidRPr="00030DFC">
        <w:rPr>
          <w:rFonts w:ascii="Times New Roman" w:hAnsi="Times New Roman"/>
          <w:sz w:val="24"/>
          <w:szCs w:val="24"/>
        </w:rPr>
        <w:t xml:space="preserve"> Формулы «Поздравляю </w:t>
      </w:r>
      <w:proofErr w:type="gramStart"/>
      <w:r w:rsidRPr="00030DFC">
        <w:rPr>
          <w:rFonts w:ascii="Times New Roman" w:hAnsi="Times New Roman"/>
          <w:sz w:val="24"/>
          <w:szCs w:val="24"/>
        </w:rPr>
        <w:t>с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…», «Поздравляю </w:t>
      </w:r>
      <w:proofErr w:type="gramStart"/>
      <w:r w:rsidRPr="00030DFC">
        <w:rPr>
          <w:rFonts w:ascii="Times New Roman" w:hAnsi="Times New Roman"/>
          <w:sz w:val="24"/>
          <w:szCs w:val="24"/>
        </w:rPr>
        <w:t>с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праздником …» и их развертывание с помощью обращения по имени и отчеству.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Поздравительные открытки.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0DFC">
        <w:rPr>
          <w:rFonts w:ascii="Times New Roman" w:hAnsi="Times New Roman"/>
          <w:sz w:val="24"/>
          <w:szCs w:val="24"/>
        </w:rPr>
        <w:t xml:space="preserve">Формулы, сопровождающие вручение подарка «Это Вам </w:t>
      </w:r>
      <w:r>
        <w:rPr>
          <w:rFonts w:ascii="Times New Roman" w:hAnsi="Times New Roman"/>
          <w:sz w:val="24"/>
          <w:szCs w:val="24"/>
        </w:rPr>
        <w:t>(тебе)», «Я хочу подарить тебе…..</w:t>
      </w:r>
      <w:r w:rsidRPr="00030DFC">
        <w:rPr>
          <w:rFonts w:ascii="Times New Roman" w:hAnsi="Times New Roman"/>
          <w:sz w:val="24"/>
          <w:szCs w:val="24"/>
        </w:rPr>
        <w:t>» и др. Этикетные и эмоциональные реакции на поздравления и подарки.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0DFC">
        <w:rPr>
          <w:rFonts w:ascii="Times New Roman" w:hAnsi="Times New Roman"/>
          <w:sz w:val="24"/>
          <w:szCs w:val="24"/>
          <w:u w:val="single"/>
        </w:rPr>
        <w:t>Одобрение, комплимент</w:t>
      </w:r>
      <w:r w:rsidRPr="00030DFC">
        <w:rPr>
          <w:rFonts w:ascii="Times New Roman" w:hAnsi="Times New Roman"/>
          <w:sz w:val="24"/>
          <w:szCs w:val="24"/>
        </w:rPr>
        <w:t xml:space="preserve">. Формулы «Мне очень нравится твой …», «Как хорошо ты …», «Как красиво!» и др.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0DFC">
        <w:rPr>
          <w:rFonts w:ascii="Times New Roman" w:hAnsi="Times New Roman"/>
          <w:sz w:val="24"/>
          <w:szCs w:val="24"/>
          <w:u w:val="single"/>
        </w:rPr>
        <w:t>Телефонный разговор.</w:t>
      </w:r>
      <w:r w:rsidRPr="00030DFC">
        <w:rPr>
          <w:rFonts w:ascii="Times New Roman" w:hAnsi="Times New Roman"/>
          <w:sz w:val="24"/>
          <w:szCs w:val="24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</w:t>
      </w:r>
      <w:proofErr w:type="gramStart"/>
      <w:r w:rsidRPr="00030DFC">
        <w:rPr>
          <w:rFonts w:ascii="Times New Roman" w:hAnsi="Times New Roman"/>
          <w:sz w:val="24"/>
          <w:szCs w:val="24"/>
        </w:rPr>
        <w:t>Позовите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  <w:u w:val="single"/>
        </w:rPr>
        <w:t>Просьба, совет.</w:t>
      </w:r>
      <w:r w:rsidRPr="00030DFC">
        <w:rPr>
          <w:rFonts w:ascii="Times New Roman" w:hAnsi="Times New Roman"/>
          <w:sz w:val="24"/>
          <w:szCs w:val="24"/>
        </w:rPr>
        <w:t xml:space="preserve"> Обращение с просьбой к учителю, соседу по парте  на уроке или на перемене. Обращение с просьбой к незнакомому человеку. Обращение с просьбой к сверстнику, к близким людям.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lastRenderedPageBreak/>
        <w:t>Развертывание просьбы с помощью мотивировки. Формулы «Пожалуйста, …»</w:t>
      </w:r>
      <w:proofErr w:type="gramStart"/>
      <w:r w:rsidRPr="00030DFC">
        <w:rPr>
          <w:rFonts w:ascii="Times New Roman" w:hAnsi="Times New Roman"/>
          <w:sz w:val="24"/>
          <w:szCs w:val="24"/>
        </w:rPr>
        <w:t>, «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Можно …, пожалуйста!», «Разрешите….», «Можно мне …», «Можно я …».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0DFC">
        <w:rPr>
          <w:rFonts w:ascii="Times New Roman" w:hAnsi="Times New Roman"/>
          <w:sz w:val="24"/>
          <w:szCs w:val="24"/>
        </w:rPr>
        <w:t xml:space="preserve">Мотивировка отказа. Формулы «Извините, но …».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0DFC">
        <w:rPr>
          <w:rFonts w:ascii="Times New Roman" w:hAnsi="Times New Roman"/>
          <w:sz w:val="24"/>
          <w:szCs w:val="24"/>
          <w:u w:val="single"/>
        </w:rPr>
        <w:t>Благодарность.</w:t>
      </w:r>
      <w:r w:rsidRPr="00030DFC">
        <w:rPr>
          <w:rFonts w:ascii="Times New Roman" w:hAnsi="Times New Roman"/>
          <w:sz w:val="24"/>
          <w:szCs w:val="24"/>
        </w:rPr>
        <w:t xml:space="preserve"> Формулы «спасибо», «большое спасибо», «пожалуйста».  Благодарность за поз</w:t>
      </w:r>
      <w:r>
        <w:rPr>
          <w:rFonts w:ascii="Times New Roman" w:hAnsi="Times New Roman"/>
          <w:sz w:val="24"/>
          <w:szCs w:val="24"/>
        </w:rPr>
        <w:t>дравления и подарки («Спасибо …</w:t>
      </w:r>
      <w:r w:rsidRPr="00030DFC">
        <w:rPr>
          <w:rFonts w:ascii="Times New Roman" w:hAnsi="Times New Roman"/>
          <w:sz w:val="24"/>
          <w:szCs w:val="24"/>
        </w:rPr>
        <w:t xml:space="preserve">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030DFC">
        <w:rPr>
          <w:rFonts w:ascii="Times New Roman" w:hAnsi="Times New Roman"/>
          <w:sz w:val="24"/>
          <w:szCs w:val="24"/>
        </w:rPr>
        <w:t>Ответные реплики на поздравление, пожелание («Спасибо за поздравление», «Я тоже поздравляю тебя (Вас)».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0DFC">
        <w:rPr>
          <w:rFonts w:ascii="Times New Roman" w:hAnsi="Times New Roman"/>
          <w:sz w:val="24"/>
          <w:szCs w:val="24"/>
        </w:rPr>
        <w:t>«Спасибо, и тебя (Вас) поздравляю»).</w:t>
      </w:r>
      <w:proofErr w:type="gramEnd"/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0DFC">
        <w:rPr>
          <w:rFonts w:ascii="Times New Roman" w:hAnsi="Times New Roman"/>
          <w:sz w:val="24"/>
          <w:szCs w:val="24"/>
          <w:u w:val="single"/>
        </w:rPr>
        <w:t xml:space="preserve">Замечание, извинение. </w:t>
      </w:r>
      <w:r w:rsidRPr="00030DFC">
        <w:rPr>
          <w:rFonts w:ascii="Times New Roman" w:hAnsi="Times New Roman"/>
          <w:sz w:val="24"/>
          <w:szCs w:val="24"/>
        </w:rPr>
        <w:t>Формулы «</w:t>
      </w:r>
      <w:proofErr w:type="gramStart"/>
      <w:r w:rsidRPr="00030DFC">
        <w:rPr>
          <w:rFonts w:ascii="Times New Roman" w:hAnsi="Times New Roman"/>
          <w:sz w:val="24"/>
          <w:szCs w:val="24"/>
        </w:rPr>
        <w:t>извините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0DFC">
        <w:rPr>
          <w:rFonts w:ascii="Times New Roman" w:hAnsi="Times New Roman"/>
          <w:sz w:val="24"/>
          <w:szCs w:val="24"/>
          <w:u w:val="single"/>
        </w:rPr>
        <w:t>Сочувствие, утешение.</w:t>
      </w:r>
      <w:r w:rsidRPr="00030DFC">
        <w:rPr>
          <w:rFonts w:ascii="Times New Roman" w:hAnsi="Times New Roman"/>
          <w:sz w:val="24"/>
          <w:szCs w:val="24"/>
        </w:rPr>
        <w:t xml:space="preserve"> Сочувствие заболевшему сверстнику, взрослому. Слова поддержки, утешения.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  <w:u w:val="single"/>
        </w:rPr>
        <w:t>Одобрение, комплимент.</w:t>
      </w:r>
      <w:r w:rsidRPr="00030DFC">
        <w:rPr>
          <w:rFonts w:ascii="Times New Roman" w:hAnsi="Times New Roman"/>
          <w:sz w:val="24"/>
          <w:szCs w:val="24"/>
        </w:rPr>
        <w:t xml:space="preserve"> Одобрение как реакция на поздравления, подарки: «Молодец!», «Умница!», «Как красиво!»</w:t>
      </w:r>
      <w:r>
        <w:rPr>
          <w:rFonts w:ascii="Times New Roman" w:hAnsi="Times New Roman"/>
          <w:sz w:val="24"/>
          <w:szCs w:val="24"/>
        </w:rPr>
        <w:t>.</w:t>
      </w:r>
    </w:p>
    <w:p w:rsidR="006E6FA8" w:rsidRPr="00030DFC" w:rsidRDefault="006E6FA8" w:rsidP="006E6F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i/>
          <w:sz w:val="24"/>
          <w:szCs w:val="24"/>
        </w:rPr>
        <w:t xml:space="preserve">Примерные темы речевых ситуаций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«Я – дома» (общение с близкими людьми, прием гостей)</w:t>
      </w:r>
      <w:r>
        <w:rPr>
          <w:rFonts w:ascii="Times New Roman" w:hAnsi="Times New Roman"/>
          <w:sz w:val="24"/>
          <w:szCs w:val="24"/>
        </w:rPr>
        <w:t>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«Я и мои товарищи» (игры и общение со сверстниками, общение в школе, в секции, в творческой студии)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DFC">
        <w:rPr>
          <w:rFonts w:ascii="Times New Roman" w:hAnsi="Times New Roman"/>
          <w:sz w:val="24"/>
          <w:szCs w:val="24"/>
        </w:rPr>
        <w:t xml:space="preserve">«Я за порогом дома» (покупка, поездка в транспорте, обращение за помощью (в т.ч. в экстренной ситуации), поведение в  общественных местах (кино, кафе и др.)  </w:t>
      </w:r>
      <w:proofErr w:type="gramEnd"/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«Я в мире природы» (общение с животными, поведение в парке, в лесу)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6E6FA8" w:rsidRPr="00030DFC" w:rsidRDefault="006E6FA8" w:rsidP="006E6FA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i/>
          <w:sz w:val="24"/>
          <w:szCs w:val="24"/>
        </w:rPr>
        <w:t>Алгоритм работы над темой речевой ситуации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Выявление и расширение  представлений по теме речевой ситуации.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Актуализация, уточнение и расширение словарного запаса о теме ситуации.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Составление предложений по теме ситуации, в т.ч. ответы на вопросы и формулирование вопросов учителю, одноклассникам.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Конструирование диалогов, участие в диалогах по теме ситуации.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Моделирование речевой ситуации. </w:t>
      </w:r>
    </w:p>
    <w:p w:rsidR="006E6FA8" w:rsidRPr="009F1073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kern w:val="24"/>
          <w:sz w:val="24"/>
          <w:szCs w:val="24"/>
        </w:rPr>
      </w:pPr>
      <w:r w:rsidRPr="009F1073">
        <w:rPr>
          <w:rFonts w:ascii="Times New Roman" w:hAnsi="Times New Roman"/>
          <w:spacing w:val="-2"/>
          <w:kern w:val="24"/>
          <w:sz w:val="24"/>
          <w:szCs w:val="24"/>
        </w:rPr>
        <w:t xml:space="preserve">Составление устного текста (диалогического или несложного монологического) по теме.  </w:t>
      </w:r>
    </w:p>
    <w:p w:rsidR="006E6FA8" w:rsidRDefault="006E6FA8" w:rsidP="006E6FA8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6E6FA8" w:rsidRPr="009F1073" w:rsidRDefault="006E6FA8" w:rsidP="006E6FA8">
      <w:pPr>
        <w:spacing w:after="0" w:line="240" w:lineRule="auto"/>
        <w:jc w:val="center"/>
        <w:rPr>
          <w:rFonts w:ascii="Times New Roman" w:hAnsi="Times New Roman"/>
          <w:caps/>
        </w:rPr>
      </w:pPr>
      <w:r w:rsidRPr="009F1073">
        <w:rPr>
          <w:rFonts w:ascii="Times New Roman" w:hAnsi="Times New Roman"/>
          <w:b/>
          <w:caps/>
          <w:sz w:val="24"/>
          <w:szCs w:val="24"/>
        </w:rPr>
        <w:t>«Математика»</w:t>
      </w:r>
    </w:p>
    <w:p w:rsidR="006E6FA8" w:rsidRDefault="006E6FA8" w:rsidP="006E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FA8" w:rsidRDefault="006E6FA8" w:rsidP="006E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E6FA8" w:rsidRPr="00030DFC" w:rsidRDefault="006E6FA8" w:rsidP="006E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30DFC">
        <w:rPr>
          <w:rFonts w:ascii="Times New Roman" w:hAnsi="Times New Roman"/>
          <w:kern w:val="1"/>
          <w:sz w:val="24"/>
          <w:szCs w:val="24"/>
          <w:lang w:eastAsia="ar-SA"/>
        </w:rPr>
        <w:t xml:space="preserve"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</w:t>
      </w:r>
      <w:proofErr w:type="gramStart"/>
      <w:r w:rsidRPr="00030DFC">
        <w:rPr>
          <w:rFonts w:ascii="Times New Roman" w:hAnsi="Times New Roman"/>
          <w:kern w:val="1"/>
          <w:sz w:val="24"/>
          <w:szCs w:val="24"/>
          <w:lang w:eastAsia="ar-SA"/>
        </w:rPr>
        <w:t>обучающихся</w:t>
      </w:r>
      <w:proofErr w:type="gramEnd"/>
      <w:r w:rsidRPr="00030DFC">
        <w:rPr>
          <w:rFonts w:ascii="Times New Roman" w:hAnsi="Times New Roman"/>
          <w:kern w:val="1"/>
          <w:sz w:val="24"/>
          <w:szCs w:val="24"/>
          <w:lang w:eastAsia="ar-SA"/>
        </w:rPr>
        <w:t xml:space="preserve"> этой категории к жизни в современном обществе и овладение доступными профессионально-трудовыми навыками.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30DFC">
        <w:rPr>
          <w:rFonts w:ascii="Times New Roman" w:hAnsi="Times New Roman"/>
          <w:kern w:val="1"/>
          <w:sz w:val="24"/>
          <w:szCs w:val="24"/>
          <w:lang w:eastAsia="ar-SA"/>
        </w:rPr>
        <w:t>Исходя из основной цели, задачами обучения математике являются:</w:t>
      </w:r>
    </w:p>
    <w:p w:rsidR="006E6FA8" w:rsidRPr="009F1073" w:rsidRDefault="006E6FA8" w:rsidP="00AE0262">
      <w:pPr>
        <w:pStyle w:val="12"/>
        <w:numPr>
          <w:ilvl w:val="0"/>
          <w:numId w:val="10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4"/>
          <w:kern w:val="24"/>
          <w:sz w:val="24"/>
          <w:szCs w:val="24"/>
        </w:rPr>
      </w:pPr>
      <w:r w:rsidRPr="009F1073">
        <w:rPr>
          <w:rFonts w:ascii="Times New Roman" w:hAnsi="Times New Roman"/>
          <w:spacing w:val="-4"/>
          <w:kern w:val="24"/>
          <w:sz w:val="24"/>
          <w:szCs w:val="24"/>
        </w:rPr>
        <w:t xml:space="preserve">формирование доступных умственно </w:t>
      </w:r>
      <w:proofErr w:type="gramStart"/>
      <w:r w:rsidRPr="009F1073">
        <w:rPr>
          <w:rFonts w:ascii="Times New Roman" w:hAnsi="Times New Roman"/>
          <w:spacing w:val="-4"/>
          <w:kern w:val="24"/>
          <w:sz w:val="24"/>
          <w:szCs w:val="24"/>
        </w:rPr>
        <w:t>обучающимся</w:t>
      </w:r>
      <w:proofErr w:type="gramEnd"/>
      <w:r w:rsidRPr="009F1073">
        <w:rPr>
          <w:rFonts w:ascii="Times New Roman" w:hAnsi="Times New Roman"/>
          <w:spacing w:val="-4"/>
          <w:kern w:val="24"/>
          <w:sz w:val="24"/>
          <w:szCs w:val="24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6E6FA8" w:rsidRPr="00030DFC" w:rsidRDefault="006E6FA8" w:rsidP="00AE0262">
      <w:pPr>
        <w:pStyle w:val="12"/>
        <w:numPr>
          <w:ilvl w:val="0"/>
          <w:numId w:val="10"/>
        </w:numPr>
        <w:tabs>
          <w:tab w:val="clear" w:pos="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коррекция и развитие познавательной деятельности и личностных </w:t>
      </w:r>
      <w:proofErr w:type="gramStart"/>
      <w:r w:rsidRPr="00030DFC">
        <w:rPr>
          <w:rFonts w:ascii="Times New Roman" w:hAnsi="Times New Roman"/>
          <w:sz w:val="24"/>
          <w:szCs w:val="24"/>
        </w:rPr>
        <w:t>качеств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6E6FA8" w:rsidRPr="00030DFC" w:rsidRDefault="006E6FA8" w:rsidP="00E82749">
      <w:pPr>
        <w:numPr>
          <w:ilvl w:val="0"/>
          <w:numId w:val="32"/>
        </w:numPr>
        <w:tabs>
          <w:tab w:val="clear" w:pos="1260"/>
          <w:tab w:val="num" w:pos="284"/>
        </w:tabs>
        <w:spacing w:after="0" w:line="240" w:lineRule="auto"/>
        <w:ind w:left="284" w:hanging="284"/>
        <w:rPr>
          <w:rFonts w:ascii="Times New Roman" w:hAnsi="Times New Roman"/>
          <w:kern w:val="1"/>
          <w:sz w:val="24"/>
          <w:szCs w:val="24"/>
          <w:lang w:eastAsia="ar-SA"/>
        </w:rPr>
      </w:pPr>
      <w:r w:rsidRPr="00030DFC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  <w:rPr>
          <w:b/>
          <w:kern w:val="1"/>
          <w:lang w:eastAsia="ar-SA"/>
        </w:rPr>
      </w:pPr>
      <w:r w:rsidRPr="00030DFC">
        <w:rPr>
          <w:b/>
          <w:kern w:val="1"/>
          <w:lang w:eastAsia="ar-SA"/>
        </w:rPr>
        <w:t>Пропедевтика.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  <w:rPr>
          <w:i/>
          <w:kern w:val="1"/>
          <w:lang w:eastAsia="ar-SA"/>
        </w:rPr>
      </w:pPr>
      <w:r w:rsidRPr="00030DFC">
        <w:rPr>
          <w:i/>
          <w:kern w:val="1"/>
          <w:lang w:eastAsia="ar-SA"/>
        </w:rPr>
        <w:t>Свойства предметов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  <w:r w:rsidRPr="00030DFC"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030DFC">
        <w:t>кроме</w:t>
      </w:r>
      <w:proofErr w:type="gramEnd"/>
      <w:r w:rsidRPr="00030DFC">
        <w:t>, остальные (оставшиеся), другие.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</w:pPr>
      <w:r w:rsidRPr="00030DFC">
        <w:rPr>
          <w:i/>
          <w:iCs/>
        </w:rPr>
        <w:t>Сравнение предметов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</w:pPr>
      <w:r w:rsidRPr="00030DFC">
        <w:t>Сравнение двух предметов, серии предметов.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</w:pPr>
      <w:proofErr w:type="gramStart"/>
      <w:r w:rsidRPr="00030DFC">
        <w:t>Сравнение предметов, имеющих объем, площадь, по величине: большой, маленький, больше, меньше, равные, одинаковые по величине; равной, одинаковой, такой же величины.</w:t>
      </w:r>
      <w:proofErr w:type="gramEnd"/>
    </w:p>
    <w:p w:rsidR="006E6FA8" w:rsidRPr="00A06907" w:rsidRDefault="006E6FA8" w:rsidP="006E6FA8">
      <w:pPr>
        <w:pStyle w:val="ab"/>
        <w:spacing w:before="0" w:beforeAutospacing="0" w:after="0" w:afterAutospacing="0"/>
        <w:ind w:firstLine="709"/>
        <w:jc w:val="both"/>
      </w:pPr>
      <w:r w:rsidRPr="00A06907">
        <w:t xml:space="preserve">Сравнение предметов по размеру. </w:t>
      </w:r>
      <w:proofErr w:type="gramStart"/>
      <w:r w:rsidRPr="00A06907"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  <w:r w:rsidRPr="00A06907">
        <w:t xml:space="preserve"> </w:t>
      </w:r>
      <w:proofErr w:type="gramStart"/>
      <w:r w:rsidRPr="00A06907"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  <w:proofErr w:type="gramStart"/>
      <w:r w:rsidRPr="00030DFC"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  <w:r w:rsidRPr="00030DFC">
        <w:t xml:space="preserve"> Сравнение трех-четырех предметов по тяжести (весу): тяжелее, легче, </w:t>
      </w:r>
      <w:proofErr w:type="gramStart"/>
      <w:r w:rsidRPr="00030DFC">
        <w:t>самый</w:t>
      </w:r>
      <w:proofErr w:type="gramEnd"/>
      <w:r w:rsidRPr="00030DFC">
        <w:t xml:space="preserve"> тяжелый, самый легкий.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</w:pPr>
      <w:r w:rsidRPr="00030DFC">
        <w:rPr>
          <w:i/>
          <w:iCs/>
        </w:rPr>
        <w:t>Сравнение предметных совокупностей по количеству предметов, их составляющих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</w:pPr>
      <w:r w:rsidRPr="00030DFC">
        <w:t xml:space="preserve">Сравнение двух-трех предметных совокупностей. </w:t>
      </w:r>
      <w:proofErr w:type="gramStart"/>
      <w:r w:rsidRPr="00030DFC">
        <w:t>Слова: сколько, много, мало, больше, меньше, столько же, равное, одинаковое количество, немного, несколько, один, ни одного.</w:t>
      </w:r>
      <w:proofErr w:type="gramEnd"/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</w:pPr>
      <w:r w:rsidRPr="00030DFC">
        <w:t>Сравнение количества предметов одной совокупности до и после изменения количества предметов, ее составляющих.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  <w:r w:rsidRPr="00030DFC"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</w:pPr>
      <w:r w:rsidRPr="00030DFC">
        <w:rPr>
          <w:i/>
          <w:iCs/>
        </w:rPr>
        <w:t>Сравнение объемов жидкостей, сыпучих веществ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</w:pPr>
      <w:r w:rsidRPr="00030DFC">
        <w:t>Сравнение объемов жидкостей, сыпучих веществ в одинаковых емкостях. Слова: больше, меньше, одинаково, равно, столько же.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  <w:r w:rsidRPr="00030DFC">
        <w:t>Сравнение объемов жидкостей, сыпучего вещества в одной емкости до и после изменения объема.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</w:pPr>
      <w:r w:rsidRPr="00030DFC">
        <w:rPr>
          <w:i/>
          <w:iCs/>
        </w:rPr>
        <w:t>Положение предметов в пространстве, на плоскости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</w:pPr>
      <w:proofErr w:type="gramStart"/>
      <w:r w:rsidRPr="00030DFC"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  <w:rPr>
          <w:i/>
        </w:rPr>
      </w:pPr>
      <w:proofErr w:type="gramStart"/>
      <w:r w:rsidRPr="00030DFC"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</w:pPr>
      <w:r w:rsidRPr="00030DFC">
        <w:rPr>
          <w:i/>
        </w:rPr>
        <w:t>Единицы измерения и их соотношения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</w:pPr>
      <w:r w:rsidRPr="00030DFC">
        <w:t xml:space="preserve">Единица времени — сутки. Сутки: утро, день, вечер, ночь. </w:t>
      </w:r>
      <w:proofErr w:type="gramStart"/>
      <w:r w:rsidRPr="00030DFC">
        <w:t>Сегодня, завтра, вчера, на следующий день, рано, поздно, вовремя, давно, недавно, медленно, быстро.</w:t>
      </w:r>
      <w:proofErr w:type="gramEnd"/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  <w:rPr>
          <w:i/>
        </w:rPr>
      </w:pPr>
      <w:r w:rsidRPr="00030DFC">
        <w:t xml:space="preserve">Сравнение по возрасту: </w:t>
      </w:r>
      <w:proofErr w:type="gramStart"/>
      <w:r w:rsidRPr="00030DFC">
        <w:t>молодой</w:t>
      </w:r>
      <w:proofErr w:type="gramEnd"/>
      <w:r w:rsidRPr="00030DFC">
        <w:t>, старый, моложе, старше.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</w:pPr>
      <w:r w:rsidRPr="00030DFC">
        <w:rPr>
          <w:i/>
        </w:rPr>
        <w:t>Геометрический материал</w:t>
      </w:r>
    </w:p>
    <w:p w:rsidR="006E6FA8" w:rsidRPr="00030DFC" w:rsidRDefault="006E6FA8" w:rsidP="006E6FA8">
      <w:pPr>
        <w:pStyle w:val="ab"/>
        <w:spacing w:before="0" w:beforeAutospacing="0" w:after="0" w:afterAutospacing="0"/>
        <w:ind w:firstLine="709"/>
        <w:jc w:val="both"/>
        <w:rPr>
          <w:b/>
        </w:rPr>
      </w:pPr>
      <w:r w:rsidRPr="00030DFC">
        <w:t>Круг, квадрат, прямоугольник, треугольник. Шар, куб, брус.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Нумерация</w:t>
      </w:r>
      <w:r w:rsidRPr="00030DFC">
        <w:rPr>
          <w:rFonts w:ascii="Times New Roman" w:hAnsi="Times New Roman"/>
          <w:sz w:val="24"/>
          <w:szCs w:val="24"/>
        </w:rPr>
        <w:t>. Счет предметов. Чтение и запись чисел в пределах 100. Разряды. Представление чисел в виде суммы разрядных слагаемых. Сравнение и упорядочение чисел, знаки сравнения.</w:t>
      </w:r>
    </w:p>
    <w:p w:rsidR="006E6FA8" w:rsidRPr="00483818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483818">
        <w:rPr>
          <w:rFonts w:ascii="Times New Roman" w:hAnsi="Times New Roman"/>
          <w:b/>
          <w:spacing w:val="-2"/>
          <w:sz w:val="24"/>
          <w:szCs w:val="24"/>
        </w:rPr>
        <w:t>Единицы измерения и их соотношения</w:t>
      </w:r>
      <w:r w:rsidRPr="00483818">
        <w:rPr>
          <w:rFonts w:ascii="Times New Roman" w:hAnsi="Times New Roman"/>
          <w:spacing w:val="-2"/>
          <w:sz w:val="24"/>
          <w:szCs w:val="24"/>
        </w:rPr>
        <w:t xml:space="preserve">. Величины и единицы их измерения. </w:t>
      </w:r>
      <w:proofErr w:type="gramStart"/>
      <w:r w:rsidRPr="00483818">
        <w:rPr>
          <w:rFonts w:ascii="Times New Roman" w:hAnsi="Times New Roman"/>
          <w:spacing w:val="-2"/>
          <w:sz w:val="24"/>
          <w:szCs w:val="24"/>
        </w:rPr>
        <w:t xml:space="preserve">Единица массы (килограмм), емкости (литр), времени (минута, час, сутки, неделя, месяц, год), стоимости </w:t>
      </w:r>
      <w:r w:rsidRPr="00483818">
        <w:rPr>
          <w:rFonts w:ascii="Times New Roman" w:hAnsi="Times New Roman"/>
          <w:spacing w:val="-2"/>
          <w:sz w:val="24"/>
          <w:szCs w:val="24"/>
        </w:rPr>
        <w:lastRenderedPageBreak/>
        <w:t>(рубль, копейка), длины (миллиметр, сантиметр, дециметр, метр).</w:t>
      </w:r>
      <w:proofErr w:type="gramEnd"/>
      <w:r w:rsidRPr="00483818">
        <w:rPr>
          <w:rFonts w:ascii="Times New Roman" w:hAnsi="Times New Roman"/>
          <w:spacing w:val="-2"/>
          <w:sz w:val="24"/>
          <w:szCs w:val="24"/>
        </w:rPr>
        <w:t xml:space="preserve"> Соотношения между единицами измерения однородных величин. Сравнение и упорядочение однородных величин.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Арифметические действия</w:t>
      </w:r>
      <w:r w:rsidRPr="00030DFC">
        <w:rPr>
          <w:rFonts w:ascii="Times New Roman" w:hAnsi="Times New Roman"/>
          <w:sz w:val="24"/>
          <w:szCs w:val="24"/>
        </w:rPr>
        <w:t>. 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Арифметические действия с числами 0 и 1. Взаимосвязь арифметических действий. Нахождение неизвестного компонента арифметического действия. 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Арифметические задачи</w:t>
      </w:r>
      <w:r w:rsidRPr="00030DFC">
        <w:rPr>
          <w:rFonts w:ascii="Times New Roman" w:hAnsi="Times New Roman"/>
          <w:sz w:val="24"/>
          <w:szCs w:val="24"/>
        </w:rPr>
        <w:t>. Решение текстовых задач арифметическим способом. Про</w:t>
      </w:r>
      <w:r w:rsidRPr="00030DFC">
        <w:rPr>
          <w:rFonts w:ascii="Times New Roman" w:hAnsi="Times New Roman"/>
          <w:sz w:val="24"/>
          <w:szCs w:val="24"/>
        </w:rPr>
        <w:softHyphen/>
        <w:t>стые арифметические задачи на нахождение суммы и разности (остатка). Простые ари</w:t>
      </w:r>
      <w:r w:rsidRPr="00030DFC">
        <w:rPr>
          <w:rFonts w:ascii="Times New Roman" w:hAnsi="Times New Roman"/>
          <w:sz w:val="24"/>
          <w:szCs w:val="24"/>
        </w:rPr>
        <w:softHyphen/>
        <w:t>фметические задачи на увеличение (уменьшение) чисел на несколько единиц. Простые ари</w:t>
      </w:r>
      <w:r w:rsidRPr="00030DFC">
        <w:rPr>
          <w:rFonts w:ascii="Times New Roman" w:hAnsi="Times New Roman"/>
          <w:sz w:val="24"/>
          <w:szCs w:val="24"/>
        </w:rPr>
        <w:softHyphen/>
        <w:t>фметические задачи на нахождение произведения, частного (деление на равные части, де</w:t>
      </w:r>
      <w:r w:rsidRPr="00030DFC">
        <w:rPr>
          <w:rFonts w:ascii="Times New Roman" w:hAnsi="Times New Roman"/>
          <w:sz w:val="24"/>
          <w:szCs w:val="24"/>
        </w:rPr>
        <w:softHyphen/>
        <w:t>ление по содержанию); увеличение в несколько раз, уменьшение в несколько раз. Про</w:t>
      </w:r>
      <w:r w:rsidRPr="00030DFC">
        <w:rPr>
          <w:rFonts w:ascii="Times New Roman" w:hAnsi="Times New Roman"/>
          <w:sz w:val="24"/>
          <w:szCs w:val="24"/>
        </w:rPr>
        <w:softHyphen/>
        <w:t>с</w:t>
      </w:r>
      <w:r w:rsidRPr="00030DFC">
        <w:rPr>
          <w:rFonts w:ascii="Times New Roman" w:hAnsi="Times New Roman"/>
          <w:sz w:val="24"/>
          <w:szCs w:val="24"/>
        </w:rPr>
        <w:softHyphen/>
        <w:t>тые арифметические задачи на нахождение неизвестного слагаемого. Задачи, содержащие от</w:t>
      </w:r>
      <w:r w:rsidRPr="00030DFC">
        <w:rPr>
          <w:rFonts w:ascii="Times New Roman" w:hAnsi="Times New Roman"/>
          <w:sz w:val="24"/>
          <w:szCs w:val="24"/>
        </w:rPr>
        <w:softHyphen/>
        <w:t>ношения «больше на (в)…», «меньше на (в)…». Задачи на расчет стоимости (цена, ко</w:t>
      </w:r>
      <w:r w:rsidRPr="00030DFC">
        <w:rPr>
          <w:rFonts w:ascii="Times New Roman" w:hAnsi="Times New Roman"/>
          <w:sz w:val="24"/>
          <w:szCs w:val="24"/>
        </w:rPr>
        <w:softHyphen/>
        <w:t>ли</w:t>
      </w:r>
      <w:r w:rsidRPr="00030DFC">
        <w:rPr>
          <w:rFonts w:ascii="Times New Roman" w:hAnsi="Times New Roman"/>
          <w:sz w:val="24"/>
          <w:szCs w:val="24"/>
        </w:rPr>
        <w:softHyphen/>
        <w:t>че</w:t>
      </w:r>
      <w:r w:rsidRPr="00030DFC">
        <w:rPr>
          <w:rFonts w:ascii="Times New Roman" w:hAnsi="Times New Roman"/>
          <w:sz w:val="24"/>
          <w:szCs w:val="24"/>
        </w:rPr>
        <w:softHyphen/>
        <w:t>ство, общая стоимость товара). Составные арифметические задачи, решаемые в два дей</w:t>
      </w:r>
      <w:r w:rsidRPr="00030DFC">
        <w:rPr>
          <w:rFonts w:ascii="Times New Roman" w:hAnsi="Times New Roman"/>
          <w:sz w:val="24"/>
          <w:szCs w:val="24"/>
        </w:rPr>
        <w:softHyphen/>
        <w:t>с</w:t>
      </w:r>
      <w:r w:rsidRPr="00030DFC">
        <w:rPr>
          <w:rFonts w:ascii="Times New Roman" w:hAnsi="Times New Roman"/>
          <w:sz w:val="24"/>
          <w:szCs w:val="24"/>
        </w:rPr>
        <w:softHyphen/>
        <w:t>твия.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Геометрический материал</w:t>
      </w:r>
      <w:r w:rsidRPr="00030DFC">
        <w:rPr>
          <w:rFonts w:ascii="Times New Roman" w:hAnsi="Times New Roman"/>
          <w:sz w:val="24"/>
          <w:szCs w:val="24"/>
        </w:rPr>
        <w:t xml:space="preserve">. Пространственные отношения. 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030DFC">
        <w:rPr>
          <w:rFonts w:ascii="Times New Roman" w:hAnsi="Times New Roman"/>
          <w:sz w:val="24"/>
          <w:szCs w:val="24"/>
        </w:rPr>
        <w:t>между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и пр.).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Геометрические фигуры. </w:t>
      </w:r>
      <w:proofErr w:type="gramStart"/>
      <w:r w:rsidRPr="00030DFC">
        <w:rPr>
          <w:rFonts w:ascii="Times New Roman" w:hAnsi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Замкнутые и незамкнутые кривые: окружность, дуга. Ломаные линии — замкнутая, незамкнутая. Граница многоугольника — замкнутая ломаная линия. Использование чертежных инструментов для выполнения построений.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Измерение длины отрезка. Сложение и вычитание отрезков. Измерение отрезков ломаной и вычисление ее длины.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Взаимное положение на плоскости геометрических фигур (пересечение, точки пересечения).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Геометрические формы в окружающем мире. Распознавание и называние: куб, шар.</w:t>
      </w:r>
    </w:p>
    <w:p w:rsidR="006E6FA8" w:rsidRDefault="006E6FA8" w:rsidP="006E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FA8" w:rsidRPr="00030DFC" w:rsidRDefault="006E6FA8" w:rsidP="006E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030DFC">
        <w:rPr>
          <w:rFonts w:ascii="Times New Roman" w:hAnsi="Times New Roman"/>
          <w:b/>
          <w:sz w:val="24"/>
          <w:szCs w:val="24"/>
        </w:rPr>
        <w:t>МИР ПРИРОДЫ И ЧЕЛОВЕКА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E6FA8" w:rsidRDefault="006E6FA8" w:rsidP="006E6FA8">
      <w:pPr>
        <w:pStyle w:val="12"/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E6FA8" w:rsidRPr="00030DFC" w:rsidRDefault="006E6FA8" w:rsidP="006E6FA8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E6FA8" w:rsidRPr="00030DFC" w:rsidRDefault="006E6FA8" w:rsidP="006E6FA8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030DFC">
        <w:rPr>
          <w:rFonts w:ascii="Times New Roman" w:hAnsi="Times New Roman" w:cs="Times New Roman"/>
        </w:rPr>
        <w:t xml:space="preserve">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 xml:space="preserve">Основная цель предмета </w:t>
      </w:r>
      <w:r w:rsidRPr="00030DFC">
        <w:rPr>
          <w:rFonts w:ascii="Times New Roman" w:hAnsi="Times New Roman"/>
          <w:sz w:val="24"/>
          <w:szCs w:val="24"/>
        </w:rPr>
        <w:t xml:space="preserve">«Мир природы и человека» заключается в формировании </w:t>
      </w:r>
      <w:r w:rsidRPr="00030DFC">
        <w:rPr>
          <w:rFonts w:ascii="Times New Roman" w:hAnsi="Times New Roman"/>
        </w:rPr>
        <w:t>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</w:t>
      </w:r>
      <w:r w:rsidRPr="00030DFC">
        <w:rPr>
          <w:rFonts w:ascii="Times New Roman" w:hAnsi="Times New Roman"/>
          <w:sz w:val="24"/>
          <w:szCs w:val="24"/>
        </w:rPr>
        <w:t>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6E6FA8" w:rsidRPr="00483818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83818">
        <w:rPr>
          <w:rFonts w:ascii="Times New Roman" w:hAnsi="Times New Roman"/>
          <w:spacing w:val="-2"/>
          <w:sz w:val="24"/>
          <w:szCs w:val="24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6E6FA8" w:rsidRPr="00030DFC" w:rsidRDefault="006E6FA8" w:rsidP="006E6FA8">
      <w:pPr>
        <w:pStyle w:val="a3"/>
        <w:spacing w:before="0"/>
        <w:ind w:firstLine="709"/>
        <w:jc w:val="both"/>
        <w:rPr>
          <w:lang w:val="ru-RU"/>
        </w:rPr>
      </w:pPr>
      <w:r w:rsidRPr="00030DFC">
        <w:rPr>
          <w:lang w:val="ru-RU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6E6FA8" w:rsidRDefault="006E6FA8" w:rsidP="00E82749">
      <w:pPr>
        <w:pStyle w:val="a3"/>
        <w:numPr>
          <w:ilvl w:val="0"/>
          <w:numId w:val="36"/>
        </w:numPr>
        <w:tabs>
          <w:tab w:val="left" w:pos="284"/>
        </w:tabs>
        <w:spacing w:before="0"/>
        <w:ind w:left="284" w:hanging="284"/>
        <w:jc w:val="both"/>
        <w:rPr>
          <w:lang w:val="ru-RU"/>
        </w:rPr>
      </w:pPr>
      <w:proofErr w:type="spellStart"/>
      <w:r w:rsidRPr="00030DFC">
        <w:rPr>
          <w:lang w:val="ru-RU"/>
        </w:rPr>
        <w:t>полисенсорности</w:t>
      </w:r>
      <w:proofErr w:type="spellEnd"/>
      <w:r w:rsidRPr="00030DFC">
        <w:rPr>
          <w:lang w:val="ru-RU"/>
        </w:rPr>
        <w:t xml:space="preserve"> восприятия объектов</w:t>
      </w:r>
      <w:r>
        <w:rPr>
          <w:lang w:val="ru-RU"/>
        </w:rPr>
        <w:t>;</w:t>
      </w:r>
    </w:p>
    <w:p w:rsidR="006E6FA8" w:rsidRPr="00483818" w:rsidRDefault="006E6FA8" w:rsidP="00E82749">
      <w:pPr>
        <w:pStyle w:val="a3"/>
        <w:numPr>
          <w:ilvl w:val="0"/>
          <w:numId w:val="36"/>
        </w:numPr>
        <w:tabs>
          <w:tab w:val="left" w:pos="284"/>
        </w:tabs>
        <w:spacing w:before="0"/>
        <w:ind w:left="284" w:hanging="284"/>
        <w:jc w:val="both"/>
        <w:rPr>
          <w:spacing w:val="-2"/>
          <w:lang w:val="ru-RU"/>
        </w:rPr>
      </w:pPr>
      <w:r w:rsidRPr="00483818">
        <w:rPr>
          <w:spacing w:val="-2"/>
          <w:lang w:val="ru-RU"/>
        </w:rPr>
        <w:t>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</w:t>
      </w:r>
    </w:p>
    <w:p w:rsidR="006E6FA8" w:rsidRPr="00483818" w:rsidRDefault="006E6FA8" w:rsidP="00E82749">
      <w:pPr>
        <w:pStyle w:val="a3"/>
        <w:numPr>
          <w:ilvl w:val="0"/>
          <w:numId w:val="36"/>
        </w:numPr>
        <w:tabs>
          <w:tab w:val="left" w:pos="284"/>
        </w:tabs>
        <w:spacing w:before="0"/>
        <w:ind w:left="284" w:hanging="284"/>
        <w:jc w:val="both"/>
        <w:rPr>
          <w:spacing w:val="-2"/>
          <w:lang w:val="ru-RU"/>
        </w:rPr>
      </w:pPr>
      <w:r w:rsidRPr="00483818">
        <w:rPr>
          <w:spacing w:val="-2"/>
          <w:lang w:val="ru-RU"/>
        </w:rPr>
        <w:lastRenderedPageBreak/>
        <w:t>накопления представлений об объектах и явлениях окружающего мира 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6E6FA8" w:rsidRPr="00030DFC" w:rsidRDefault="006E6FA8" w:rsidP="00E82749">
      <w:pPr>
        <w:pStyle w:val="a3"/>
        <w:numPr>
          <w:ilvl w:val="0"/>
          <w:numId w:val="36"/>
        </w:numPr>
        <w:tabs>
          <w:tab w:val="left" w:pos="284"/>
        </w:tabs>
        <w:spacing w:before="0"/>
        <w:ind w:left="284" w:hanging="284"/>
        <w:jc w:val="both"/>
        <w:rPr>
          <w:lang w:val="ru-RU"/>
        </w:rPr>
      </w:pPr>
      <w:r w:rsidRPr="00030DFC">
        <w:rPr>
          <w:lang w:val="ru-RU"/>
        </w:rPr>
        <w:t>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6E6FA8" w:rsidRPr="00030DFC" w:rsidRDefault="006E6FA8" w:rsidP="00E82749">
      <w:pPr>
        <w:pStyle w:val="a3"/>
        <w:numPr>
          <w:ilvl w:val="0"/>
          <w:numId w:val="36"/>
        </w:numPr>
        <w:tabs>
          <w:tab w:val="left" w:pos="284"/>
        </w:tabs>
        <w:spacing w:before="0"/>
        <w:ind w:left="284" w:hanging="284"/>
        <w:jc w:val="both"/>
        <w:rPr>
          <w:lang w:val="ru-RU"/>
        </w:rPr>
      </w:pPr>
      <w:r w:rsidRPr="00030DFC">
        <w:rPr>
          <w:lang w:val="ru-RU"/>
        </w:rPr>
        <w:t xml:space="preserve">постепенного усложнения содержания предмета: расширение характеристик предмета познания, преемственность изучаемых тем.  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lang w:val="ru-RU"/>
        </w:rPr>
      </w:pPr>
      <w:r w:rsidRPr="00030DFC">
        <w:rPr>
          <w:lang w:val="ru-RU"/>
        </w:rPr>
        <w:t xml:space="preserve">Структура курса представлена следующими </w:t>
      </w:r>
      <w:r>
        <w:rPr>
          <w:lang w:val="ru-RU"/>
        </w:rPr>
        <w:t>разделами: «Сезонные изменения»</w:t>
      </w:r>
      <w:r w:rsidRPr="00030DFC">
        <w:rPr>
          <w:lang w:val="ru-RU"/>
        </w:rPr>
        <w:t xml:space="preserve">, «Неживая природа», «Живая природа (в том числе человек)», «Безопасное поведение». 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b/>
          <w:bCs/>
          <w:i/>
          <w:u w:val="single"/>
          <w:lang w:val="ru-RU"/>
        </w:rPr>
      </w:pPr>
      <w:r w:rsidRPr="00030DFC">
        <w:rPr>
          <w:lang w:val="ru-RU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</w:t>
      </w:r>
    </w:p>
    <w:p w:rsidR="006E6FA8" w:rsidRPr="00030DFC" w:rsidRDefault="006E6FA8" w:rsidP="006E6FA8">
      <w:pPr>
        <w:pStyle w:val="a3"/>
        <w:spacing w:before="0"/>
        <w:ind w:firstLine="709"/>
        <w:jc w:val="both"/>
        <w:rPr>
          <w:bCs/>
          <w:i/>
          <w:lang w:val="ru-RU"/>
        </w:rPr>
      </w:pPr>
      <w:r w:rsidRPr="00030DFC">
        <w:rPr>
          <w:b/>
          <w:bCs/>
          <w:i/>
          <w:u w:val="single"/>
          <w:lang w:val="ru-RU"/>
        </w:rPr>
        <w:t>Сезонные изменения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i/>
          <w:lang w:val="ru-RU"/>
        </w:rPr>
      </w:pPr>
      <w:r w:rsidRPr="00030DFC">
        <w:rPr>
          <w:bCs/>
          <w:i/>
          <w:lang w:val="ru-RU"/>
        </w:rPr>
        <w:t xml:space="preserve">Временные изменения. </w:t>
      </w:r>
      <w:r w:rsidRPr="00030DFC">
        <w:rPr>
          <w:bCs/>
          <w:lang w:val="ru-RU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lang w:val="ru-RU"/>
        </w:rPr>
      </w:pPr>
      <w:r w:rsidRPr="00030DFC">
        <w:rPr>
          <w:i/>
          <w:lang w:val="ru-RU"/>
        </w:rPr>
        <w:t>Времена года</w:t>
      </w:r>
      <w:r w:rsidRPr="00030DFC">
        <w:rPr>
          <w:lang w:val="ru-RU"/>
        </w:rPr>
        <w:t>: Осень. Зима.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6E6FA8" w:rsidRPr="000E6899" w:rsidRDefault="006E6FA8" w:rsidP="006E6FA8">
      <w:pPr>
        <w:pStyle w:val="a6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b/>
          <w:bCs/>
          <w:i/>
          <w:spacing w:val="-4"/>
          <w:sz w:val="24"/>
          <w:szCs w:val="24"/>
        </w:rPr>
      </w:pPr>
      <w:r w:rsidRPr="000E6899">
        <w:rPr>
          <w:rFonts w:ascii="Times New Roman" w:hAnsi="Times New Roman"/>
          <w:spacing w:val="-4"/>
          <w:sz w:val="24"/>
          <w:szCs w:val="24"/>
        </w:rPr>
        <w:t>Осень ― начальная осень, середина сезона, поздняя осень. Зима ― начало, середина, конец зимы. Весна ―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bCs/>
          <w:lang w:val="ru-RU"/>
        </w:rPr>
      </w:pPr>
      <w:r w:rsidRPr="00030DFC">
        <w:rPr>
          <w:b/>
          <w:bCs/>
          <w:i/>
          <w:lang w:val="ru-RU"/>
        </w:rPr>
        <w:t>Сезонные изменения в неживой природе</w:t>
      </w:r>
      <w:r>
        <w:rPr>
          <w:b/>
          <w:bCs/>
          <w:i/>
          <w:lang w:val="ru-RU"/>
        </w:rPr>
        <w:t>.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bCs/>
          <w:lang w:val="ru-RU"/>
        </w:rPr>
      </w:pPr>
      <w:proofErr w:type="gramStart"/>
      <w:r w:rsidRPr="00030DFC">
        <w:rPr>
          <w:bCs/>
          <w:lang w:val="ru-RU"/>
        </w:rPr>
        <w:t>Изменения, происходящие в природе в разное время года, с постепенным на</w:t>
      </w:r>
      <w:r w:rsidRPr="00030DFC">
        <w:rPr>
          <w:bCs/>
          <w:lang w:val="ru-RU"/>
        </w:rPr>
        <w:softHyphen/>
        <w:t>ра</w:t>
      </w:r>
      <w:r w:rsidRPr="00030DFC">
        <w:rPr>
          <w:bCs/>
          <w:lang w:val="ru-RU"/>
        </w:rPr>
        <w:softHyphen/>
        <w:t>с</w:t>
      </w:r>
      <w:r w:rsidRPr="00030DFC">
        <w:rPr>
          <w:bCs/>
          <w:lang w:val="ru-RU"/>
        </w:rPr>
        <w:softHyphen/>
        <w:t>та</w:t>
      </w:r>
      <w:r w:rsidRPr="00030DFC">
        <w:rPr>
          <w:bCs/>
          <w:lang w:val="ru-RU"/>
        </w:rPr>
        <w:softHyphen/>
        <w:t>ни</w:t>
      </w:r>
      <w:r w:rsidRPr="00030DFC">
        <w:rPr>
          <w:bCs/>
          <w:lang w:val="ru-RU"/>
        </w:rPr>
        <w:softHyphen/>
        <w:t>ем подробности описания качественных изменений: температура воздуха (тепло – хо</w:t>
      </w:r>
      <w:r w:rsidRPr="00030DFC">
        <w:rPr>
          <w:bCs/>
          <w:lang w:val="ru-RU"/>
        </w:rPr>
        <w:softHyphen/>
        <w:t>ло</w:t>
      </w:r>
      <w:r w:rsidRPr="00030DFC">
        <w:rPr>
          <w:bCs/>
          <w:lang w:val="ru-RU"/>
        </w:rPr>
        <w:softHyphen/>
        <w:t>д</w:t>
      </w:r>
      <w:r w:rsidRPr="00030DFC">
        <w:rPr>
          <w:bCs/>
          <w:lang w:val="ru-RU"/>
        </w:rPr>
        <w:softHyphen/>
        <w:t>но, жара, мороз, замеры температуры); осадки (снег – дождь, иней, град); ветер (хо</w:t>
      </w:r>
      <w:r w:rsidRPr="00030DFC">
        <w:rPr>
          <w:bCs/>
          <w:lang w:val="ru-RU"/>
        </w:rPr>
        <w:softHyphen/>
        <w:t>ло</w:t>
      </w:r>
      <w:r w:rsidRPr="00030DFC">
        <w:rPr>
          <w:bCs/>
          <w:lang w:val="ru-RU"/>
        </w:rPr>
        <w:softHyphen/>
        <w:t>д</w:t>
      </w:r>
      <w:r w:rsidRPr="00030DFC">
        <w:rPr>
          <w:bCs/>
          <w:lang w:val="ru-RU"/>
        </w:rPr>
        <w:softHyphen/>
        <w:t>ный – теплый, направление и сила, на основе наблюдений);</w:t>
      </w:r>
      <w:proofErr w:type="gramEnd"/>
      <w:r w:rsidRPr="00030DFC">
        <w:rPr>
          <w:bCs/>
          <w:lang w:val="ru-RU"/>
        </w:rPr>
        <w:t xml:space="preserve"> </w:t>
      </w:r>
      <w:proofErr w:type="gramStart"/>
      <w:r w:rsidRPr="00030DFC">
        <w:rPr>
          <w:bCs/>
          <w:lang w:val="ru-RU"/>
        </w:rPr>
        <w:t>солнце (яркое – тусклое, боль</w:t>
      </w:r>
      <w:r w:rsidRPr="00030DFC">
        <w:rPr>
          <w:bCs/>
          <w:lang w:val="ru-RU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030DFC">
        <w:rPr>
          <w:bCs/>
          <w:lang w:val="ru-RU"/>
        </w:rPr>
        <w:softHyphen/>
        <w:t>мо</w:t>
      </w:r>
      <w:r w:rsidRPr="00030DFC">
        <w:rPr>
          <w:bCs/>
          <w:lang w:val="ru-RU"/>
        </w:rPr>
        <w:softHyphen/>
        <w:t>ро</w:t>
      </w:r>
      <w:r w:rsidRPr="00030DFC">
        <w:rPr>
          <w:bCs/>
          <w:lang w:val="ru-RU"/>
        </w:rPr>
        <w:softHyphen/>
        <w:t>з</w:t>
      </w:r>
      <w:r w:rsidRPr="00030DFC">
        <w:rPr>
          <w:bCs/>
          <w:lang w:val="ru-RU"/>
        </w:rPr>
        <w:softHyphen/>
        <w:t xml:space="preserve">ки). </w:t>
      </w:r>
      <w:proofErr w:type="gramEnd"/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b/>
          <w:bCs/>
          <w:i/>
          <w:lang w:val="ru-RU"/>
        </w:rPr>
      </w:pPr>
      <w:r w:rsidRPr="00030DFC">
        <w:rPr>
          <w:bCs/>
          <w:lang w:val="ru-RU"/>
        </w:rPr>
        <w:t>Солнце и изменения в неживой  и живой  природе. Долгота дня зимой и летом.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bCs/>
          <w:lang w:val="ru-RU"/>
        </w:rPr>
      </w:pPr>
      <w:r w:rsidRPr="00030DFC">
        <w:rPr>
          <w:b/>
          <w:bCs/>
          <w:i/>
          <w:lang w:val="ru-RU"/>
        </w:rPr>
        <w:t>Растения и животные в разное время года</w:t>
      </w:r>
      <w:r>
        <w:rPr>
          <w:b/>
          <w:bCs/>
          <w:i/>
          <w:lang w:val="ru-RU"/>
        </w:rPr>
        <w:t>.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bCs/>
          <w:lang w:val="ru-RU"/>
        </w:rPr>
      </w:pPr>
      <w:r w:rsidRPr="00030DFC">
        <w:rPr>
          <w:bCs/>
          <w:lang w:val="ru-RU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b/>
          <w:bCs/>
          <w:i/>
          <w:lang w:val="ru-RU"/>
        </w:rPr>
      </w:pPr>
      <w:r w:rsidRPr="00030DFC">
        <w:rPr>
          <w:bCs/>
          <w:lang w:val="ru-RU"/>
        </w:rPr>
        <w:t>Сад, огород. Поле, лес в разное время года. Домашние и дикие животные в разное время года.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bCs/>
          <w:lang w:val="ru-RU"/>
        </w:rPr>
      </w:pPr>
      <w:r w:rsidRPr="00030DFC">
        <w:rPr>
          <w:b/>
          <w:bCs/>
          <w:i/>
          <w:lang w:val="ru-RU"/>
        </w:rPr>
        <w:t>Одежда людей, игры детей, труд людей в разное время года</w:t>
      </w:r>
      <w:r>
        <w:rPr>
          <w:b/>
          <w:bCs/>
          <w:i/>
          <w:lang w:val="ru-RU"/>
        </w:rPr>
        <w:t>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Cs/>
          <w:sz w:val="24"/>
          <w:szCs w:val="24"/>
        </w:rPr>
        <w:t xml:space="preserve">Одежда людей в разное время года. </w:t>
      </w:r>
      <w:r w:rsidRPr="00030DFC">
        <w:rPr>
          <w:rFonts w:ascii="Times New Roman" w:hAnsi="Times New Roman"/>
          <w:sz w:val="24"/>
          <w:szCs w:val="24"/>
        </w:rPr>
        <w:t>Одевание на прогулку. Учет времени года, погоды, предполагаемых занятий (игры, наблюдения, спортивные занятия).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Игры детей в разные сезоны года.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b/>
          <w:bCs/>
          <w:i/>
          <w:u w:val="single"/>
          <w:lang w:val="ru-RU"/>
        </w:rPr>
      </w:pPr>
      <w:r w:rsidRPr="00030DFC">
        <w:rPr>
          <w:bCs/>
          <w:lang w:val="ru-RU"/>
        </w:rPr>
        <w:t xml:space="preserve">Труд людей в сельской местности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i/>
          <w:iCs/>
          <w:lang w:val="ru-RU"/>
        </w:rPr>
      </w:pPr>
      <w:r w:rsidRPr="00030DFC">
        <w:rPr>
          <w:b/>
          <w:bCs/>
          <w:i/>
          <w:u w:val="single"/>
          <w:lang w:val="ru-RU"/>
        </w:rPr>
        <w:t>Неживая природа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b/>
          <w:i/>
          <w:u w:val="single"/>
          <w:lang w:val="ru-RU"/>
        </w:rPr>
      </w:pPr>
      <w:r w:rsidRPr="00030DFC">
        <w:rPr>
          <w:i/>
          <w:iCs/>
          <w:lang w:val="ru-RU"/>
        </w:rPr>
        <w:t>Солнце, облака, луна, звезды. Воздух. Земля: песок, глина, камни</w:t>
      </w:r>
      <w:r w:rsidRPr="00030DFC">
        <w:rPr>
          <w:lang w:val="ru-RU"/>
        </w:rPr>
        <w:t xml:space="preserve">. </w:t>
      </w:r>
      <w:r w:rsidRPr="00030DFC">
        <w:rPr>
          <w:i/>
          <w:lang w:val="ru-RU"/>
        </w:rPr>
        <w:t xml:space="preserve">Почва. Вода. </w:t>
      </w:r>
      <w:r w:rsidRPr="00030DFC">
        <w:rPr>
          <w:lang w:val="ru-RU"/>
        </w:rPr>
        <w:t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  <w:u w:val="single"/>
        </w:rPr>
        <w:t>Живая природа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Растения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i/>
          <w:iCs/>
          <w:lang w:val="ru-RU"/>
        </w:rPr>
      </w:pPr>
      <w:r w:rsidRPr="00030DFC">
        <w:rPr>
          <w:i/>
          <w:lang w:val="ru-RU"/>
        </w:rPr>
        <w:lastRenderedPageBreak/>
        <w:t xml:space="preserve">Растения культурные. </w:t>
      </w:r>
      <w:r w:rsidRPr="00030DFC">
        <w:rPr>
          <w:lang w:val="ru-RU"/>
        </w:rPr>
        <w:t>Овощи. Фрукты.</w:t>
      </w:r>
      <w:r w:rsidRPr="00DD42EC">
        <w:rPr>
          <w:lang w:val="ru-RU"/>
        </w:rPr>
        <w:t xml:space="preserve"> </w:t>
      </w:r>
      <w:r w:rsidRPr="00030DFC">
        <w:rPr>
          <w:iCs/>
          <w:lang w:val="ru-RU"/>
        </w:rPr>
        <w:t>Ягоды</w:t>
      </w:r>
      <w:r w:rsidRPr="00030DFC">
        <w:rPr>
          <w:bCs/>
          <w:lang w:val="ru-RU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6E6FA8" w:rsidRDefault="006E6FA8" w:rsidP="006E6FA8">
      <w:pPr>
        <w:pStyle w:val="a3"/>
        <w:spacing w:before="0"/>
        <w:ind w:left="0" w:firstLine="709"/>
        <w:jc w:val="both"/>
        <w:rPr>
          <w:lang w:val="ru-RU"/>
        </w:rPr>
      </w:pPr>
      <w:r w:rsidRPr="00030DFC">
        <w:rPr>
          <w:i/>
          <w:iCs/>
          <w:lang w:val="ru-RU"/>
        </w:rPr>
        <w:t xml:space="preserve">Растения комнатные. </w:t>
      </w:r>
      <w:r w:rsidRPr="00030DFC">
        <w:rPr>
          <w:lang w:val="ru-RU"/>
        </w:rPr>
        <w:t xml:space="preserve">Название. Внешнее строение (корень, стебель, лист). Уход. 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b/>
          <w:i/>
          <w:iCs/>
          <w:lang w:val="ru-RU"/>
        </w:rPr>
      </w:pPr>
      <w:r w:rsidRPr="00030DFC">
        <w:rPr>
          <w:i/>
          <w:lang w:val="ru-RU"/>
        </w:rPr>
        <w:t>Растения дикорастущие.</w:t>
      </w:r>
      <w:r>
        <w:rPr>
          <w:i/>
          <w:lang w:val="ru-RU"/>
        </w:rPr>
        <w:t xml:space="preserve"> </w:t>
      </w:r>
      <w:r w:rsidRPr="00030DFC">
        <w:rPr>
          <w:iCs/>
          <w:lang w:val="ru-RU"/>
        </w:rPr>
        <w:t>Деревья. Кустарники. Травянистые растения. К</w:t>
      </w:r>
      <w:r w:rsidRPr="00030DFC">
        <w:rPr>
          <w:lang w:val="ru-RU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i/>
          <w:iCs/>
          <w:sz w:val="24"/>
          <w:szCs w:val="24"/>
        </w:rPr>
        <w:t xml:space="preserve">Грибы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 xml:space="preserve">Животные 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i/>
          <w:lang w:val="ru-RU"/>
        </w:rPr>
      </w:pPr>
      <w:r w:rsidRPr="00030DFC">
        <w:rPr>
          <w:i/>
          <w:iCs/>
          <w:lang w:val="ru-RU"/>
        </w:rPr>
        <w:t xml:space="preserve">Животные домашние. </w:t>
      </w:r>
      <w:r w:rsidRPr="00030DFC">
        <w:rPr>
          <w:iCs/>
          <w:lang w:val="ru-RU"/>
        </w:rPr>
        <w:t>Звери.</w:t>
      </w:r>
      <w:r w:rsidRPr="00030DFC">
        <w:rPr>
          <w:lang w:val="ru-RU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i/>
          <w:lang w:val="ru-RU"/>
        </w:rPr>
      </w:pPr>
      <w:r w:rsidRPr="00030DFC">
        <w:rPr>
          <w:i/>
          <w:lang w:val="ru-RU"/>
        </w:rPr>
        <w:t xml:space="preserve">Животные дикие. </w:t>
      </w:r>
      <w:r w:rsidRPr="00030DFC">
        <w:rPr>
          <w:lang w:val="ru-RU"/>
        </w:rPr>
        <w:t xml:space="preserve">Звери. </w:t>
      </w:r>
      <w:r w:rsidRPr="00030DFC">
        <w:rPr>
          <w:iCs/>
          <w:lang w:val="ru-RU"/>
        </w:rPr>
        <w:t>Птицы.</w:t>
      </w:r>
      <w:r>
        <w:rPr>
          <w:iCs/>
          <w:lang w:val="ru-RU"/>
        </w:rPr>
        <w:t xml:space="preserve"> </w:t>
      </w:r>
      <w:r w:rsidRPr="00030DFC">
        <w:rPr>
          <w:iCs/>
          <w:lang w:val="ru-RU"/>
        </w:rPr>
        <w:t>Змеи</w:t>
      </w:r>
      <w:r w:rsidRPr="00030DFC">
        <w:rPr>
          <w:lang w:val="ru-RU"/>
        </w:rPr>
        <w:t xml:space="preserve">. Лягушка. </w:t>
      </w:r>
      <w:r w:rsidRPr="00030DFC">
        <w:rPr>
          <w:bCs/>
          <w:iCs/>
          <w:lang w:val="ru-RU"/>
        </w:rPr>
        <w:t>Рыбы. Насекомые</w:t>
      </w:r>
      <w:r w:rsidRPr="00030DFC">
        <w:rPr>
          <w:bCs/>
          <w:lang w:val="ru-RU"/>
        </w:rPr>
        <w:t xml:space="preserve">. Названия. </w:t>
      </w:r>
      <w:r w:rsidRPr="00030DFC">
        <w:rPr>
          <w:lang w:val="ru-RU"/>
        </w:rPr>
        <w:t>Внешнее строение: названия частей тела. Место обитания, питание</w:t>
      </w:r>
      <w:r w:rsidRPr="00030DFC">
        <w:rPr>
          <w:bCs/>
          <w:lang w:val="ru-RU"/>
        </w:rPr>
        <w:t>, образ жизни</w:t>
      </w:r>
      <w:r w:rsidRPr="00030DFC">
        <w:rPr>
          <w:lang w:val="ru-RU"/>
        </w:rPr>
        <w:t>. Роль в при</w:t>
      </w:r>
      <w:r w:rsidRPr="00030DFC">
        <w:rPr>
          <w:lang w:val="ru-RU"/>
        </w:rPr>
        <w:softHyphen/>
        <w:t xml:space="preserve">роде. </w:t>
      </w:r>
      <w:r w:rsidRPr="00030DFC">
        <w:rPr>
          <w:bCs/>
          <w:lang w:val="ru-RU"/>
        </w:rPr>
        <w:t>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30DFC">
        <w:rPr>
          <w:rFonts w:ascii="Times New Roman" w:hAnsi="Times New Roman"/>
          <w:i/>
          <w:sz w:val="24"/>
          <w:szCs w:val="24"/>
        </w:rPr>
        <w:t xml:space="preserve">Охрана природы: </w:t>
      </w:r>
      <w:r w:rsidRPr="00030DFC">
        <w:rPr>
          <w:rFonts w:ascii="Times New Roman" w:hAnsi="Times New Roman"/>
          <w:sz w:val="24"/>
          <w:szCs w:val="24"/>
        </w:rPr>
        <w:t xml:space="preserve">наблюдения за жизнью живой природы, уход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 </w:t>
      </w:r>
      <w:proofErr w:type="gramEnd"/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Человек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Мальчик и девочка. Возрастные группы (малыш, школьник, молодой человек, взрослый, пожилой).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DFC">
        <w:rPr>
          <w:rFonts w:ascii="Times New Roman" w:hAnsi="Times New Roman"/>
          <w:sz w:val="24"/>
          <w:szCs w:val="24"/>
        </w:rPr>
        <w:t>Строение тела человека (голова, туловище, ноги и руки (конечности).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Ориенти</w:t>
      </w:r>
      <w:r w:rsidRPr="00030DFC">
        <w:rPr>
          <w:rFonts w:ascii="Times New Roman" w:hAnsi="Times New Roman"/>
          <w:sz w:val="24"/>
          <w:szCs w:val="24"/>
        </w:rPr>
        <w:softHyphen/>
        <w:t xml:space="preserve">ровка в схеме тела на картинке и на себе. Голова, лицо: глаза, нос, рот, уши. Покровы тела: кожа, ногти, волосы.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впечатлений). Гигиена органов чувств. Бережное отношение к себе, соблюдение правил охраны органов  чувств, соблюдение режима  работы и отдыха. Первичное ознакомление с внутренним строением тела человека (внутренние органы).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DFC">
        <w:rPr>
          <w:rFonts w:ascii="Times New Roman" w:hAnsi="Times New Roman"/>
          <w:sz w:val="24"/>
          <w:szCs w:val="24"/>
        </w:rPr>
        <w:t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Режим сна, работы. Личная гигиена (умывание, прием ванной</w:t>
      </w:r>
      <w:r>
        <w:rPr>
          <w:rFonts w:ascii="Times New Roman" w:hAnsi="Times New Roman"/>
          <w:sz w:val="24"/>
          <w:szCs w:val="24"/>
        </w:rPr>
        <w:t>), прогулки и занятия спортом.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lang w:val="ru-RU"/>
        </w:rPr>
      </w:pPr>
      <w:r w:rsidRPr="00030DFC">
        <w:rPr>
          <w:lang w:val="ru-RU"/>
        </w:rPr>
        <w:t>Человек – член общества:</w:t>
      </w:r>
      <w:r>
        <w:rPr>
          <w:lang w:val="ru-RU"/>
        </w:rPr>
        <w:t xml:space="preserve"> </w:t>
      </w:r>
      <w:r w:rsidRPr="00030DFC">
        <w:rPr>
          <w:lang w:val="ru-RU"/>
        </w:rPr>
        <w:t>член семьи,</w:t>
      </w:r>
      <w:r>
        <w:rPr>
          <w:iCs/>
          <w:lang w:val="ru-RU"/>
        </w:rPr>
        <w:t xml:space="preserve"> ученик, одноклассник, друг.</w:t>
      </w:r>
      <w:r w:rsidRPr="00030DFC">
        <w:rPr>
          <w:iCs/>
          <w:lang w:val="ru-RU"/>
        </w:rPr>
        <w:t xml:space="preserve"> Личные вещи ребенка:</w:t>
      </w:r>
      <w:r w:rsidRPr="00030DFC">
        <w:rPr>
          <w:lang w:val="ru-RU"/>
        </w:rPr>
        <w:t xml:space="preserve"> гигиенические принадлежности, и</w:t>
      </w:r>
      <w:r w:rsidRPr="00030DFC">
        <w:rPr>
          <w:bCs/>
          <w:iCs/>
          <w:lang w:val="ru-RU"/>
        </w:rPr>
        <w:t>грушки, учебные вещи, о</w:t>
      </w:r>
      <w:r w:rsidRPr="00030DFC">
        <w:rPr>
          <w:bCs/>
          <w:lang w:val="ru-RU"/>
        </w:rPr>
        <w:t xml:space="preserve">дежда, обувь. Вещи мальчиков и девочек.  </w:t>
      </w:r>
      <w:r w:rsidRPr="00030DFC">
        <w:rPr>
          <w:iCs/>
          <w:lang w:val="ru-RU"/>
        </w:rPr>
        <w:t>Профессии людей ближайшего окружения ребенка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lang w:val="ru-RU"/>
        </w:rPr>
      </w:pPr>
      <w:proofErr w:type="gramStart"/>
      <w:r w:rsidRPr="00030DFC">
        <w:rPr>
          <w:lang w:val="ru-RU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030DFC">
        <w:rPr>
          <w:lang w:val="ru-RU"/>
        </w:rPr>
        <w:t xml:space="preserve"> Зоопарк  или краеведческий музей. 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iCs/>
          <w:lang w:val="ru-RU"/>
        </w:rPr>
      </w:pPr>
      <w:r w:rsidRPr="00030DFC">
        <w:rPr>
          <w:lang w:val="ru-RU"/>
        </w:rPr>
        <w:t>Транспорт. Назначение. Называние отдельных видов транспорта (машины легковые и грузовые, метро, маршрутные такси, трамваи, троллейбусы, автобусы). Го</w:t>
      </w:r>
      <w:r>
        <w:rPr>
          <w:lang w:val="ru-RU"/>
        </w:rPr>
        <w:t xml:space="preserve">родской пассажирский транспорт. </w:t>
      </w:r>
      <w:r w:rsidRPr="00030DFC">
        <w:rPr>
          <w:lang w:val="ru-RU"/>
        </w:rPr>
        <w:t xml:space="preserve">Транспорт междугородний. Вокзалы и аэропорты. Правила поведения. 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b/>
          <w:u w:val="single"/>
          <w:lang w:val="ru-RU"/>
        </w:rPr>
      </w:pPr>
      <w:r w:rsidRPr="00030DFC">
        <w:rPr>
          <w:iCs/>
          <w:lang w:val="ru-RU"/>
        </w:rPr>
        <w:t>Наша Родина - Россия.</w:t>
      </w:r>
      <w:r w:rsidRPr="00030DFC">
        <w:rPr>
          <w:bCs/>
          <w:lang w:val="ru-RU"/>
        </w:rPr>
        <w:t xml:space="preserve"> Наш город. </w:t>
      </w:r>
      <w:r w:rsidRPr="00030DFC">
        <w:rPr>
          <w:iCs/>
          <w:lang w:val="ru-RU"/>
        </w:rPr>
        <w:t xml:space="preserve">Населенные пункты. Столица. </w:t>
      </w:r>
      <w:r w:rsidRPr="00030DFC">
        <w:rPr>
          <w:lang w:val="ru-RU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030DFC">
        <w:rPr>
          <w:bCs/>
          <w:lang w:val="ru-RU"/>
        </w:rPr>
        <w:t xml:space="preserve">Праздники нашей страны.  </w:t>
      </w:r>
      <w:r w:rsidRPr="00030DFC">
        <w:rPr>
          <w:lang w:val="ru-RU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6E6FA8" w:rsidRPr="00C02590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02590">
        <w:rPr>
          <w:rFonts w:ascii="Times New Roman" w:hAnsi="Times New Roman"/>
          <w:b/>
          <w:sz w:val="24"/>
          <w:szCs w:val="24"/>
        </w:rPr>
        <w:lastRenderedPageBreak/>
        <w:t>Безопасное поведение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iCs/>
          <w:sz w:val="24"/>
          <w:szCs w:val="24"/>
        </w:rPr>
        <w:t>Предупреждение заболеваний и травм.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 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6E6FA8" w:rsidRPr="00030DFC" w:rsidRDefault="006E6FA8" w:rsidP="006E6FA8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6E6FA8" w:rsidRPr="00030DFC" w:rsidRDefault="006E6FA8" w:rsidP="006E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iCs/>
          <w:sz w:val="24"/>
          <w:szCs w:val="24"/>
        </w:rPr>
        <w:t>Безопасное поведение в природе.</w:t>
      </w:r>
    </w:p>
    <w:p w:rsidR="006E6FA8" w:rsidRPr="00030DFC" w:rsidRDefault="006E6FA8" w:rsidP="006E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Правила поведения человека при контакте с домашним животным. Правила поведения человека с  диким животным  в зоопарке, в природе.  </w:t>
      </w:r>
    </w:p>
    <w:p w:rsidR="006E6FA8" w:rsidRPr="00030DFC" w:rsidRDefault="006E6FA8" w:rsidP="006E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Правила поведение в лесу, на воде, в грозу. Предупреждение отравления ядовитыми грибами, ягодами. Признаки. Вызов скорой помощи по телефону. Описание состояния больного.</w:t>
      </w:r>
    </w:p>
    <w:p w:rsidR="006E6FA8" w:rsidRPr="00030DFC" w:rsidRDefault="006E6FA8" w:rsidP="006E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Правила поведения с незнакомыми людьми, в незнакомом месте. </w:t>
      </w:r>
    </w:p>
    <w:p w:rsidR="006E6FA8" w:rsidRPr="00030DFC" w:rsidRDefault="006E6FA8" w:rsidP="006E6FA8">
      <w:pPr>
        <w:pStyle w:val="a3"/>
        <w:spacing w:before="0"/>
        <w:ind w:left="0" w:firstLine="708"/>
        <w:jc w:val="both"/>
        <w:rPr>
          <w:lang w:val="ru-RU"/>
        </w:rPr>
      </w:pPr>
      <w:r w:rsidRPr="00030DFC">
        <w:rPr>
          <w:lang w:val="ru-RU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6E6FA8" w:rsidRPr="00030DFC" w:rsidRDefault="006E6FA8" w:rsidP="006E6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6E6FA8" w:rsidRPr="00030DFC" w:rsidRDefault="006E6FA8" w:rsidP="006E6F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Телефоны первой помощи. Звонок по телефону экстренных служб.</w:t>
      </w:r>
    </w:p>
    <w:p w:rsidR="006E6FA8" w:rsidRPr="00030DFC" w:rsidRDefault="006E6FA8" w:rsidP="006E6FA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E6FA8" w:rsidRPr="00A72EB9" w:rsidRDefault="006E6FA8" w:rsidP="006E6FA8">
      <w:pPr>
        <w:pStyle w:val="ab"/>
        <w:spacing w:before="0" w:beforeAutospacing="0" w:after="0" w:afterAutospacing="0"/>
        <w:jc w:val="center"/>
        <w:rPr>
          <w:b/>
          <w:kern w:val="28"/>
        </w:rPr>
      </w:pPr>
      <w:r>
        <w:rPr>
          <w:b/>
          <w:iCs/>
        </w:rPr>
        <w:t>«</w:t>
      </w:r>
      <w:r w:rsidRPr="00030DFC">
        <w:rPr>
          <w:b/>
          <w:iCs/>
        </w:rPr>
        <w:t>МУЗЫКА</w:t>
      </w:r>
      <w:r>
        <w:rPr>
          <w:b/>
          <w:iCs/>
        </w:rPr>
        <w:t>»</w:t>
      </w:r>
      <w:r w:rsidRPr="00030DFC">
        <w:rPr>
          <w:b/>
          <w:iCs/>
        </w:rPr>
        <w:t xml:space="preserve"> </w:t>
      </w:r>
    </w:p>
    <w:p w:rsidR="006E6FA8" w:rsidRDefault="006E6FA8" w:rsidP="006E6FA8">
      <w:pPr>
        <w:pStyle w:val="ab"/>
        <w:spacing w:before="0" w:beforeAutospacing="0" w:after="0" w:afterAutospacing="0"/>
        <w:jc w:val="center"/>
        <w:rPr>
          <w:b/>
          <w:bCs/>
          <w:kern w:val="28"/>
        </w:rPr>
      </w:pPr>
    </w:p>
    <w:p w:rsidR="006E6FA8" w:rsidRPr="00030DFC" w:rsidRDefault="006E6FA8" w:rsidP="006E6FA8">
      <w:pPr>
        <w:pStyle w:val="ab"/>
        <w:spacing w:before="0" w:beforeAutospacing="0" w:after="0" w:afterAutospacing="0"/>
        <w:jc w:val="center"/>
        <w:rPr>
          <w:b/>
          <w:bCs/>
          <w:kern w:val="28"/>
        </w:rPr>
      </w:pPr>
      <w:r w:rsidRPr="00030DFC">
        <w:rPr>
          <w:b/>
          <w:bCs/>
          <w:kern w:val="28"/>
        </w:rPr>
        <w:t>Пояснительная записка</w:t>
      </w:r>
    </w:p>
    <w:p w:rsidR="006E6FA8" w:rsidRDefault="006E6FA8" w:rsidP="006E6FA8">
      <w:pPr>
        <w:pStyle w:val="63"/>
        <w:widowControl w:val="0"/>
        <w:shd w:val="clear" w:color="auto" w:fill="auto"/>
        <w:spacing w:line="240" w:lineRule="auto"/>
        <w:ind w:firstLine="708"/>
        <w:rPr>
          <w:rFonts w:ascii="Times New Roman" w:hAnsi="Times New Roman"/>
          <w:kern w:val="28"/>
          <w:sz w:val="24"/>
          <w:szCs w:val="24"/>
        </w:rPr>
      </w:pPr>
    </w:p>
    <w:p w:rsidR="006E6FA8" w:rsidRPr="00030DFC" w:rsidRDefault="006E6FA8" w:rsidP="006E6FA8">
      <w:pPr>
        <w:pStyle w:val="63"/>
        <w:widowControl w:val="0"/>
        <w:shd w:val="clear" w:color="auto" w:fill="auto"/>
        <w:spacing w:line="240" w:lineRule="auto"/>
        <w:ind w:firstLine="708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«Музыка» — учебный предмет, предназначенный для формирования у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обучающихся с умственной отсталостью (интеллектуальными нарушениями)элементарных знаний, умений и навыков в области музыкального искусства, развития их музыкальных способностей, мотивации к музыкальной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деятельности.</w:t>
      </w:r>
    </w:p>
    <w:p w:rsidR="006E6FA8" w:rsidRPr="00030DFC" w:rsidRDefault="006E6FA8" w:rsidP="006E6FA8">
      <w:pPr>
        <w:pStyle w:val="63"/>
        <w:widowControl w:val="0"/>
        <w:shd w:val="clear" w:color="auto" w:fill="auto"/>
        <w:spacing w:line="240" w:lineRule="auto"/>
        <w:ind w:firstLine="708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BodytextBold28"/>
          <w:bCs/>
          <w:kern w:val="28"/>
          <w:sz w:val="24"/>
          <w:szCs w:val="24"/>
        </w:rPr>
        <w:t>Цель</w:t>
      </w:r>
      <w:r w:rsidRPr="00030DFC">
        <w:rPr>
          <w:rFonts w:ascii="Times New Roman" w:hAnsi="Times New Roman"/>
          <w:kern w:val="28"/>
          <w:sz w:val="24"/>
          <w:szCs w:val="24"/>
        </w:rPr>
        <w:t xml:space="preserve"> — приобщение к музыкальной культуре обучающихся с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умственной отсталостью (интеллектуальными нарушениями) как к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неотъемлемой части духовной культуры.</w:t>
      </w:r>
    </w:p>
    <w:p w:rsidR="006E6FA8" w:rsidRPr="00030DFC" w:rsidRDefault="006E6FA8" w:rsidP="006E6FA8">
      <w:pPr>
        <w:pStyle w:val="63"/>
        <w:widowControl w:val="0"/>
        <w:shd w:val="clear" w:color="auto" w:fill="auto"/>
        <w:spacing w:line="240" w:lineRule="auto"/>
        <w:ind w:firstLine="708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b/>
          <w:kern w:val="28"/>
          <w:sz w:val="24"/>
          <w:szCs w:val="24"/>
        </w:rPr>
        <w:t>Задачи</w:t>
      </w:r>
      <w:r w:rsidRPr="00030DFC">
        <w:rPr>
          <w:rFonts w:ascii="Times New Roman" w:hAnsi="Times New Roman"/>
          <w:kern w:val="28"/>
          <w:sz w:val="24"/>
          <w:szCs w:val="24"/>
        </w:rPr>
        <w:t xml:space="preserve"> учебного предмета «Музыка»: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1"/>
        </w:numPr>
        <w:shd w:val="clear" w:color="auto" w:fill="auto"/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030DFC">
        <w:rPr>
          <w:rFonts w:ascii="Times New Roman" w:hAnsi="Times New Roman"/>
          <w:kern w:val="28"/>
          <w:sz w:val="24"/>
          <w:szCs w:val="24"/>
        </w:rPr>
        <w:t>слушательскими</w:t>
      </w:r>
      <w:proofErr w:type="spellEnd"/>
      <w:r w:rsidRPr="00030DFC">
        <w:rPr>
          <w:rFonts w:ascii="Times New Roman" w:hAnsi="Times New Roman"/>
          <w:kern w:val="28"/>
          <w:sz w:val="24"/>
          <w:szCs w:val="24"/>
        </w:rPr>
        <w:t xml:space="preserve"> и доступ</w:t>
      </w:r>
      <w:r>
        <w:rPr>
          <w:rFonts w:ascii="Times New Roman" w:hAnsi="Times New Roman"/>
          <w:kern w:val="28"/>
          <w:sz w:val="24"/>
          <w:szCs w:val="24"/>
        </w:rPr>
        <w:t>ными исполнительскими умениями);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1"/>
        </w:numPr>
        <w:shd w:val="clear" w:color="auto" w:fill="auto"/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</w:t>
      </w:r>
      <w:r>
        <w:rPr>
          <w:rFonts w:ascii="Times New Roman" w:hAnsi="Times New Roman"/>
          <w:kern w:val="28"/>
          <w:sz w:val="24"/>
          <w:szCs w:val="24"/>
        </w:rPr>
        <w:t xml:space="preserve">й музыкальной деятельности и </w:t>
      </w:r>
      <w:proofErr w:type="spellStart"/>
      <w:r>
        <w:rPr>
          <w:rFonts w:ascii="Times New Roman" w:hAnsi="Times New Roman"/>
          <w:kern w:val="28"/>
          <w:sz w:val="24"/>
          <w:szCs w:val="24"/>
        </w:rPr>
        <w:t>др</w:t>
      </w:r>
      <w:proofErr w:type="spellEnd"/>
      <w:r>
        <w:rPr>
          <w:rFonts w:ascii="Times New Roman" w:hAnsi="Times New Roman"/>
          <w:kern w:val="28"/>
          <w:sz w:val="24"/>
          <w:szCs w:val="24"/>
        </w:rPr>
        <w:t>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1"/>
        </w:numPr>
        <w:shd w:val="clear" w:color="auto" w:fill="auto"/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</w:t>
      </w:r>
      <w:r>
        <w:rPr>
          <w:rFonts w:ascii="Times New Roman" w:hAnsi="Times New Roman"/>
          <w:kern w:val="28"/>
          <w:sz w:val="24"/>
          <w:szCs w:val="24"/>
        </w:rPr>
        <w:t>тельной музыкально деятельности;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1"/>
        </w:numPr>
        <w:shd w:val="clear" w:color="auto" w:fill="auto"/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формирование простейших эстетических ориентиров и их использование в организа</w:t>
      </w:r>
      <w:r>
        <w:rPr>
          <w:rFonts w:ascii="Times New Roman" w:hAnsi="Times New Roman"/>
          <w:kern w:val="28"/>
          <w:sz w:val="24"/>
          <w:szCs w:val="24"/>
        </w:rPr>
        <w:t>ции обыденной жизни и праздника;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1"/>
        </w:numPr>
        <w:shd w:val="clear" w:color="auto" w:fill="auto"/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6E6FA8" w:rsidRPr="00030DFC" w:rsidRDefault="006E6FA8" w:rsidP="006E6FA8">
      <w:pPr>
        <w:pStyle w:val="63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Коррекционная направленность учебного предмета «Музыка»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 xml:space="preserve">обеспечивается </w:t>
      </w:r>
      <w:proofErr w:type="spellStart"/>
      <w:r w:rsidRPr="00030DFC">
        <w:rPr>
          <w:rFonts w:ascii="Times New Roman" w:hAnsi="Times New Roman"/>
          <w:kern w:val="28"/>
          <w:sz w:val="24"/>
          <w:szCs w:val="24"/>
        </w:rPr>
        <w:t>композиционностъю</w:t>
      </w:r>
      <w:proofErr w:type="spellEnd"/>
      <w:r w:rsidRPr="00030DFC">
        <w:rPr>
          <w:rFonts w:ascii="Times New Roman" w:hAnsi="Times New Roman"/>
          <w:kern w:val="28"/>
          <w:sz w:val="24"/>
          <w:szCs w:val="24"/>
        </w:rPr>
        <w:t>, игровой направленностью,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эмоциональной дополнительностью ис</w:t>
      </w:r>
      <w:r>
        <w:rPr>
          <w:rFonts w:ascii="Times New Roman" w:hAnsi="Times New Roman"/>
          <w:kern w:val="28"/>
          <w:sz w:val="24"/>
          <w:szCs w:val="24"/>
        </w:rPr>
        <w:t>пользуемых методов. Музыкально-</w:t>
      </w:r>
      <w:r w:rsidRPr="00030DFC">
        <w:rPr>
          <w:rFonts w:ascii="Times New Roman" w:hAnsi="Times New Roman"/>
          <w:kern w:val="28"/>
          <w:sz w:val="24"/>
          <w:szCs w:val="24"/>
        </w:rPr>
        <w:t xml:space="preserve">образовательный процесс строится на основе принципа </w:t>
      </w:r>
      <w:r w:rsidRPr="00030DFC">
        <w:rPr>
          <w:rFonts w:ascii="Times New Roman" w:hAnsi="Times New Roman"/>
          <w:kern w:val="28"/>
          <w:sz w:val="24"/>
          <w:szCs w:val="24"/>
        </w:rPr>
        <w:lastRenderedPageBreak/>
        <w:t>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6E6FA8" w:rsidRPr="000E6899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6899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6E6FA8" w:rsidRPr="00030DFC" w:rsidRDefault="006E6FA8" w:rsidP="006E6FA8">
      <w:pPr>
        <w:pStyle w:val="63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В содержание программы входит овладение обучающимися с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умственной отсталостью (интеллектуальными нарушениями) в доступной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для них форме и объеме следующими видами музыкальной деятельности: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восприятие музыки, хоровое пение, элементы музыкальной грамоты, игра на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</w:t>
      </w:r>
    </w:p>
    <w:p w:rsidR="006E6FA8" w:rsidRPr="004A3060" w:rsidRDefault="006E6FA8" w:rsidP="006E6FA8">
      <w:pPr>
        <w:pStyle w:val="63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b/>
          <w:kern w:val="28"/>
          <w:sz w:val="24"/>
          <w:szCs w:val="24"/>
        </w:rPr>
      </w:pPr>
      <w:r w:rsidRPr="004A3060">
        <w:rPr>
          <w:rFonts w:ascii="Times New Roman" w:hAnsi="Times New Roman"/>
          <w:b/>
          <w:kern w:val="28"/>
          <w:sz w:val="24"/>
          <w:szCs w:val="24"/>
        </w:rPr>
        <w:t>Восприятие музыки</w:t>
      </w:r>
    </w:p>
    <w:p w:rsidR="006E6FA8" w:rsidRPr="00030DFC" w:rsidRDefault="006E6FA8" w:rsidP="006E6FA8">
      <w:pPr>
        <w:pStyle w:val="63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kern w:val="28"/>
          <w:sz w:val="24"/>
          <w:szCs w:val="24"/>
        </w:rPr>
      </w:pPr>
      <w:r w:rsidRPr="004A3060">
        <w:rPr>
          <w:rFonts w:ascii="Times New Roman" w:hAnsi="Times New Roman"/>
          <w:b/>
          <w:i/>
          <w:kern w:val="28"/>
          <w:sz w:val="24"/>
          <w:szCs w:val="24"/>
        </w:rPr>
        <w:t>Репертуар для слушания</w:t>
      </w:r>
      <w:r w:rsidRPr="004A3060">
        <w:rPr>
          <w:rFonts w:ascii="Times New Roman" w:hAnsi="Times New Roman"/>
          <w:kern w:val="28"/>
          <w:sz w:val="24"/>
          <w:szCs w:val="24"/>
        </w:rPr>
        <w:t>:</w:t>
      </w:r>
      <w:r w:rsidRPr="00030DFC">
        <w:rPr>
          <w:rFonts w:ascii="Times New Roman" w:hAnsi="Times New Roman"/>
          <w:kern w:val="28"/>
          <w:sz w:val="24"/>
          <w:szCs w:val="24"/>
        </w:rPr>
        <w:t xml:space="preserve"> произведения отечественной музыкальной культуры; музыка народная и композиторская; детская, классическая, современная.</w:t>
      </w:r>
    </w:p>
    <w:p w:rsidR="006E6FA8" w:rsidRPr="00030DFC" w:rsidRDefault="006E6FA8" w:rsidP="006E6FA8">
      <w:pPr>
        <w:pStyle w:val="63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kern w:val="28"/>
          <w:sz w:val="24"/>
          <w:szCs w:val="24"/>
        </w:rPr>
      </w:pPr>
      <w:r w:rsidRPr="004A3060">
        <w:rPr>
          <w:rFonts w:ascii="Times New Roman" w:hAnsi="Times New Roman"/>
          <w:b/>
          <w:i/>
          <w:kern w:val="28"/>
          <w:sz w:val="24"/>
          <w:szCs w:val="24"/>
        </w:rPr>
        <w:t>Примерная тематика произведений</w:t>
      </w:r>
      <w:r w:rsidRPr="004A3060">
        <w:rPr>
          <w:rFonts w:ascii="Times New Roman" w:hAnsi="Times New Roman"/>
          <w:kern w:val="28"/>
          <w:sz w:val="24"/>
          <w:szCs w:val="24"/>
        </w:rPr>
        <w:t>:</w:t>
      </w:r>
      <w:r w:rsidRPr="00030DFC">
        <w:rPr>
          <w:rFonts w:ascii="Times New Roman" w:hAnsi="Times New Roman"/>
          <w:kern w:val="28"/>
          <w:sz w:val="24"/>
          <w:szCs w:val="24"/>
        </w:rPr>
        <w:t xml:space="preserve"> о природе, труде, профессиях,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общественных явлениях, детстве, школьной жизни и т.д.</w:t>
      </w:r>
    </w:p>
    <w:p w:rsidR="006E6FA8" w:rsidRPr="004A3060" w:rsidRDefault="006E6FA8" w:rsidP="006E6FA8">
      <w:pPr>
        <w:pStyle w:val="63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kern w:val="28"/>
          <w:sz w:val="24"/>
          <w:szCs w:val="24"/>
        </w:rPr>
      </w:pPr>
      <w:r w:rsidRPr="004A3060">
        <w:rPr>
          <w:rFonts w:ascii="Times New Roman" w:hAnsi="Times New Roman"/>
          <w:b/>
          <w:i/>
          <w:kern w:val="28"/>
          <w:sz w:val="24"/>
          <w:szCs w:val="24"/>
        </w:rPr>
        <w:t>Жанровое разнообразие</w:t>
      </w:r>
      <w:r w:rsidRPr="004A3060">
        <w:rPr>
          <w:rFonts w:ascii="Times New Roman" w:hAnsi="Times New Roman"/>
          <w:kern w:val="28"/>
          <w:sz w:val="24"/>
          <w:szCs w:val="24"/>
        </w:rPr>
        <w:t>: праздничная, маршевая, колыбельная песни и пр.</w:t>
      </w:r>
    </w:p>
    <w:p w:rsidR="006E6FA8" w:rsidRPr="00030DFC" w:rsidRDefault="006E6FA8" w:rsidP="006E6FA8">
      <w:pPr>
        <w:pStyle w:val="63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Слушание музыки: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овладение умением спокойно слушать музыку, адекватно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реагировать на художественные образы, воплощенные в музыкальных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произведениях; развитие элементарных представлений о многообразии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внутреннего содержания прослушиваемых произведений;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развитие эмоциональной отзывчивости и эмоционального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реагирования на произведения различных музыкальных жанров и разных по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своему характеру;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развитие умения передавать словами внутреннее содержание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музыкального произведения;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развитие умения определять разнообразные по форме и характеру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музыкальные произведения (марш, танец, песня; весела, грустная, спокойная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мелодия);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развитие умения самостоятельно узнавать и называть песни по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вступлению; развитие умения различать мелодию и сопровождение в песне ив инструментальном произведении;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развитие умения различать части песни (запев, припев, проигрыш,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окончание);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ознакомление с пением соло и хором; формирование представлений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о различных музыкальных коллективах (ансамбль, оркестр);</w:t>
      </w:r>
    </w:p>
    <w:p w:rsidR="006E6FA8" w:rsidRPr="0077480B" w:rsidRDefault="006E6FA8" w:rsidP="00AE0262">
      <w:pPr>
        <w:pStyle w:val="63"/>
        <w:widowControl w:val="0"/>
        <w:numPr>
          <w:ilvl w:val="0"/>
          <w:numId w:val="12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pacing w:val="-2"/>
          <w:kern w:val="28"/>
          <w:sz w:val="24"/>
          <w:szCs w:val="24"/>
        </w:rPr>
      </w:pPr>
      <w:r w:rsidRPr="0077480B">
        <w:rPr>
          <w:rFonts w:ascii="Times New Roman" w:hAnsi="Times New Roman"/>
          <w:spacing w:val="-2"/>
          <w:kern w:val="28"/>
          <w:sz w:val="24"/>
          <w:szCs w:val="24"/>
        </w:rPr>
        <w:t>знакомство с музыкальными инструментами и их звучанием</w:t>
      </w:r>
      <w:r>
        <w:rPr>
          <w:rFonts w:ascii="Times New Roman" w:hAnsi="Times New Roman"/>
          <w:spacing w:val="-2"/>
          <w:kern w:val="28"/>
          <w:sz w:val="24"/>
          <w:szCs w:val="24"/>
        </w:rPr>
        <w:t xml:space="preserve"> </w:t>
      </w:r>
      <w:r w:rsidRPr="0077480B">
        <w:rPr>
          <w:rFonts w:ascii="Times New Roman" w:hAnsi="Times New Roman"/>
          <w:spacing w:val="-2"/>
          <w:kern w:val="28"/>
          <w:sz w:val="24"/>
          <w:szCs w:val="24"/>
        </w:rPr>
        <w:t>(фортепиано, скрипка и др.)</w:t>
      </w:r>
    </w:p>
    <w:p w:rsidR="006E6FA8" w:rsidRPr="001539C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39CC">
        <w:rPr>
          <w:rFonts w:ascii="Times New Roman" w:hAnsi="Times New Roman"/>
          <w:b/>
          <w:sz w:val="24"/>
          <w:szCs w:val="24"/>
        </w:rPr>
        <w:t>Хоровое пение</w:t>
      </w:r>
    </w:p>
    <w:p w:rsidR="006E6FA8" w:rsidRPr="00030DFC" w:rsidRDefault="006E6FA8" w:rsidP="006E6FA8">
      <w:pPr>
        <w:pStyle w:val="63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BodytextBold"/>
          <w:bCs/>
          <w:iCs/>
          <w:kern w:val="28"/>
          <w:sz w:val="24"/>
          <w:szCs w:val="24"/>
        </w:rPr>
        <w:t>Песенный репертуар,</w:t>
      </w:r>
      <w:r w:rsidRPr="00030DFC">
        <w:rPr>
          <w:rFonts w:ascii="Times New Roman" w:hAnsi="Times New Roman"/>
          <w:kern w:val="28"/>
          <w:sz w:val="24"/>
          <w:szCs w:val="24"/>
        </w:rPr>
        <w:t xml:space="preserve"> произведения отечественной музыкальной культуры; музыка народная и композиторская; детская, классическая, современная. Используемый песенный материал должен быть доступным по смыслу, отражать знакомые образы, события и явления, иметь простой ритмический рисунок мелодии, короткие музыкальные фразы, соответствовать требованиям организации щадящего режима по отношению к детскому голосу.</w:t>
      </w:r>
    </w:p>
    <w:p w:rsidR="006E6FA8" w:rsidRPr="00030DFC" w:rsidRDefault="006E6FA8" w:rsidP="006E6FA8">
      <w:pPr>
        <w:pStyle w:val="63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BodytextBold"/>
          <w:bCs/>
          <w:iCs/>
          <w:kern w:val="28"/>
          <w:sz w:val="24"/>
          <w:szCs w:val="24"/>
        </w:rPr>
        <w:t>Примерная тематика произведений:</w:t>
      </w:r>
      <w:r w:rsidRPr="00030DFC">
        <w:rPr>
          <w:rFonts w:ascii="Times New Roman" w:hAnsi="Times New Roman"/>
          <w:kern w:val="28"/>
          <w:sz w:val="24"/>
          <w:szCs w:val="24"/>
        </w:rPr>
        <w:t xml:space="preserve"> о природе, труде, профессиях,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общественных явлениях, детстве, школьной жизни и т.д.</w:t>
      </w:r>
    </w:p>
    <w:p w:rsidR="006E6FA8" w:rsidRPr="00030DFC" w:rsidRDefault="006E6FA8" w:rsidP="006E6FA8">
      <w:pPr>
        <w:pStyle w:val="63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BodytextBold"/>
          <w:bCs/>
          <w:iCs/>
          <w:kern w:val="28"/>
          <w:sz w:val="24"/>
          <w:szCs w:val="24"/>
        </w:rPr>
        <w:t>Жанровое разнообразие:</w:t>
      </w:r>
      <w:r w:rsidRPr="00030DFC">
        <w:rPr>
          <w:rFonts w:ascii="Times New Roman" w:hAnsi="Times New Roman"/>
          <w:kern w:val="28"/>
          <w:sz w:val="24"/>
          <w:szCs w:val="24"/>
        </w:rPr>
        <w:t xml:space="preserve"> игровые песни, песни-прибаутки, трудовые</w:t>
      </w:r>
      <w:r>
        <w:rPr>
          <w:rFonts w:ascii="Times New Roman" w:hAnsi="Times New Roman"/>
          <w:kern w:val="28"/>
          <w:sz w:val="24"/>
          <w:szCs w:val="24"/>
        </w:rPr>
        <w:t xml:space="preserve"> </w:t>
      </w:r>
      <w:r w:rsidRPr="00030DFC">
        <w:rPr>
          <w:rFonts w:ascii="Times New Roman" w:hAnsi="Times New Roman"/>
          <w:kern w:val="28"/>
          <w:sz w:val="24"/>
          <w:szCs w:val="24"/>
        </w:rPr>
        <w:t>песни, колыбельные песни и пр.</w:t>
      </w:r>
    </w:p>
    <w:p w:rsidR="006E6FA8" w:rsidRPr="00030DFC" w:rsidRDefault="006E6FA8" w:rsidP="006E6FA8">
      <w:pPr>
        <w:pStyle w:val="Bodytext91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Навык пения: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 xml:space="preserve">обучение певческой установке: </w:t>
      </w:r>
      <w:r w:rsidRPr="00030DFC">
        <w:rPr>
          <w:rStyle w:val="57"/>
          <w:kern w:val="28"/>
          <w:sz w:val="24"/>
          <w:szCs w:val="24"/>
        </w:rPr>
        <w:t>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57"/>
          <w:kern w:val="28"/>
          <w:sz w:val="24"/>
          <w:szCs w:val="24"/>
        </w:rPr>
        <w:t>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57"/>
          <w:kern w:val="28"/>
          <w:sz w:val="24"/>
          <w:szCs w:val="24"/>
        </w:rPr>
        <w:t xml:space="preserve">пение коротких </w:t>
      </w:r>
      <w:proofErr w:type="spellStart"/>
      <w:r w:rsidRPr="00030DFC">
        <w:rPr>
          <w:rStyle w:val="57"/>
          <w:kern w:val="28"/>
          <w:sz w:val="24"/>
          <w:szCs w:val="24"/>
        </w:rPr>
        <w:t>попевок</w:t>
      </w:r>
      <w:proofErr w:type="spellEnd"/>
      <w:r w:rsidRPr="00030DFC">
        <w:rPr>
          <w:rStyle w:val="57"/>
          <w:kern w:val="28"/>
          <w:sz w:val="24"/>
          <w:szCs w:val="24"/>
        </w:rPr>
        <w:t xml:space="preserve"> на одном дыхании;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57"/>
          <w:kern w:val="28"/>
          <w:sz w:val="24"/>
          <w:szCs w:val="24"/>
        </w:rPr>
        <w:lastRenderedPageBreak/>
        <w:t>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57"/>
          <w:kern w:val="28"/>
          <w:sz w:val="24"/>
          <w:szCs w:val="24"/>
        </w:rPr>
        <w:t>развитие умения мягкого, напевного, легкого пения (работа над кантиленой - способностью певческого голоса к напевному исполнению</w:t>
      </w:r>
      <w:r>
        <w:rPr>
          <w:rStyle w:val="57"/>
          <w:kern w:val="28"/>
          <w:sz w:val="24"/>
          <w:szCs w:val="24"/>
        </w:rPr>
        <w:t xml:space="preserve"> </w:t>
      </w:r>
      <w:r w:rsidRPr="00030DFC">
        <w:rPr>
          <w:rStyle w:val="57"/>
          <w:kern w:val="28"/>
          <w:sz w:val="24"/>
          <w:szCs w:val="24"/>
        </w:rPr>
        <w:t>мелодии);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57"/>
          <w:kern w:val="28"/>
          <w:sz w:val="24"/>
          <w:szCs w:val="24"/>
        </w:rPr>
        <w:t>активизация внимания к единой правильной интонации; развитие точного интонирования мотива выученных песен в составе группы и индивидуально;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57"/>
          <w:kern w:val="28"/>
          <w:sz w:val="24"/>
          <w:szCs w:val="24"/>
        </w:rPr>
        <w:t>развитие умения четко выдерживать ритмический рисунок произведения без сопровождения учителя и инструмента</w:t>
      </w:r>
      <w:r w:rsidRPr="00030DFC">
        <w:rPr>
          <w:rStyle w:val="BodytextItalic2"/>
          <w:iCs/>
          <w:kern w:val="28"/>
          <w:sz w:val="24"/>
          <w:szCs w:val="24"/>
        </w:rPr>
        <w:t xml:space="preserve"> (а капелла);</w:t>
      </w:r>
      <w:r w:rsidRPr="00030DFC">
        <w:rPr>
          <w:rStyle w:val="57"/>
          <w:kern w:val="28"/>
          <w:sz w:val="24"/>
          <w:szCs w:val="24"/>
        </w:rPr>
        <w:t xml:space="preserve"> работа над чистотой интонирования и выравнивание звучания на всем диапазоне;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kern w:val="28"/>
          <w:sz w:val="24"/>
          <w:szCs w:val="24"/>
        </w:rPr>
      </w:pPr>
      <w:r w:rsidRPr="00030DFC">
        <w:rPr>
          <w:rStyle w:val="57"/>
          <w:kern w:val="28"/>
          <w:sz w:val="24"/>
          <w:szCs w:val="24"/>
        </w:rPr>
        <w:t>развитие слухового внимания и чувства ритма в ходе специальных ритмических упражнений; развитие умения воспроизводить куплет хорошо знакомой песни путем беззвучной артикуляции в сопровождении инструмента;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57"/>
          <w:kern w:val="28"/>
          <w:sz w:val="24"/>
          <w:szCs w:val="24"/>
        </w:rPr>
        <w:t>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57"/>
          <w:kern w:val="28"/>
          <w:sz w:val="24"/>
          <w:szCs w:val="24"/>
        </w:rPr>
        <w:t>развитие понимания содержания песни на основе характера ее мелодии (веселого, грустного, спокойного) и текста; выразительно- эмоциональное исполнение выученных песен с простейшими элементами динамических оттенков;</w:t>
      </w:r>
    </w:p>
    <w:p w:rsidR="006E6FA8" w:rsidRPr="0077480B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pacing w:val="-2"/>
          <w:kern w:val="28"/>
          <w:sz w:val="24"/>
          <w:szCs w:val="24"/>
        </w:rPr>
      </w:pPr>
      <w:r w:rsidRPr="0077480B">
        <w:rPr>
          <w:rStyle w:val="57"/>
          <w:spacing w:val="-2"/>
          <w:kern w:val="28"/>
          <w:sz w:val="24"/>
          <w:szCs w:val="24"/>
        </w:rPr>
        <w:t>формирование понимания дирижерских жестов (внимание, вдох, начало и окончание пения);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57"/>
          <w:kern w:val="28"/>
          <w:sz w:val="24"/>
          <w:szCs w:val="24"/>
        </w:rPr>
        <w:t>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57"/>
          <w:kern w:val="28"/>
          <w:sz w:val="24"/>
          <w:szCs w:val="24"/>
        </w:rPr>
        <w:t>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57"/>
          <w:kern w:val="28"/>
          <w:sz w:val="24"/>
          <w:szCs w:val="24"/>
        </w:rPr>
        <w:t>пение спокойное, умеренное по темпу, ненапряженное и плавное;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57"/>
          <w:kern w:val="28"/>
          <w:sz w:val="24"/>
          <w:szCs w:val="24"/>
        </w:rPr>
        <w:t>укрепление и постепенное расширение певческого диапазона</w:t>
      </w:r>
    </w:p>
    <w:p w:rsidR="006E6FA8" w:rsidRPr="00030DFC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57"/>
          <w:kern w:val="28"/>
          <w:sz w:val="24"/>
          <w:szCs w:val="24"/>
        </w:rPr>
        <w:t>получение эстетического наслаждения от собственного пения.</w:t>
      </w:r>
    </w:p>
    <w:p w:rsidR="006E6FA8" w:rsidRPr="00AD5B7F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5B7F">
        <w:rPr>
          <w:rFonts w:ascii="Times New Roman" w:hAnsi="Times New Roman"/>
          <w:b/>
          <w:sz w:val="24"/>
          <w:szCs w:val="24"/>
        </w:rPr>
        <w:t>Элементы музыкальной грамоты</w:t>
      </w:r>
    </w:p>
    <w:p w:rsidR="006E6FA8" w:rsidRPr="00030DFC" w:rsidRDefault="006E6FA8" w:rsidP="006E6FA8">
      <w:pPr>
        <w:pStyle w:val="Bodytext91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Содержание:</w:t>
      </w:r>
    </w:p>
    <w:p w:rsidR="006E6FA8" w:rsidRPr="0077480B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480B">
        <w:rPr>
          <w:rStyle w:val="57"/>
          <w:sz w:val="24"/>
        </w:rPr>
        <w:t>ознакомление с высотой звука (высокие, средние, низкие);</w:t>
      </w:r>
    </w:p>
    <w:p w:rsidR="006E6FA8" w:rsidRPr="0077480B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480B">
        <w:rPr>
          <w:rStyle w:val="57"/>
          <w:sz w:val="24"/>
        </w:rPr>
        <w:t>ознакомление с динамическими особенностями музыки;</w:t>
      </w:r>
    </w:p>
    <w:p w:rsidR="006E6FA8" w:rsidRPr="0077480B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480B">
        <w:rPr>
          <w:rStyle w:val="57"/>
          <w:sz w:val="24"/>
        </w:rPr>
        <w:t>развитие умения различать звук по длительности (долгие, короткие);</w:t>
      </w:r>
    </w:p>
    <w:p w:rsidR="006E6FA8" w:rsidRPr="0077480B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480B">
        <w:rPr>
          <w:rStyle w:val="57"/>
          <w:sz w:val="24"/>
        </w:rPr>
        <w:t>элементарные сведения о нотной записи (нотный стан, скрипичный</w:t>
      </w:r>
      <w:r>
        <w:rPr>
          <w:rStyle w:val="57"/>
          <w:sz w:val="24"/>
        </w:rPr>
        <w:t xml:space="preserve"> </w:t>
      </w:r>
      <w:r w:rsidRPr="0077480B">
        <w:rPr>
          <w:rStyle w:val="57"/>
          <w:sz w:val="24"/>
        </w:rPr>
        <w:t>ключ, добавочная линейка, графическое изображение нот, порядок нот в</w:t>
      </w:r>
      <w:r>
        <w:rPr>
          <w:rStyle w:val="57"/>
          <w:sz w:val="24"/>
        </w:rPr>
        <w:t xml:space="preserve"> </w:t>
      </w:r>
      <w:r w:rsidRPr="0077480B">
        <w:rPr>
          <w:rStyle w:val="57"/>
          <w:sz w:val="24"/>
        </w:rPr>
        <w:t>гамме</w:t>
      </w:r>
      <w:r w:rsidRPr="0077480B">
        <w:rPr>
          <w:rStyle w:val="57"/>
          <w:i/>
          <w:sz w:val="24"/>
        </w:rPr>
        <w:t xml:space="preserve"> до- мажор).</w:t>
      </w:r>
    </w:p>
    <w:p w:rsidR="006E6FA8" w:rsidRPr="00AD5B7F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5B7F">
        <w:rPr>
          <w:rFonts w:ascii="Times New Roman" w:hAnsi="Times New Roman"/>
          <w:b/>
          <w:sz w:val="24"/>
          <w:szCs w:val="24"/>
        </w:rPr>
        <w:t>Игра на музыкальных инструментах детского оркестра</w:t>
      </w:r>
    </w:p>
    <w:p w:rsidR="006E6FA8" w:rsidRPr="00030DFC" w:rsidRDefault="006E6FA8" w:rsidP="006E6FA8">
      <w:pPr>
        <w:pStyle w:val="63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Style w:val="BodytextBold"/>
          <w:bCs/>
          <w:iCs/>
          <w:kern w:val="28"/>
          <w:sz w:val="24"/>
          <w:szCs w:val="24"/>
        </w:rPr>
        <w:t>Репертуар для исполнения:</w:t>
      </w:r>
      <w:r w:rsidRPr="00030DFC">
        <w:rPr>
          <w:rFonts w:ascii="Times New Roman" w:hAnsi="Times New Roman"/>
          <w:kern w:val="28"/>
          <w:sz w:val="24"/>
          <w:szCs w:val="24"/>
        </w:rPr>
        <w:t xml:space="preserve"> фольклорные произведения, произведения композиторов-классиков и современных авторов.</w:t>
      </w:r>
    </w:p>
    <w:p w:rsidR="006E6FA8" w:rsidRPr="00030DFC" w:rsidRDefault="006E6FA8" w:rsidP="006E6FA8">
      <w:pPr>
        <w:pStyle w:val="Bodytext91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b/>
          <w:i/>
          <w:kern w:val="28"/>
          <w:sz w:val="24"/>
          <w:szCs w:val="24"/>
        </w:rPr>
        <w:t>Жанровое разнообразие</w:t>
      </w:r>
      <w:r w:rsidRPr="00030DFC">
        <w:rPr>
          <w:rFonts w:ascii="Times New Roman" w:hAnsi="Times New Roman"/>
          <w:kern w:val="28"/>
          <w:sz w:val="24"/>
          <w:szCs w:val="24"/>
        </w:rPr>
        <w:t>:</w:t>
      </w:r>
      <w:r w:rsidRPr="00030DFC">
        <w:rPr>
          <w:rStyle w:val="Bodytext9NotBold"/>
          <w:bCs/>
          <w:iCs/>
          <w:kern w:val="28"/>
          <w:sz w:val="24"/>
          <w:szCs w:val="24"/>
        </w:rPr>
        <w:t xml:space="preserve"> марш, полька, вальс</w:t>
      </w:r>
    </w:p>
    <w:p w:rsidR="006E6FA8" w:rsidRPr="00030DFC" w:rsidRDefault="006E6FA8" w:rsidP="006E6FA8">
      <w:pPr>
        <w:pStyle w:val="Bodytext91"/>
        <w:widowControl w:val="0"/>
        <w:shd w:val="clear" w:color="auto" w:fill="auto"/>
        <w:spacing w:line="240" w:lineRule="auto"/>
        <w:ind w:firstLine="709"/>
        <w:rPr>
          <w:rFonts w:ascii="Times New Roman" w:hAnsi="Times New Roman"/>
          <w:kern w:val="28"/>
          <w:sz w:val="24"/>
          <w:szCs w:val="24"/>
        </w:rPr>
      </w:pPr>
      <w:r w:rsidRPr="00030DFC">
        <w:rPr>
          <w:rFonts w:ascii="Times New Roman" w:hAnsi="Times New Roman"/>
          <w:kern w:val="28"/>
          <w:sz w:val="24"/>
          <w:szCs w:val="24"/>
        </w:rPr>
        <w:t>Содержание:</w:t>
      </w:r>
    </w:p>
    <w:p w:rsidR="006E6FA8" w:rsidRPr="0077480B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480B">
        <w:rPr>
          <w:rStyle w:val="57"/>
          <w:sz w:val="24"/>
        </w:rPr>
        <w:t>обучение игре на ударно-шумовых инструментах (маракасы, бубен,</w:t>
      </w:r>
      <w:r>
        <w:rPr>
          <w:rStyle w:val="57"/>
          <w:sz w:val="24"/>
        </w:rPr>
        <w:t xml:space="preserve"> </w:t>
      </w:r>
      <w:r w:rsidRPr="0077480B">
        <w:rPr>
          <w:rStyle w:val="57"/>
          <w:sz w:val="24"/>
        </w:rPr>
        <w:t>треугольник; металлофон; ложки и др.);</w:t>
      </w:r>
    </w:p>
    <w:p w:rsidR="006E6FA8" w:rsidRPr="00030DFC" w:rsidRDefault="006E6FA8" w:rsidP="006E6FA8">
      <w:pPr>
        <w:pStyle w:val="63"/>
        <w:widowControl w:val="0"/>
        <w:shd w:val="clear" w:color="auto" w:fill="auto"/>
        <w:tabs>
          <w:tab w:val="left" w:pos="1086"/>
        </w:tabs>
        <w:spacing w:line="240" w:lineRule="auto"/>
        <w:ind w:firstLine="540"/>
        <w:rPr>
          <w:rFonts w:ascii="Times New Roman" w:hAnsi="Times New Roman"/>
          <w:kern w:val="28"/>
          <w:sz w:val="24"/>
          <w:szCs w:val="24"/>
        </w:rPr>
      </w:pPr>
    </w:p>
    <w:p w:rsidR="006E6FA8" w:rsidRPr="006D4EBB" w:rsidRDefault="006E6FA8" w:rsidP="006E6FA8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«</w:t>
      </w:r>
      <w:r w:rsidRPr="00030DFC">
        <w:rPr>
          <w:rFonts w:ascii="Times New Roman" w:hAnsi="Times New Roman"/>
          <w:b/>
          <w:bCs/>
          <w:sz w:val="24"/>
          <w:szCs w:val="24"/>
        </w:rPr>
        <w:t>ИЗОБРАЗИТЕЛЬНОЕ ИСКУССТВО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6E6FA8" w:rsidRPr="00030DFC" w:rsidRDefault="006E6FA8" w:rsidP="006E6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DFC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6E6FA8" w:rsidRPr="006D4EBB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6E6FA8" w:rsidRPr="006D4EBB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4EBB">
        <w:rPr>
          <w:rFonts w:ascii="Times New Roman" w:hAnsi="Times New Roman"/>
          <w:sz w:val="24"/>
          <w:szCs w:val="24"/>
        </w:rPr>
        <w:t xml:space="preserve">Основная </w:t>
      </w:r>
      <w:r w:rsidRPr="006D4EBB">
        <w:rPr>
          <w:rFonts w:ascii="Times New Roman" w:hAnsi="Times New Roman"/>
          <w:b/>
          <w:sz w:val="24"/>
          <w:szCs w:val="24"/>
        </w:rPr>
        <w:t xml:space="preserve">цель </w:t>
      </w:r>
      <w:r w:rsidRPr="006D4EBB">
        <w:rPr>
          <w:rFonts w:ascii="Times New Roman" w:hAnsi="Times New Roman"/>
          <w:sz w:val="24"/>
          <w:szCs w:val="24"/>
        </w:rPr>
        <w:t xml:space="preserve">изучения данного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6D4EBB">
        <w:rPr>
          <w:rFonts w:ascii="Times New Roman" w:hAnsi="Times New Roman"/>
          <w:sz w:val="24"/>
          <w:szCs w:val="24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Fonts w:ascii="Times New Roman" w:hAnsi="Times New Roman"/>
          <w:b/>
          <w:bCs/>
          <w:sz w:val="24"/>
          <w:szCs w:val="24"/>
        </w:rPr>
        <w:t>Основные задачи изучения предмета:</w:t>
      </w:r>
    </w:p>
    <w:p w:rsidR="006E6FA8" w:rsidRPr="00F21CE2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>
        <w:rPr>
          <w:rStyle w:val="57"/>
          <w:sz w:val="24"/>
        </w:rPr>
        <w:t>в</w:t>
      </w:r>
      <w:r w:rsidRPr="00F21CE2">
        <w:rPr>
          <w:rStyle w:val="57"/>
          <w:sz w:val="24"/>
        </w:rPr>
        <w:t xml:space="preserve">оспитание интереса к изобразительному искусству. </w:t>
      </w:r>
    </w:p>
    <w:p w:rsidR="006E6FA8" w:rsidRPr="00F21CE2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>
        <w:rPr>
          <w:rStyle w:val="57"/>
          <w:sz w:val="24"/>
        </w:rPr>
        <w:t>р</w:t>
      </w:r>
      <w:r w:rsidRPr="00F21CE2">
        <w:rPr>
          <w:rStyle w:val="57"/>
          <w:sz w:val="24"/>
        </w:rPr>
        <w:t xml:space="preserve">аскрытие  значения изобразительного искусства в жизни человека </w:t>
      </w:r>
    </w:p>
    <w:p w:rsidR="006E6FA8" w:rsidRPr="00F21CE2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>
        <w:rPr>
          <w:rStyle w:val="57"/>
          <w:sz w:val="24"/>
        </w:rPr>
        <w:t>в</w:t>
      </w:r>
      <w:r w:rsidRPr="00F21CE2">
        <w:rPr>
          <w:rStyle w:val="57"/>
          <w:sz w:val="24"/>
        </w:rPr>
        <w:t xml:space="preserve">оспитание в детях эстетического чувства и понимания красоты окружающего мира, художественного вкуса. </w:t>
      </w:r>
    </w:p>
    <w:p w:rsidR="006E6FA8" w:rsidRPr="00F21CE2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>
        <w:rPr>
          <w:rStyle w:val="57"/>
          <w:sz w:val="24"/>
        </w:rPr>
        <w:t>ф</w:t>
      </w:r>
      <w:r w:rsidRPr="00F21CE2">
        <w:rPr>
          <w:rStyle w:val="57"/>
          <w:sz w:val="24"/>
        </w:rPr>
        <w:t xml:space="preserve">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6E6FA8" w:rsidRPr="00F21CE2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>
        <w:rPr>
          <w:rStyle w:val="57"/>
          <w:sz w:val="24"/>
        </w:rPr>
        <w:t>р</w:t>
      </w:r>
      <w:r w:rsidRPr="00F21CE2">
        <w:rPr>
          <w:rStyle w:val="57"/>
          <w:sz w:val="24"/>
        </w:rPr>
        <w:t>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6E6FA8" w:rsidRPr="00F21CE2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>
        <w:rPr>
          <w:rStyle w:val="57"/>
          <w:sz w:val="24"/>
        </w:rPr>
        <w:t>ф</w:t>
      </w:r>
      <w:r w:rsidRPr="00F21CE2">
        <w:rPr>
          <w:rStyle w:val="57"/>
          <w:sz w:val="24"/>
        </w:rPr>
        <w:t>ормирование знаний элементарных основ реалистического рисунка.</w:t>
      </w:r>
    </w:p>
    <w:p w:rsidR="006E6FA8" w:rsidRPr="00F21CE2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>
        <w:rPr>
          <w:rStyle w:val="57"/>
          <w:sz w:val="24"/>
        </w:rPr>
        <w:t>о</w:t>
      </w:r>
      <w:r w:rsidRPr="00F21CE2">
        <w:rPr>
          <w:rStyle w:val="57"/>
          <w:sz w:val="24"/>
        </w:rPr>
        <w:t>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6E6FA8" w:rsidRPr="00F21CE2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>
        <w:rPr>
          <w:rStyle w:val="57"/>
          <w:sz w:val="24"/>
        </w:rPr>
        <w:t>о</w:t>
      </w:r>
      <w:r w:rsidRPr="00F21CE2">
        <w:rPr>
          <w:rStyle w:val="57"/>
          <w:sz w:val="24"/>
        </w:rPr>
        <w:t>бучение разным видам изобразительной деятельности (рисованию, аппликации, лепке).</w:t>
      </w:r>
    </w:p>
    <w:p w:rsidR="006E6FA8" w:rsidRPr="006D4EBB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>
        <w:rPr>
          <w:rStyle w:val="57"/>
          <w:sz w:val="24"/>
        </w:rPr>
        <w:t>о</w:t>
      </w:r>
      <w:r w:rsidRPr="006D4EBB">
        <w:rPr>
          <w:rStyle w:val="57"/>
          <w:sz w:val="24"/>
        </w:rPr>
        <w:t xml:space="preserve">бучение правилам  и законам композиции, </w:t>
      </w:r>
      <w:proofErr w:type="spellStart"/>
      <w:r w:rsidRPr="006D4EBB">
        <w:rPr>
          <w:rStyle w:val="57"/>
          <w:sz w:val="24"/>
        </w:rPr>
        <w:t>цветоведения</w:t>
      </w:r>
      <w:proofErr w:type="spellEnd"/>
      <w:r w:rsidRPr="006D4EBB">
        <w:rPr>
          <w:rStyle w:val="57"/>
          <w:sz w:val="24"/>
        </w:rPr>
        <w:t xml:space="preserve">, построения орнамента и др., применяемых в разных видах изобразительной деятельности. </w:t>
      </w:r>
    </w:p>
    <w:p w:rsidR="006E6FA8" w:rsidRPr="006D4EBB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>
        <w:rPr>
          <w:rStyle w:val="57"/>
          <w:sz w:val="24"/>
        </w:rPr>
        <w:t>ф</w:t>
      </w:r>
      <w:r w:rsidRPr="006D4EBB">
        <w:rPr>
          <w:rStyle w:val="57"/>
          <w:sz w:val="24"/>
        </w:rPr>
        <w:t xml:space="preserve">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6E6FA8" w:rsidRPr="006D4EBB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>
        <w:rPr>
          <w:rStyle w:val="57"/>
          <w:sz w:val="24"/>
        </w:rPr>
        <w:t>р</w:t>
      </w:r>
      <w:r w:rsidRPr="006D4EBB">
        <w:rPr>
          <w:rStyle w:val="57"/>
          <w:sz w:val="24"/>
        </w:rPr>
        <w:t>азвитие умения выполнять тематические и декоративные композиции.</w:t>
      </w:r>
    </w:p>
    <w:p w:rsidR="006E6FA8" w:rsidRPr="006D4EBB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>
        <w:rPr>
          <w:rStyle w:val="57"/>
          <w:sz w:val="24"/>
        </w:rPr>
        <w:t>в</w:t>
      </w:r>
      <w:r w:rsidRPr="006D4EBB">
        <w:rPr>
          <w:rStyle w:val="57"/>
          <w:sz w:val="24"/>
        </w:rPr>
        <w:t>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6E6FA8" w:rsidRPr="006D4EBB" w:rsidRDefault="006E6FA8" w:rsidP="006E6FA8">
      <w:pPr>
        <w:pStyle w:val="12"/>
        <w:spacing w:after="0" w:line="240" w:lineRule="auto"/>
        <w:ind w:left="0" w:firstLine="709"/>
        <w:jc w:val="both"/>
        <w:rPr>
          <w:rStyle w:val="57"/>
          <w:kern w:val="0"/>
          <w:sz w:val="24"/>
          <w:szCs w:val="20"/>
          <w:lang w:eastAsia="ru-RU"/>
        </w:rPr>
      </w:pPr>
      <w:r w:rsidRPr="00030DFC">
        <w:rPr>
          <w:rFonts w:ascii="Times New Roman" w:hAnsi="Times New Roman"/>
          <w:sz w:val="24"/>
          <w:szCs w:val="24"/>
        </w:rPr>
        <w:t xml:space="preserve">Коррекция недостатков психического и физического развития обучающихся на уроках </w:t>
      </w:r>
      <w:r w:rsidRPr="006D4EBB">
        <w:rPr>
          <w:rStyle w:val="57"/>
          <w:kern w:val="0"/>
          <w:sz w:val="24"/>
          <w:szCs w:val="20"/>
          <w:lang w:eastAsia="ru-RU"/>
        </w:rPr>
        <w:t xml:space="preserve">изобразительного искусства заключается в следующем: </w:t>
      </w:r>
    </w:p>
    <w:p w:rsidR="006E6FA8" w:rsidRPr="006D4EBB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pacing w:val="-2"/>
          <w:sz w:val="24"/>
        </w:rPr>
      </w:pPr>
      <w:r w:rsidRPr="006D4EBB">
        <w:rPr>
          <w:rStyle w:val="57"/>
          <w:spacing w:val="-2"/>
          <w:sz w:val="24"/>
        </w:rPr>
        <w:t>коррекция познавательной деятельности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6E6FA8" w:rsidRPr="006D4EBB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6D4EBB">
        <w:rPr>
          <w:rStyle w:val="57"/>
          <w:sz w:val="24"/>
        </w:rPr>
        <w:t>развити</w:t>
      </w:r>
      <w:r>
        <w:rPr>
          <w:rStyle w:val="57"/>
          <w:sz w:val="24"/>
        </w:rPr>
        <w:t>е</w:t>
      </w:r>
      <w:r w:rsidRPr="006D4EBB">
        <w:rPr>
          <w:rStyle w:val="57"/>
          <w:sz w:val="24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6E6FA8" w:rsidRPr="006D4EBB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6D4EBB">
        <w:rPr>
          <w:rStyle w:val="57"/>
          <w:sz w:val="24"/>
        </w:rPr>
        <w:t>коррекци</w:t>
      </w:r>
      <w:r>
        <w:rPr>
          <w:rStyle w:val="57"/>
          <w:sz w:val="24"/>
        </w:rPr>
        <w:t>я</w:t>
      </w:r>
      <w:r w:rsidRPr="006D4EBB">
        <w:rPr>
          <w:rStyle w:val="57"/>
          <w:sz w:val="24"/>
        </w:rPr>
        <w:t xml:space="preserve">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6E6FA8" w:rsidRPr="006D4EBB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6D4EBB">
        <w:rPr>
          <w:rStyle w:val="57"/>
          <w:sz w:val="24"/>
        </w:rPr>
        <w:t xml:space="preserve">развитие зрительной памяти, внимания, наблюдательности, образного мышления, представления и воображения. </w:t>
      </w:r>
    </w:p>
    <w:p w:rsidR="006E6FA8" w:rsidRPr="000E6899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E6899">
        <w:rPr>
          <w:rFonts w:ascii="Times New Roman" w:hAnsi="Times New Roman"/>
          <w:b/>
          <w:sz w:val="24"/>
          <w:szCs w:val="24"/>
          <w:u w:val="single"/>
        </w:rPr>
        <w:t>Примерное содержание предмета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</w:t>
      </w: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предметов и формирование умения передавать его в живописи», «Обучение восприятию произведений искусства».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Программой предусматриваются следующие виды работы: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3F79">
        <w:rPr>
          <w:rStyle w:val="57"/>
          <w:sz w:val="24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</w:t>
      </w:r>
      <w:r>
        <w:rPr>
          <w:rStyle w:val="57"/>
          <w:sz w:val="24"/>
        </w:rPr>
        <w:t>ую тему; декоративное рисование;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3F79">
        <w:rPr>
          <w:rStyle w:val="57"/>
          <w:sz w:val="24"/>
        </w:rPr>
        <w:t xml:space="preserve">выполнение плоскостной и </w:t>
      </w:r>
      <w:proofErr w:type="spellStart"/>
      <w:r w:rsidRPr="00773F79">
        <w:rPr>
          <w:rStyle w:val="57"/>
          <w:sz w:val="24"/>
        </w:rPr>
        <w:t>полуобъемной</w:t>
      </w:r>
      <w:proofErr w:type="spellEnd"/>
      <w:r w:rsidRPr="00773F79">
        <w:rPr>
          <w:rStyle w:val="57"/>
          <w:sz w:val="24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3F79">
        <w:rPr>
          <w:rStyle w:val="57"/>
          <w:sz w:val="24"/>
        </w:rPr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6E6FA8" w:rsidRPr="00773F79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73F79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Введение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30DFC">
        <w:rPr>
          <w:rFonts w:ascii="Times New Roman" w:hAnsi="Times New Roman"/>
          <w:sz w:val="24"/>
          <w:szCs w:val="24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Подготовительный период обучения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Формирование организационных умений:</w:t>
      </w: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правильно сидеть,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Сенсорное воспитание</w:t>
      </w: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Развитие моторики рук</w:t>
      </w: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Обучение приемам работы в изобразительной деятельности </w:t>
      </w: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(лепке, выполнении аппликации, рисовании):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Приемы лепки: 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proofErr w:type="spellStart"/>
      <w:r w:rsidRPr="00773F79">
        <w:rPr>
          <w:rStyle w:val="57"/>
          <w:sz w:val="24"/>
        </w:rPr>
        <w:t>отщипывание</w:t>
      </w:r>
      <w:proofErr w:type="spellEnd"/>
      <w:r w:rsidRPr="00773F79">
        <w:rPr>
          <w:rStyle w:val="57"/>
          <w:sz w:val="24"/>
        </w:rPr>
        <w:t xml:space="preserve"> кусков от целого куска пластилина и разминание;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3F79">
        <w:rPr>
          <w:rStyle w:val="57"/>
          <w:sz w:val="24"/>
        </w:rPr>
        <w:t>размазывание по картону;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3F79">
        <w:rPr>
          <w:rStyle w:val="57"/>
          <w:sz w:val="24"/>
        </w:rPr>
        <w:t>скатывание, раскатывание, сплющивание;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proofErr w:type="spellStart"/>
      <w:r w:rsidRPr="00773F79">
        <w:rPr>
          <w:rStyle w:val="57"/>
          <w:sz w:val="24"/>
        </w:rPr>
        <w:t>примазывание</w:t>
      </w:r>
      <w:proofErr w:type="spellEnd"/>
      <w:r w:rsidRPr="00773F79">
        <w:rPr>
          <w:rStyle w:val="57"/>
          <w:sz w:val="24"/>
        </w:rPr>
        <w:t xml:space="preserve"> частей при составлении целого объемного изображения.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Приемы работы с «подвижной аппликацией»</w:t>
      </w:r>
      <w:r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для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развития целостного восприятия объекта при подготовке детей к рисованию: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3F79">
        <w:rPr>
          <w:rStyle w:val="57"/>
          <w:sz w:val="24"/>
        </w:rPr>
        <w:t>складывание целого изображения из его деталей без фиксации на плоскости листа;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3F79">
        <w:rPr>
          <w:rStyle w:val="57"/>
          <w:sz w:val="24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3F79">
        <w:rPr>
          <w:rStyle w:val="57"/>
          <w:sz w:val="24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:rsidR="006E6FA8" w:rsidRPr="00AD38AD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pacing w:val="-4"/>
          <w:sz w:val="24"/>
        </w:rPr>
      </w:pPr>
      <w:r w:rsidRPr="00AD38AD">
        <w:rPr>
          <w:rStyle w:val="57"/>
          <w:spacing w:val="-4"/>
          <w:sz w:val="24"/>
        </w:rPr>
        <w:t xml:space="preserve">составление по образцу композиции из нескольких объектов без фиксации на плоскости листа.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Приемы выполнения аппликации из бумаги: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3F79">
        <w:rPr>
          <w:rStyle w:val="57"/>
          <w:sz w:val="24"/>
        </w:rPr>
        <w:t>приемы работы ножницами;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3F79">
        <w:rPr>
          <w:rStyle w:val="57"/>
          <w:sz w:val="24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 …, слева от …, посередине;</w:t>
      </w:r>
    </w:p>
    <w:p w:rsidR="006E6FA8" w:rsidRPr="00AD38AD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AD38AD">
        <w:rPr>
          <w:rStyle w:val="57"/>
          <w:sz w:val="24"/>
        </w:rPr>
        <w:t>приемы соединения деталей аппликации с изобразительной поверхностью с помощью пластилина.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pacing w:val="-2"/>
          <w:sz w:val="24"/>
        </w:rPr>
      </w:pPr>
      <w:r w:rsidRPr="00773F79">
        <w:rPr>
          <w:rStyle w:val="57"/>
          <w:spacing w:val="-2"/>
          <w:sz w:val="24"/>
        </w:rPr>
        <w:t>приемы наклеивания деталей аппликации на изобразительную поверхность с помощью клея.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lastRenderedPageBreak/>
        <w:t>Приемы рисования твердыми материалами (карандашом, фломастером, ручкой):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pacing w:val="-2"/>
          <w:sz w:val="24"/>
        </w:rPr>
      </w:pPr>
      <w:r w:rsidRPr="00773F79">
        <w:rPr>
          <w:rStyle w:val="57"/>
          <w:spacing w:val="-2"/>
          <w:sz w:val="24"/>
        </w:rPr>
        <w:t xml:space="preserve">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pacing w:val="-2"/>
          <w:sz w:val="24"/>
        </w:rPr>
      </w:pPr>
      <w:r w:rsidRPr="00773F79">
        <w:rPr>
          <w:rStyle w:val="57"/>
          <w:spacing w:val="-2"/>
          <w:sz w:val="24"/>
        </w:rPr>
        <w:t>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 Рисование по клеткам предметов несложной формы с использованием этих линии (по образцу);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z w:val="24"/>
        </w:rPr>
      </w:pPr>
      <w:r w:rsidRPr="00773F79">
        <w:rPr>
          <w:rStyle w:val="57"/>
          <w:sz w:val="24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pacing w:val="-2"/>
          <w:sz w:val="24"/>
        </w:rPr>
      </w:pPr>
      <w:r w:rsidRPr="00773F79">
        <w:rPr>
          <w:rStyle w:val="57"/>
          <w:spacing w:val="-2"/>
          <w:sz w:val="24"/>
        </w:rPr>
        <w:t>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pacing w:val="-2"/>
          <w:sz w:val="24"/>
        </w:rPr>
      </w:pPr>
      <w:r w:rsidRPr="00773F79">
        <w:rPr>
          <w:rStyle w:val="57"/>
          <w:spacing w:val="-2"/>
          <w:sz w:val="24"/>
        </w:rPr>
        <w:t>рисование карандашом линий и предметов несложной формы двумя руками.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sz w:val="24"/>
          <w:szCs w:val="24"/>
          <w:u w:val="single"/>
          <w:shd w:val="clear" w:color="auto" w:fill="FFFFFF"/>
        </w:rPr>
        <w:t>Приемы работы красками</w:t>
      </w: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pacing w:val="-2"/>
          <w:sz w:val="24"/>
        </w:rPr>
      </w:pPr>
      <w:r w:rsidRPr="00773F79">
        <w:rPr>
          <w:rStyle w:val="57"/>
          <w:spacing w:val="-2"/>
          <w:sz w:val="24"/>
        </w:rPr>
        <w:t>приемы рисования руками: точечное рисование пальцами; линейное рисование пальцами; рисование ладонью, кулаком, ребром ладони;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pacing w:val="-2"/>
          <w:sz w:val="24"/>
        </w:rPr>
      </w:pPr>
      <w:r w:rsidRPr="00773F79">
        <w:rPr>
          <w:rStyle w:val="57"/>
          <w:spacing w:val="-2"/>
          <w:sz w:val="24"/>
        </w:rPr>
        <w:t xml:space="preserve">приемы трафаретной печати: печать тампоном, карандашной резинкой, смятой бумагой, трубочкой и т.п.;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приемы кистевого письма</w:t>
      </w: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примакивание</w:t>
      </w:r>
      <w:proofErr w:type="spellEnd"/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Обучение действиям с шаблонами и</w:t>
      </w:r>
      <w:r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030DFC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трафаретами</w:t>
      </w: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pacing w:val="-2"/>
          <w:sz w:val="24"/>
        </w:rPr>
      </w:pPr>
      <w:r w:rsidRPr="00773F79">
        <w:rPr>
          <w:rStyle w:val="57"/>
          <w:spacing w:val="-2"/>
          <w:sz w:val="24"/>
        </w:rPr>
        <w:t>правила обведения шаблонов;</w:t>
      </w:r>
    </w:p>
    <w:p w:rsidR="006E6FA8" w:rsidRPr="00773F79" w:rsidRDefault="006E6FA8" w:rsidP="00AE0262">
      <w:pPr>
        <w:pStyle w:val="63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Style w:val="57"/>
          <w:spacing w:val="-4"/>
          <w:sz w:val="24"/>
        </w:rPr>
      </w:pPr>
      <w:r w:rsidRPr="00773F79">
        <w:rPr>
          <w:rStyle w:val="57"/>
          <w:spacing w:val="-4"/>
          <w:sz w:val="24"/>
        </w:rPr>
        <w:t>обведение шаблонов геометрических фигур, реальных предметов несложных форм, букв, цифр.</w:t>
      </w:r>
    </w:p>
    <w:p w:rsidR="006E6FA8" w:rsidRPr="00773F79" w:rsidRDefault="006E6FA8" w:rsidP="006E6FA8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773F79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Обучение композиционной деятельности</w:t>
      </w:r>
    </w:p>
    <w:p w:rsidR="006E6FA8" w:rsidRPr="00030DFC" w:rsidRDefault="006E6FA8" w:rsidP="006E6FA8">
      <w:pPr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0DFC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6E6FA8" w:rsidRPr="00030DFC" w:rsidRDefault="006E6FA8" w:rsidP="006E6F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DFC">
        <w:rPr>
          <w:rFonts w:ascii="Times New Roman" w:hAnsi="Times New Roman"/>
          <w:bCs/>
          <w:sz w:val="24"/>
          <w:szCs w:val="24"/>
        </w:rPr>
        <w:t>Формирование понятий: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30DFC">
        <w:rPr>
          <w:rFonts w:ascii="Times New Roman" w:hAnsi="Times New Roman"/>
          <w:bCs/>
          <w:sz w:val="24"/>
          <w:szCs w:val="24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proofErr w:type="gramEnd"/>
    </w:p>
    <w:p w:rsidR="006E6FA8" w:rsidRPr="00030DFC" w:rsidRDefault="006E6FA8" w:rsidP="006E6F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6E6FA8" w:rsidRPr="00030DFC" w:rsidRDefault="006E6FA8" w:rsidP="006E6F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6E6FA8" w:rsidRPr="00030DFC" w:rsidRDefault="006E6FA8" w:rsidP="006E6F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Соотнесение формы предметов с геометрическими фигурами (метод обобщения).</w:t>
      </w:r>
    </w:p>
    <w:p w:rsidR="006E6FA8" w:rsidRPr="00030DFC" w:rsidRDefault="006E6FA8" w:rsidP="006E6F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Передача пропорций предметов. Строение тела человека, животных и др.</w:t>
      </w:r>
    </w:p>
    <w:p w:rsidR="006E6FA8" w:rsidRPr="00030DFC" w:rsidRDefault="006E6FA8" w:rsidP="006E6F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Передача движения различных одушевленных и неодушевленных предметов.</w:t>
      </w:r>
    </w:p>
    <w:p w:rsidR="006E6FA8" w:rsidRPr="00030DFC" w:rsidRDefault="006E6FA8" w:rsidP="006E6F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 w:rsidRPr="00030DFC">
        <w:rPr>
          <w:rFonts w:ascii="Times New Roman" w:hAnsi="Times New Roman"/>
          <w:sz w:val="24"/>
          <w:szCs w:val="24"/>
        </w:rPr>
        <w:t>до</w:t>
      </w:r>
      <w:r w:rsidRPr="00030DFC">
        <w:rPr>
          <w:rFonts w:ascii="Times New Roman" w:hAnsi="Times New Roman"/>
          <w:sz w:val="24"/>
          <w:szCs w:val="24"/>
        </w:rPr>
        <w:softHyphen/>
        <w:t>рисовывание</w:t>
      </w:r>
      <w:proofErr w:type="spellEnd"/>
      <w:r w:rsidRPr="00030DFC">
        <w:rPr>
          <w:rFonts w:ascii="Times New Roman" w:hAnsi="Times New Roman"/>
          <w:sz w:val="24"/>
          <w:szCs w:val="24"/>
        </w:rPr>
        <w:t>, обведение шаблонов, рисование по клеткам, самостоя</w:t>
      </w:r>
      <w:r w:rsidRPr="00030DFC">
        <w:rPr>
          <w:rFonts w:ascii="Times New Roman" w:hAnsi="Times New Roman"/>
          <w:sz w:val="24"/>
          <w:szCs w:val="24"/>
        </w:rPr>
        <w:softHyphen/>
        <w:t>тель</w:t>
      </w:r>
      <w:r w:rsidRPr="00030DFC">
        <w:rPr>
          <w:rFonts w:ascii="Times New Roman" w:hAnsi="Times New Roman"/>
          <w:sz w:val="24"/>
          <w:szCs w:val="24"/>
        </w:rPr>
        <w:softHyphen/>
        <w:t>ное рисование формы объекта и т.п.</w:t>
      </w:r>
    </w:p>
    <w:p w:rsidR="006E6FA8" w:rsidRPr="00030DFC" w:rsidRDefault="006E6FA8" w:rsidP="006E6FA8">
      <w:pPr>
        <w:pStyle w:val="1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Сходство и различия орнамента и узора. </w:t>
      </w:r>
      <w:proofErr w:type="gramStart"/>
      <w:r w:rsidRPr="00030DFC">
        <w:rPr>
          <w:rFonts w:ascii="Times New Roman" w:hAnsi="Times New Roman"/>
          <w:sz w:val="24"/>
          <w:szCs w:val="24"/>
        </w:rPr>
        <w:t>В</w:t>
      </w:r>
      <w:r w:rsidRPr="00030DFC">
        <w:rPr>
          <w:rFonts w:ascii="Times New Roman" w:hAnsi="Times New Roman"/>
          <w:bCs/>
          <w:sz w:val="24"/>
          <w:szCs w:val="24"/>
        </w:rPr>
        <w:t>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 w:rsidRPr="00030DFC">
        <w:rPr>
          <w:rFonts w:ascii="Times New Roman" w:hAnsi="Times New Roman"/>
          <w:bCs/>
          <w:sz w:val="24"/>
          <w:szCs w:val="24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6E6FA8" w:rsidRPr="00030DFC" w:rsidRDefault="006E6FA8" w:rsidP="006E6FA8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30DFC">
        <w:rPr>
          <w:rFonts w:ascii="Times New Roman" w:hAnsi="Times New Roman"/>
          <w:sz w:val="24"/>
          <w:szCs w:val="24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0DFC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6E6FA8" w:rsidRPr="00030DFC" w:rsidRDefault="006E6FA8" w:rsidP="006E6FA8">
      <w:pPr>
        <w:pStyle w:val="1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30DFC">
        <w:rPr>
          <w:rFonts w:ascii="Times New Roman" w:hAnsi="Times New Roman"/>
          <w:bCs/>
          <w:sz w:val="24"/>
          <w:szCs w:val="24"/>
        </w:rPr>
        <w:t>Понятия</w:t>
      </w:r>
      <w:proofErr w:type="gramStart"/>
      <w:r w:rsidRPr="00030DFC">
        <w:rPr>
          <w:rFonts w:ascii="Times New Roman" w:hAnsi="Times New Roman"/>
          <w:bCs/>
          <w:sz w:val="24"/>
          <w:szCs w:val="24"/>
        </w:rPr>
        <w:t>:«</w:t>
      </w:r>
      <w:proofErr w:type="gramEnd"/>
      <w:r w:rsidRPr="00030DFC">
        <w:rPr>
          <w:rFonts w:ascii="Times New Roman" w:hAnsi="Times New Roman"/>
          <w:bCs/>
          <w:sz w:val="24"/>
          <w:szCs w:val="24"/>
        </w:rPr>
        <w:t xml:space="preserve">цвет», «спектр», «краски», «акварель», «гуашь», «живопись»  и т.д. </w:t>
      </w:r>
    </w:p>
    <w:p w:rsidR="006E6FA8" w:rsidRPr="00030DFC" w:rsidRDefault="006E6FA8" w:rsidP="006E6FA8">
      <w:pPr>
        <w:pStyle w:val="1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Cs/>
          <w:sz w:val="24"/>
          <w:szCs w:val="24"/>
        </w:rPr>
        <w:t>Цвета солнечного спектра (основные, составные, дополнительные).</w:t>
      </w:r>
      <w:r w:rsidRPr="00030DFC">
        <w:rPr>
          <w:rFonts w:ascii="Times New Roman" w:hAnsi="Times New Roman"/>
          <w:sz w:val="24"/>
          <w:szCs w:val="24"/>
        </w:rPr>
        <w:t xml:space="preserve"> Теплые и холодные цвета. Смешение цветов. Практическое овладение основами </w:t>
      </w:r>
      <w:proofErr w:type="spellStart"/>
      <w:r w:rsidRPr="00030DFC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. </w:t>
      </w:r>
    </w:p>
    <w:p w:rsidR="006E6FA8" w:rsidRPr="00030DFC" w:rsidRDefault="006E6FA8" w:rsidP="006E6F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Различение и обозначением словом, некоторых ясно различимых оттенков цветов.</w:t>
      </w:r>
    </w:p>
    <w:p w:rsidR="006E6FA8" w:rsidRPr="00030DFC" w:rsidRDefault="006E6FA8" w:rsidP="006E6F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lastRenderedPageBreak/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 w:rsidRPr="00030DFC">
        <w:rPr>
          <w:rFonts w:ascii="Times New Roman" w:hAnsi="Times New Roman"/>
          <w:sz w:val="24"/>
          <w:szCs w:val="24"/>
        </w:rPr>
        <w:t>светлотности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цвета (све</w:t>
      </w:r>
      <w:r>
        <w:rPr>
          <w:rFonts w:ascii="Times New Roman" w:hAnsi="Times New Roman"/>
          <w:sz w:val="24"/>
          <w:szCs w:val="24"/>
        </w:rPr>
        <w:t>тло-зеленый, темно-зеленый</w:t>
      </w:r>
      <w:r w:rsidRPr="00030DFC">
        <w:rPr>
          <w:rFonts w:ascii="Times New Roman" w:hAnsi="Times New Roman"/>
          <w:sz w:val="24"/>
          <w:szCs w:val="24"/>
        </w:rPr>
        <w:t>).</w:t>
      </w:r>
    </w:p>
    <w:p w:rsidR="006E6FA8" w:rsidRPr="00030DFC" w:rsidRDefault="006E6FA8" w:rsidP="006E6FA8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Fonts w:ascii="Times New Roman" w:hAnsi="Times New Roman"/>
          <w:sz w:val="24"/>
          <w:szCs w:val="24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примакивание</w:t>
      </w:r>
      <w:proofErr w:type="spellEnd"/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алла</w:t>
      </w:r>
      <w:proofErr w:type="spellEnd"/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прима), послойная живопись (лессировка) и т.д.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Практическое применение цвета для передачи </w:t>
      </w:r>
      <w:r w:rsidRPr="00030DFC">
        <w:rPr>
          <w:rFonts w:ascii="Times New Roman" w:hAnsi="Times New Roman"/>
          <w:sz w:val="24"/>
          <w:szCs w:val="24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Обучение восприятию произведений искусства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Примерные темы бесед: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«И</w:t>
      </w:r>
      <w:r w:rsidRPr="00030DFC">
        <w:rPr>
          <w:rFonts w:ascii="Times New Roman" w:hAnsi="Times New Roman"/>
          <w:sz w:val="24"/>
          <w:szCs w:val="24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Fonts w:ascii="Times New Roman" w:hAnsi="Times New Roman"/>
          <w:sz w:val="24"/>
          <w:szCs w:val="24"/>
        </w:rPr>
        <w:t>«</w:t>
      </w:r>
      <w:r w:rsidRPr="00030DFC">
        <w:rPr>
          <w:rFonts w:ascii="Times New Roman" w:hAnsi="Times New Roman"/>
          <w:bCs/>
          <w:sz w:val="24"/>
          <w:szCs w:val="24"/>
        </w:rPr>
        <w:t xml:space="preserve">Виды изобразительного искусства». Рисунок, живопись, скульптура, </w:t>
      </w:r>
      <w:proofErr w:type="gramStart"/>
      <w:r w:rsidRPr="00030DFC">
        <w:rPr>
          <w:rFonts w:ascii="Times New Roman" w:hAnsi="Times New Roman"/>
          <w:bCs/>
          <w:sz w:val="24"/>
          <w:szCs w:val="24"/>
        </w:rPr>
        <w:t>декоративно-прикладное</w:t>
      </w:r>
      <w:proofErr w:type="gramEnd"/>
      <w:r w:rsidRPr="00030DFC">
        <w:rPr>
          <w:rFonts w:ascii="Times New Roman" w:hAnsi="Times New Roman"/>
          <w:bCs/>
          <w:sz w:val="24"/>
          <w:szCs w:val="24"/>
        </w:rPr>
        <w:t xml:space="preserve"> искусства, архитектура, дизайн.</w:t>
      </w:r>
    </w:p>
    <w:p w:rsidR="006E6FA8" w:rsidRPr="004B1F84" w:rsidRDefault="006E6FA8" w:rsidP="006E6FA8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</w:pPr>
      <w:r w:rsidRPr="004B1F84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 w:rsidRPr="004B1F84">
        <w:rPr>
          <w:rFonts w:ascii="Times New Roman" w:hAnsi="Times New Roman"/>
          <w:spacing w:val="-2"/>
          <w:sz w:val="24"/>
          <w:szCs w:val="24"/>
        </w:rPr>
        <w:t xml:space="preserve">Красота и разнообразие природы, человека, зданий, предметов, выраженные средствами живописи и графики. </w:t>
      </w:r>
      <w:r w:rsidRPr="004B1F84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Художники создали произведения живописи и графики: </w:t>
      </w:r>
      <w:proofErr w:type="spellStart"/>
      <w:r w:rsidRPr="004B1F84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>И.Билибин</w:t>
      </w:r>
      <w:proofErr w:type="spellEnd"/>
      <w:r w:rsidRPr="004B1F84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, В.Васнецов, Ю.Васнецов, </w:t>
      </w:r>
      <w:proofErr w:type="spellStart"/>
      <w:r w:rsidRPr="004B1F84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>В.Канашевич</w:t>
      </w:r>
      <w:proofErr w:type="spellEnd"/>
      <w:r w:rsidRPr="004B1F84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>, А.Куинджи, А.Саврасов, И</w:t>
      </w:r>
      <w:r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>.Остроухова,</w:t>
      </w:r>
      <w:r w:rsidRPr="004B1F84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В.Поленов, И.Левитан, </w:t>
      </w:r>
      <w:proofErr w:type="spellStart"/>
      <w:r w:rsidRPr="004B1F84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>К.Юон</w:t>
      </w:r>
      <w:proofErr w:type="spellEnd"/>
      <w:r w:rsidRPr="004B1F84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, И.Шишкин и т.д. </w:t>
      </w:r>
    </w:p>
    <w:p w:rsidR="006E6FA8" w:rsidRPr="00030DFC" w:rsidRDefault="006E6FA8" w:rsidP="006E6FA8">
      <w:pPr>
        <w:autoSpaceDE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 w:rsidRPr="00030DFC">
        <w:rPr>
          <w:rFonts w:ascii="Times New Roman" w:hAnsi="Times New Roman"/>
          <w:sz w:val="24"/>
          <w:szCs w:val="24"/>
        </w:rPr>
        <w:t>Объем – основа языка скульптуры. Красота человека, животных, выраженная средствами скульптуры.</w:t>
      </w: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Скульпторы создали произведения скульптуры: В. </w:t>
      </w:r>
      <w:proofErr w:type="spellStart"/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Ватагин</w:t>
      </w:r>
      <w:proofErr w:type="spellEnd"/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А. </w:t>
      </w:r>
      <w:proofErr w:type="spellStart"/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Опекушина</w:t>
      </w:r>
      <w:proofErr w:type="spellEnd"/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В. Мухина и т.д.</w:t>
      </w:r>
    </w:p>
    <w:p w:rsidR="006E6FA8" w:rsidRPr="00030DFC" w:rsidRDefault="006E6FA8" w:rsidP="006E6F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«Как и для чего создаются произведения декоративно-прикладного искусства». </w:t>
      </w:r>
      <w:r w:rsidRPr="00030DFC">
        <w:rPr>
          <w:rFonts w:ascii="Times New Roman" w:hAnsi="Times New Roman"/>
          <w:sz w:val="24"/>
          <w:szCs w:val="24"/>
        </w:rPr>
        <w:t>Истоки этого искусства и его роль в жизни человека (ук</w:t>
      </w:r>
      <w:r w:rsidRPr="00030DFC">
        <w:rPr>
          <w:rFonts w:ascii="Times New Roman" w:hAnsi="Times New Roman"/>
          <w:sz w:val="24"/>
          <w:szCs w:val="24"/>
        </w:rPr>
        <w:softHyphen/>
        <w:t>ра</w:t>
      </w:r>
      <w:r w:rsidRPr="00030DFC">
        <w:rPr>
          <w:rFonts w:ascii="Times New Roman" w:hAnsi="Times New Roman"/>
          <w:sz w:val="24"/>
          <w:szCs w:val="24"/>
        </w:rPr>
        <w:softHyphen/>
        <w:t xml:space="preserve">шение жилища, предметов быта, орудий труда, костюмы). </w:t>
      </w: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Какие материалы используют художники-декораторы. </w:t>
      </w:r>
      <w:r w:rsidRPr="00030DFC">
        <w:rPr>
          <w:rFonts w:ascii="Times New Roman" w:hAnsi="Times New Roman"/>
          <w:sz w:val="24"/>
          <w:szCs w:val="24"/>
        </w:rPr>
        <w:t>Разнообразие форм в природе как ос</w:t>
      </w:r>
      <w:r w:rsidRPr="00030DFC">
        <w:rPr>
          <w:rFonts w:ascii="Times New Roman" w:hAnsi="Times New Roman"/>
          <w:sz w:val="24"/>
          <w:szCs w:val="24"/>
        </w:rPr>
        <w:softHyphen/>
        <w:t>но</w:t>
      </w:r>
      <w:r w:rsidRPr="00030DFC">
        <w:rPr>
          <w:rFonts w:ascii="Times New Roman" w:hAnsi="Times New Roman"/>
          <w:sz w:val="24"/>
          <w:szCs w:val="24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 w:rsidRPr="00030DFC">
        <w:rPr>
          <w:rFonts w:ascii="Times New Roman" w:hAnsi="Times New Roman"/>
          <w:sz w:val="24"/>
          <w:szCs w:val="24"/>
        </w:rPr>
        <w:softHyphen/>
        <w:t>изведениями народных художественных промыслов в России с учетом мес</w:t>
      </w:r>
      <w:r w:rsidRPr="00030DFC">
        <w:rPr>
          <w:rFonts w:ascii="Times New Roman" w:hAnsi="Times New Roman"/>
          <w:sz w:val="24"/>
          <w:szCs w:val="24"/>
        </w:rPr>
        <w:softHyphen/>
        <w:t xml:space="preserve">тных условий. </w:t>
      </w: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жостовская</w:t>
      </w:r>
      <w:proofErr w:type="spellEnd"/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роспись и т.д.).  </w:t>
      </w:r>
    </w:p>
    <w:p w:rsidR="0002775C" w:rsidRDefault="0002775C" w:rsidP="006E6FA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E6FA8" w:rsidRDefault="006E6FA8" w:rsidP="006E6FA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E6FA8">
        <w:rPr>
          <w:rFonts w:ascii="Times New Roman" w:hAnsi="Times New Roman"/>
          <w:b/>
          <w:bCs/>
          <w:iCs/>
          <w:sz w:val="24"/>
          <w:szCs w:val="24"/>
        </w:rPr>
        <w:t>«ФИЗИЧЕСКАЯ КУЛЬТУРА»</w:t>
      </w:r>
    </w:p>
    <w:p w:rsidR="006E6FA8" w:rsidRPr="0002775C" w:rsidRDefault="006E6FA8" w:rsidP="006E6FA8">
      <w:pPr>
        <w:pStyle w:val="12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2775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E6FA8" w:rsidRPr="00B005F4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B005F4">
        <w:rPr>
          <w:rFonts w:ascii="Times New Roman" w:hAnsi="Times New Roman"/>
          <w:spacing w:val="-2"/>
          <w:sz w:val="24"/>
          <w:szCs w:val="24"/>
        </w:rPr>
        <w:t>Физическая культура является составной частью образовательного процесса учащихся с умственной отсталостью (интеллектуальными нарушениями). Она решает обра</w:t>
      </w:r>
      <w:r w:rsidRPr="00B005F4">
        <w:rPr>
          <w:rFonts w:ascii="Times New Roman" w:hAnsi="Times New Roman"/>
          <w:spacing w:val="-2"/>
          <w:sz w:val="24"/>
          <w:szCs w:val="24"/>
        </w:rPr>
        <w:softHyphen/>
        <w:t>зо</w:t>
      </w:r>
      <w:r w:rsidRPr="00B005F4">
        <w:rPr>
          <w:rFonts w:ascii="Times New Roman" w:hAnsi="Times New Roman"/>
          <w:spacing w:val="-2"/>
          <w:sz w:val="24"/>
          <w:szCs w:val="24"/>
        </w:rPr>
        <w:softHyphen/>
        <w:t>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</w:t>
      </w:r>
      <w:r w:rsidRPr="00B005F4">
        <w:rPr>
          <w:rFonts w:ascii="Times New Roman" w:hAnsi="Times New Roman"/>
          <w:spacing w:val="-2"/>
          <w:sz w:val="24"/>
          <w:szCs w:val="24"/>
        </w:rPr>
        <w:softHyphen/>
        <w:t>но из важнейших мест в подготовке этой категории учащихся к самостоятельной жиз</w:t>
      </w:r>
      <w:r w:rsidRPr="00B005F4">
        <w:rPr>
          <w:rFonts w:ascii="Times New Roman" w:hAnsi="Times New Roman"/>
          <w:spacing w:val="-2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B005F4">
        <w:rPr>
          <w:rFonts w:ascii="Times New Roman" w:hAnsi="Times New Roman"/>
          <w:spacing w:val="-2"/>
          <w:sz w:val="24"/>
          <w:szCs w:val="24"/>
        </w:rPr>
        <w:softHyphen/>
        <w:t>со</w:t>
      </w:r>
      <w:r w:rsidRPr="00B005F4">
        <w:rPr>
          <w:rFonts w:ascii="Times New Roman" w:hAnsi="Times New Roman"/>
          <w:spacing w:val="-2"/>
          <w:sz w:val="24"/>
          <w:szCs w:val="24"/>
        </w:rPr>
        <w:softHyphen/>
        <w:t>б</w:t>
      </w:r>
      <w:r w:rsidRPr="00B005F4">
        <w:rPr>
          <w:rFonts w:ascii="Times New Roman" w:hAnsi="Times New Roman"/>
          <w:spacing w:val="-2"/>
          <w:sz w:val="24"/>
          <w:szCs w:val="24"/>
        </w:rPr>
        <w:softHyphen/>
        <w:t>с</w:t>
      </w:r>
      <w:r w:rsidRPr="00B005F4">
        <w:rPr>
          <w:rFonts w:ascii="Times New Roman" w:hAnsi="Times New Roman"/>
          <w:spacing w:val="-2"/>
          <w:sz w:val="24"/>
          <w:szCs w:val="24"/>
        </w:rPr>
        <w:softHyphen/>
        <w:t>твует их социальной интеграции.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 xml:space="preserve">Основная цель изучения данного предмета </w:t>
      </w:r>
      <w:r w:rsidRPr="00030DFC">
        <w:rPr>
          <w:rFonts w:ascii="Times New Roman" w:hAnsi="Times New Roman"/>
          <w:sz w:val="24"/>
          <w:szCs w:val="24"/>
        </w:rPr>
        <w:t>заключается во всестороннем раз</w:t>
      </w:r>
      <w:r w:rsidRPr="00030DFC">
        <w:rPr>
          <w:rFonts w:ascii="Times New Roman" w:hAnsi="Times New Roman"/>
          <w:sz w:val="24"/>
          <w:szCs w:val="24"/>
        </w:rPr>
        <w:softHyphen/>
        <w:t>ви</w:t>
      </w:r>
      <w:r w:rsidRPr="00030DFC">
        <w:rPr>
          <w:rFonts w:ascii="Times New Roman" w:hAnsi="Times New Roman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030DFC">
        <w:rPr>
          <w:rFonts w:ascii="Times New Roman" w:hAnsi="Times New Roman"/>
          <w:sz w:val="24"/>
          <w:szCs w:val="24"/>
        </w:rPr>
        <w:softHyphen/>
        <w:t>ру</w:t>
      </w:r>
      <w:r w:rsidRPr="00030DFC">
        <w:rPr>
          <w:rFonts w:ascii="Times New Roman" w:hAnsi="Times New Roman"/>
          <w:sz w:val="24"/>
          <w:szCs w:val="24"/>
        </w:rPr>
        <w:softHyphen/>
        <w:t>ше</w:t>
      </w:r>
      <w:r w:rsidRPr="00030DFC">
        <w:rPr>
          <w:rFonts w:ascii="Times New Roman" w:hAnsi="Times New Roman"/>
          <w:sz w:val="24"/>
          <w:szCs w:val="24"/>
        </w:rPr>
        <w:softHyphen/>
        <w:t>ни</w:t>
      </w:r>
      <w:r w:rsidRPr="00030DFC">
        <w:rPr>
          <w:rFonts w:ascii="Times New Roman" w:hAnsi="Times New Roman"/>
          <w:sz w:val="24"/>
          <w:szCs w:val="24"/>
        </w:rPr>
        <w:softHyphen/>
        <w:t>я</w:t>
      </w:r>
      <w:r w:rsidRPr="00030DFC">
        <w:rPr>
          <w:rFonts w:ascii="Times New Roman" w:hAnsi="Times New Roman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030DFC">
        <w:rPr>
          <w:rFonts w:ascii="Times New Roman" w:hAnsi="Times New Roman"/>
          <w:sz w:val="24"/>
          <w:szCs w:val="24"/>
        </w:rPr>
        <w:softHyphen/>
        <w:t>хо</w:t>
      </w:r>
      <w:r w:rsidRPr="00030DFC">
        <w:rPr>
          <w:rFonts w:ascii="Times New Roman" w:hAnsi="Times New Roman"/>
          <w:sz w:val="24"/>
          <w:szCs w:val="24"/>
        </w:rPr>
        <w:softHyphen/>
        <w:t>фи</w:t>
      </w:r>
      <w:r w:rsidRPr="00030DFC">
        <w:rPr>
          <w:rFonts w:ascii="Times New Roman" w:hAnsi="Times New Roman"/>
          <w:sz w:val="24"/>
          <w:szCs w:val="24"/>
        </w:rPr>
        <w:softHyphen/>
        <w:t>зи</w:t>
      </w:r>
      <w:r w:rsidRPr="00030DFC">
        <w:rPr>
          <w:rFonts w:ascii="Times New Roman" w:hAnsi="Times New Roman"/>
          <w:sz w:val="24"/>
          <w:szCs w:val="24"/>
        </w:rPr>
        <w:softHyphen/>
        <w:t>че</w:t>
      </w:r>
      <w:r w:rsidRPr="00030DFC">
        <w:rPr>
          <w:rFonts w:ascii="Times New Roman" w:hAnsi="Times New Roman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030DFC">
        <w:rPr>
          <w:rFonts w:ascii="Times New Roman" w:hAnsi="Times New Roman"/>
          <w:sz w:val="24"/>
          <w:szCs w:val="24"/>
        </w:rPr>
        <w:softHyphen/>
        <w:t>птации.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bCs/>
          <w:sz w:val="24"/>
          <w:szCs w:val="24"/>
        </w:rPr>
        <w:t xml:space="preserve">Основные задачи изучения предмета: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6E6FA8" w:rsidRPr="00030DFC" w:rsidRDefault="006E6FA8" w:rsidP="00E82749">
      <w:pPr>
        <w:numPr>
          <w:ilvl w:val="0"/>
          <w:numId w:val="32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коррекция нарушений физического развития;</w:t>
      </w:r>
    </w:p>
    <w:p w:rsidR="006E6FA8" w:rsidRPr="00030DFC" w:rsidRDefault="006E6FA8" w:rsidP="00E82749">
      <w:pPr>
        <w:numPr>
          <w:ilvl w:val="0"/>
          <w:numId w:val="32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формирование двигательных умений и навыков;</w:t>
      </w:r>
    </w:p>
    <w:p w:rsidR="006E6FA8" w:rsidRPr="00030DFC" w:rsidRDefault="006E6FA8" w:rsidP="00E82749">
      <w:pPr>
        <w:numPr>
          <w:ilvl w:val="0"/>
          <w:numId w:val="32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развитие двигательных способностей в процессе обучения;</w:t>
      </w:r>
    </w:p>
    <w:p w:rsidR="006E6FA8" w:rsidRPr="00030DFC" w:rsidRDefault="006E6FA8" w:rsidP="00E82749">
      <w:pPr>
        <w:numPr>
          <w:ilvl w:val="0"/>
          <w:numId w:val="32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lastRenderedPageBreak/>
        <w:t>укрепление здоровья и закаливание организма, формирование правильной осанки;</w:t>
      </w:r>
    </w:p>
    <w:p w:rsidR="006E6FA8" w:rsidRPr="00030DFC" w:rsidRDefault="006E6FA8" w:rsidP="00E82749">
      <w:pPr>
        <w:numPr>
          <w:ilvl w:val="0"/>
          <w:numId w:val="32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6E6FA8" w:rsidRPr="007977D1" w:rsidRDefault="006E6FA8" w:rsidP="00E82749">
      <w:pPr>
        <w:numPr>
          <w:ilvl w:val="0"/>
          <w:numId w:val="32"/>
        </w:numPr>
        <w:tabs>
          <w:tab w:val="clear" w:pos="12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7977D1">
        <w:rPr>
          <w:rFonts w:ascii="Times New Roman" w:hAnsi="Times New Roman"/>
          <w:spacing w:val="-4"/>
          <w:sz w:val="24"/>
          <w:szCs w:val="24"/>
        </w:rPr>
        <w:t>формирование и воспитание гигиенических навыков при выполнении физических упражнений;</w:t>
      </w:r>
    </w:p>
    <w:p w:rsidR="006E6FA8" w:rsidRPr="00030DFC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030DFC">
        <w:rPr>
          <w:lang w:val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6E6FA8" w:rsidRPr="00030DFC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  <w:tab w:val="left" w:pos="454"/>
        </w:tabs>
        <w:spacing w:before="0"/>
        <w:ind w:left="284" w:hanging="284"/>
        <w:jc w:val="both"/>
        <w:rPr>
          <w:lang w:val="ru-RU"/>
        </w:rPr>
      </w:pPr>
      <w:r w:rsidRPr="00030DFC">
        <w:t> </w:t>
      </w:r>
      <w:r w:rsidRPr="00030DFC">
        <w:rPr>
          <w:lang w:val="ru-RU"/>
        </w:rPr>
        <w:t>поддержание устойчивой физической работоспособности на достигнутом уровне;</w:t>
      </w:r>
    </w:p>
    <w:p w:rsidR="006E6FA8" w:rsidRPr="00030DFC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030DFC">
        <w:t> </w:t>
      </w:r>
      <w:r w:rsidRPr="00030DFC">
        <w:rPr>
          <w:lang w:val="ru-RU"/>
        </w:rPr>
        <w:t>формирование познавательных интересов, сообщение доступных теоретических сведений;</w:t>
      </w:r>
    </w:p>
    <w:p w:rsidR="006E6FA8" w:rsidRPr="00030DFC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030DFC">
        <w:t> </w:t>
      </w:r>
      <w:r w:rsidRPr="00030DFC">
        <w:rPr>
          <w:lang w:val="ru-RU"/>
        </w:rPr>
        <w:t>воспитание устойчивого интереса к занятиям физическими упражнениями;</w:t>
      </w:r>
    </w:p>
    <w:p w:rsidR="006E6FA8" w:rsidRPr="00030DFC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030DFC">
        <w:rPr>
          <w:lang w:val="ru-RU"/>
        </w:rPr>
        <w:t xml:space="preserve">воспитание нравственных, морально-волевых качеств (настойчивости, смелости), навыков культурного поведения; </w:t>
      </w:r>
    </w:p>
    <w:p w:rsidR="006E6FA8" w:rsidRPr="00030DFC" w:rsidRDefault="006E6FA8" w:rsidP="006E6FA8">
      <w:pPr>
        <w:pStyle w:val="a3"/>
        <w:spacing w:before="0"/>
        <w:ind w:left="0" w:firstLine="709"/>
        <w:jc w:val="both"/>
        <w:rPr>
          <w:lang w:val="ru-RU"/>
        </w:rPr>
      </w:pPr>
      <w:r w:rsidRPr="00030DFC">
        <w:rPr>
          <w:lang w:val="ru-RU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обогащение чувственного опыта;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коррекцию и развитие сенсомоторной сферы;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 xml:space="preserve">формирование навыков общения, предметно-практической и познавательной деятельности. </w:t>
      </w:r>
    </w:p>
    <w:p w:rsidR="006E6FA8" w:rsidRPr="007977D1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</w:pPr>
      <w:r w:rsidRPr="000E6899">
        <w:rPr>
          <w:rStyle w:val="apple-converted-space"/>
          <w:rFonts w:ascii="Times New Roman" w:hAnsi="Times New Roman"/>
          <w:b/>
          <w:spacing w:val="-2"/>
          <w:sz w:val="24"/>
          <w:szCs w:val="24"/>
          <w:u w:val="single"/>
          <w:shd w:val="clear" w:color="auto" w:fill="FFFFFF"/>
        </w:rPr>
        <w:t>Содержание</w:t>
      </w:r>
      <w:r w:rsidRPr="007977D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отражено в разделах: «Ги</w:t>
      </w:r>
      <w:r w:rsidRPr="007977D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softHyphen/>
        <w:t>мнастика», «Легкая атлетика», «Лыжная подготовка», «Подвижные и спортивные игры». Ка</w:t>
      </w:r>
      <w:r w:rsidRPr="007977D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softHyphen/>
        <w:t>ж</w:t>
      </w:r>
      <w:r w:rsidRPr="007977D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7977D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softHyphen/>
        <w:t>те</w:t>
      </w:r>
      <w:r w:rsidRPr="007977D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softHyphen/>
        <w:t>ри</w:t>
      </w:r>
      <w:r w:rsidRPr="007977D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softHyphen/>
        <w:t>ал для практической подготовки обучающихся.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30D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Программой предусмотрены следующие виды работы: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6E6FA8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выполнение физических упражнений на основе показа учителя;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выполнение физических упражнений без зрительного сопровождения, под словесную инструкцию учителя;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самостоятельное выполнение упражнений;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занятия в тренирующем режиме;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30DFC">
        <w:rPr>
          <w:rFonts w:ascii="Times New Roman" w:hAnsi="Times New Roman"/>
          <w:b/>
          <w:bCs/>
          <w:i/>
          <w:iCs/>
          <w:sz w:val="24"/>
          <w:szCs w:val="24"/>
        </w:rPr>
        <w:t>Знания о физической культуре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030DFC">
        <w:rPr>
          <w:rFonts w:ascii="Times New Roman" w:hAnsi="Times New Roman"/>
          <w:color w:val="000000"/>
          <w:sz w:val="24"/>
          <w:szCs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030DFC">
        <w:rPr>
          <w:rFonts w:ascii="Times New Roman" w:hAnsi="Times New Roman"/>
          <w:color w:val="000000"/>
          <w:sz w:val="24"/>
          <w:szCs w:val="24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030DFC">
        <w:rPr>
          <w:rFonts w:ascii="Times New Roman" w:hAnsi="Times New Roman"/>
          <w:color w:val="000000"/>
          <w:sz w:val="24"/>
          <w:szCs w:val="24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0DFC">
        <w:rPr>
          <w:rStyle w:val="apple-converted-space"/>
          <w:rFonts w:ascii="Times New Roman" w:hAnsi="Times New Roman"/>
          <w:b/>
          <w:i/>
          <w:sz w:val="24"/>
          <w:szCs w:val="24"/>
          <w:shd w:val="clear" w:color="auto" w:fill="FFFFFF"/>
        </w:rPr>
        <w:t>Гимнастика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0DFC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Теоретические сведения. </w:t>
      </w:r>
      <w:r w:rsidRPr="00030DFC">
        <w:rPr>
          <w:rFonts w:ascii="Times New Roman" w:hAnsi="Times New Roman"/>
          <w:color w:val="000000"/>
          <w:sz w:val="24"/>
          <w:szCs w:val="24"/>
        </w:rPr>
        <w:t>Одежда и обувь гимнаста.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0DFC">
        <w:rPr>
          <w:rFonts w:ascii="Times New Roman" w:hAnsi="Times New Roman"/>
          <w:color w:val="000000"/>
          <w:sz w:val="24"/>
          <w:szCs w:val="24"/>
        </w:rPr>
        <w:t>Элементарные сведения о гимнастиче</w:t>
      </w:r>
      <w:r w:rsidRPr="00030DFC">
        <w:rPr>
          <w:rFonts w:ascii="Times New Roman" w:hAnsi="Times New Roman"/>
          <w:color w:val="000000"/>
          <w:sz w:val="24"/>
          <w:szCs w:val="24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030DFC">
        <w:rPr>
          <w:rFonts w:ascii="Times New Roman" w:hAnsi="Times New Roman"/>
          <w:color w:val="000000"/>
          <w:sz w:val="24"/>
          <w:szCs w:val="24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030DF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Практический материал. 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030DFC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Построения и перестроения</w:t>
      </w:r>
      <w:r w:rsidRPr="00030DF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0DFC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Упражнения без предметов </w:t>
      </w:r>
      <w:r w:rsidRPr="00030DFC">
        <w:rPr>
          <w:rFonts w:ascii="Times New Roman" w:hAnsi="Times New Roman"/>
          <w:bCs/>
          <w:color w:val="000000"/>
          <w:sz w:val="24"/>
          <w:szCs w:val="24"/>
        </w:rPr>
        <w:t>(</w:t>
      </w:r>
      <w:r w:rsidRPr="00030DFC">
        <w:rPr>
          <w:rFonts w:ascii="Times New Roman" w:hAnsi="Times New Roman"/>
          <w:bCs/>
          <w:i/>
          <w:color w:val="000000"/>
          <w:sz w:val="24"/>
          <w:szCs w:val="24"/>
        </w:rPr>
        <w:t>корригирующие и общеразвивающие упражнения</w:t>
      </w:r>
      <w:r w:rsidRPr="00030DFC">
        <w:rPr>
          <w:rFonts w:ascii="Times New Roman" w:hAnsi="Times New Roman"/>
          <w:bCs/>
          <w:color w:val="000000"/>
          <w:sz w:val="24"/>
          <w:szCs w:val="24"/>
        </w:rPr>
        <w:t>):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030DFC">
        <w:rPr>
          <w:rFonts w:ascii="Times New Roman" w:hAnsi="Times New Roman"/>
          <w:bCs/>
          <w:color w:val="000000"/>
          <w:sz w:val="24"/>
          <w:szCs w:val="24"/>
        </w:rPr>
        <w:t>основные положения и движения рук, ног, головы, туловища;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30DFC">
        <w:rPr>
          <w:rFonts w:ascii="Times New Roman" w:hAnsi="Times New Roman"/>
          <w:bCs/>
          <w:color w:val="000000"/>
          <w:sz w:val="24"/>
          <w:szCs w:val="24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0DFC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Упражнения с предметами</w:t>
      </w:r>
      <w:r w:rsidRPr="00030DFC"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030DFC">
        <w:rPr>
          <w:rFonts w:ascii="Times New Roman" w:hAnsi="Times New Roman"/>
          <w:bCs/>
          <w:color w:val="000000"/>
          <w:sz w:val="24"/>
          <w:szCs w:val="24"/>
        </w:rPr>
        <w:t>с гимнастическими палками;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30DFC">
        <w:rPr>
          <w:rFonts w:ascii="Times New Roman" w:hAnsi="Times New Roman"/>
          <w:bCs/>
          <w:color w:val="000000"/>
          <w:sz w:val="24"/>
          <w:szCs w:val="24"/>
        </w:rPr>
        <w:t xml:space="preserve">флажками; малыми обручами; малыми мячами; большим мячом; набивными мячами (вес </w:t>
      </w:r>
      <w:smartTag w:uri="urn:schemas-microsoft-com:office:smarttags" w:element="metricconverter">
        <w:smartTagPr>
          <w:attr w:name="ProductID" w:val="2 кг"/>
        </w:smartTagPr>
        <w:r w:rsidRPr="00030DFC">
          <w:rPr>
            <w:rFonts w:ascii="Times New Roman" w:hAnsi="Times New Roman"/>
            <w:bCs/>
            <w:color w:val="000000"/>
            <w:sz w:val="24"/>
            <w:szCs w:val="24"/>
          </w:rPr>
          <w:t>2 кг</w:t>
        </w:r>
      </w:smartTag>
      <w:r w:rsidRPr="00030DFC">
        <w:rPr>
          <w:rFonts w:ascii="Times New Roman" w:hAnsi="Times New Roman"/>
          <w:bCs/>
          <w:color w:val="000000"/>
          <w:sz w:val="24"/>
          <w:szCs w:val="24"/>
        </w:rPr>
        <w:t xml:space="preserve">); упражнения на равновесие; лазанье и </w:t>
      </w:r>
      <w:proofErr w:type="spellStart"/>
      <w:r w:rsidRPr="00030DFC">
        <w:rPr>
          <w:rFonts w:ascii="Times New Roman" w:hAnsi="Times New Roman"/>
          <w:bCs/>
          <w:color w:val="000000"/>
          <w:sz w:val="24"/>
          <w:szCs w:val="24"/>
        </w:rPr>
        <w:t>перелезание</w:t>
      </w:r>
      <w:proofErr w:type="spellEnd"/>
      <w:r w:rsidRPr="00030DFC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030DFC">
        <w:rPr>
          <w:rFonts w:ascii="Times New Roman" w:hAnsi="Times New Roman"/>
          <w:color w:val="000000"/>
          <w:sz w:val="24"/>
          <w:szCs w:val="24"/>
        </w:rPr>
        <w:t xml:space="preserve"> упражнения для развития пространственно-временной дифференцировки </w:t>
      </w:r>
      <w:r w:rsidRPr="00030DFC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030DFC">
        <w:rPr>
          <w:rFonts w:ascii="Times New Roman" w:hAnsi="Times New Roman"/>
          <w:color w:val="000000"/>
          <w:sz w:val="24"/>
          <w:szCs w:val="24"/>
        </w:rPr>
        <w:t>точности движений</w:t>
      </w:r>
      <w:r w:rsidRPr="00030DFC">
        <w:rPr>
          <w:rFonts w:ascii="Times New Roman" w:hAnsi="Times New Roman"/>
          <w:b/>
          <w:color w:val="000000"/>
          <w:sz w:val="24"/>
          <w:szCs w:val="24"/>
        </w:rPr>
        <w:t xml:space="preserve">; </w:t>
      </w:r>
      <w:r w:rsidRPr="00030DFC">
        <w:rPr>
          <w:rFonts w:ascii="Times New Roman" w:hAnsi="Times New Roman"/>
          <w:bCs/>
          <w:color w:val="000000"/>
          <w:sz w:val="24"/>
          <w:szCs w:val="24"/>
        </w:rPr>
        <w:t>переноска грузов и передача предметов</w:t>
      </w:r>
      <w:r w:rsidRPr="00030DFC">
        <w:rPr>
          <w:rFonts w:ascii="Times New Roman" w:hAnsi="Times New Roman"/>
          <w:b/>
          <w:bCs/>
          <w:color w:val="000000"/>
          <w:sz w:val="24"/>
          <w:szCs w:val="24"/>
        </w:rPr>
        <w:t xml:space="preserve">; </w:t>
      </w:r>
      <w:r w:rsidRPr="00030DFC">
        <w:rPr>
          <w:rFonts w:ascii="Times New Roman" w:hAnsi="Times New Roman"/>
          <w:bCs/>
          <w:color w:val="000000"/>
          <w:sz w:val="24"/>
          <w:szCs w:val="24"/>
        </w:rPr>
        <w:t xml:space="preserve">прыжки. 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0DFC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Легкая атлетика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color w:val="000000"/>
          <w:sz w:val="24"/>
          <w:szCs w:val="24"/>
        </w:rPr>
        <w:t>Теоретические сведения</w:t>
      </w:r>
      <w:r w:rsidRPr="00030DFC">
        <w:rPr>
          <w:rFonts w:ascii="Times New Roman" w:hAnsi="Times New Roman"/>
          <w:color w:val="000000"/>
          <w:sz w:val="24"/>
          <w:szCs w:val="24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030DFC">
        <w:rPr>
          <w:rFonts w:ascii="Times New Roman" w:hAnsi="Times New Roman"/>
          <w:color w:val="000000"/>
          <w:sz w:val="24"/>
          <w:szCs w:val="24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030DFC">
        <w:rPr>
          <w:rFonts w:ascii="Times New Roman" w:hAnsi="Times New Roman"/>
          <w:color w:val="000000"/>
          <w:sz w:val="24"/>
          <w:szCs w:val="24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030DFC">
        <w:rPr>
          <w:rFonts w:ascii="Times New Roman" w:hAnsi="Times New Roman"/>
          <w:color w:val="000000"/>
          <w:sz w:val="24"/>
          <w:szCs w:val="24"/>
        </w:rPr>
        <w:t>ств ср</w:t>
      </w:r>
      <w:proofErr w:type="gramEnd"/>
      <w:r w:rsidRPr="00030DFC">
        <w:rPr>
          <w:rFonts w:ascii="Times New Roman" w:hAnsi="Times New Roman"/>
          <w:color w:val="000000"/>
          <w:sz w:val="24"/>
          <w:szCs w:val="24"/>
        </w:rPr>
        <w:t>едствами легкой атлетики.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Практический материал:</w:t>
      </w:r>
    </w:p>
    <w:p w:rsidR="006E6FA8" w:rsidRPr="007977D1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pacing w:val="-2"/>
          <w:sz w:val="24"/>
          <w:szCs w:val="24"/>
        </w:rPr>
      </w:pPr>
      <w:r w:rsidRPr="007977D1">
        <w:rPr>
          <w:rFonts w:ascii="Times New Roman" w:hAnsi="Times New Roman"/>
          <w:bCs/>
          <w:i/>
          <w:color w:val="000000"/>
          <w:spacing w:val="-2"/>
          <w:sz w:val="24"/>
          <w:szCs w:val="24"/>
        </w:rPr>
        <w:t>Ходьба</w:t>
      </w:r>
      <w:r w:rsidRPr="007977D1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. </w:t>
      </w:r>
      <w:r w:rsidRPr="007977D1">
        <w:rPr>
          <w:rFonts w:ascii="Times New Roman" w:hAnsi="Times New Roman"/>
          <w:color w:val="000000"/>
          <w:spacing w:val="-2"/>
          <w:sz w:val="24"/>
          <w:szCs w:val="24"/>
        </w:rPr>
        <w:t xml:space="preserve">Ходьба парами по кругу, взявшись за руки. Обычная ходьба </w:t>
      </w:r>
      <w:proofErr w:type="gramStart"/>
      <w:r w:rsidRPr="007977D1">
        <w:rPr>
          <w:rFonts w:ascii="Times New Roman" w:hAnsi="Times New Roman"/>
          <w:color w:val="000000"/>
          <w:spacing w:val="-2"/>
          <w:sz w:val="24"/>
          <w:szCs w:val="24"/>
        </w:rPr>
        <w:t>в умеренном темпе в колонне по одному в обход зала за учителем</w:t>
      </w:r>
      <w:proofErr w:type="gramEnd"/>
      <w:r w:rsidRPr="007977D1">
        <w:rPr>
          <w:rFonts w:ascii="Times New Roman" w:hAnsi="Times New Roman"/>
          <w:color w:val="000000"/>
          <w:spacing w:val="-2"/>
          <w:sz w:val="24"/>
          <w:szCs w:val="24"/>
        </w:rPr>
        <w:t>. Ходь</w:t>
      </w:r>
      <w:r w:rsidRPr="007977D1">
        <w:rPr>
          <w:rFonts w:ascii="Times New Roman" w:hAnsi="Times New Roman"/>
          <w:color w:val="000000"/>
          <w:spacing w:val="-2"/>
          <w:sz w:val="24"/>
          <w:szCs w:val="24"/>
        </w:rPr>
        <w:softHyphen/>
        <w:t>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</w:t>
      </w:r>
      <w:r w:rsidRPr="007977D1">
        <w:rPr>
          <w:rFonts w:ascii="Times New Roman" w:hAnsi="Times New Roman"/>
          <w:color w:val="000000"/>
          <w:spacing w:val="-2"/>
          <w:sz w:val="24"/>
          <w:szCs w:val="24"/>
        </w:rPr>
        <w:softHyphen/>
        <w:t>жением рук: на пояс, к плечам, перед грудью, за голову. Ходьба с изме</w:t>
      </w:r>
      <w:r w:rsidRPr="007977D1">
        <w:rPr>
          <w:rFonts w:ascii="Times New Roman" w:hAnsi="Times New Roman"/>
          <w:color w:val="000000"/>
          <w:spacing w:val="-2"/>
          <w:sz w:val="24"/>
          <w:szCs w:val="24"/>
        </w:rPr>
        <w:softHyphen/>
        <w:t>нением направлений по ориентирам и командам учителя. Ходьба с пе</w:t>
      </w:r>
      <w:r w:rsidRPr="007977D1">
        <w:rPr>
          <w:rFonts w:ascii="Times New Roman" w:hAnsi="Times New Roman"/>
          <w:color w:val="000000"/>
          <w:spacing w:val="-2"/>
          <w:sz w:val="24"/>
          <w:szCs w:val="24"/>
        </w:rPr>
        <w:softHyphen/>
        <w:t>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</w:t>
      </w:r>
      <w:r w:rsidRPr="007977D1">
        <w:rPr>
          <w:rFonts w:ascii="Times New Roman" w:hAnsi="Times New Roman"/>
          <w:color w:val="000000"/>
          <w:spacing w:val="-2"/>
          <w:sz w:val="24"/>
          <w:szCs w:val="24"/>
        </w:rPr>
        <w:softHyphen/>
        <w:t>ями; со сменой положений рук: вперед, вверх, с хлопками и т.д. Ходьба шеренгой с открытыми и с закрытыми глазами.</w:t>
      </w:r>
    </w:p>
    <w:p w:rsidR="006E6FA8" w:rsidRPr="007977D1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pacing w:val="-4"/>
          <w:sz w:val="24"/>
          <w:szCs w:val="24"/>
        </w:rPr>
      </w:pPr>
      <w:r w:rsidRPr="007977D1">
        <w:rPr>
          <w:rFonts w:ascii="Times New Roman" w:hAnsi="Times New Roman"/>
          <w:bCs/>
          <w:i/>
          <w:color w:val="000000"/>
          <w:spacing w:val="-4"/>
          <w:sz w:val="24"/>
          <w:szCs w:val="24"/>
        </w:rPr>
        <w:t>Бег</w:t>
      </w:r>
      <w:r w:rsidRPr="007977D1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. </w:t>
      </w:r>
      <w:r w:rsidRPr="007977D1">
        <w:rPr>
          <w:rFonts w:ascii="Times New Roman" w:hAnsi="Times New Roman"/>
          <w:color w:val="000000"/>
          <w:spacing w:val="-4"/>
          <w:sz w:val="24"/>
          <w:szCs w:val="24"/>
        </w:rPr>
        <w:t>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</w:t>
      </w:r>
      <w:r w:rsidRPr="007977D1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нием бедра и захлестыванием голени назад. Бег с преодолением простейших препятствий (канавки, </w:t>
      </w:r>
      <w:proofErr w:type="spellStart"/>
      <w:r w:rsidRPr="007977D1">
        <w:rPr>
          <w:rFonts w:ascii="Times New Roman" w:hAnsi="Times New Roman"/>
          <w:color w:val="000000"/>
          <w:spacing w:val="-4"/>
          <w:sz w:val="24"/>
          <w:szCs w:val="24"/>
        </w:rPr>
        <w:t>подлезание</w:t>
      </w:r>
      <w:proofErr w:type="spellEnd"/>
      <w:r w:rsidRPr="007977D1">
        <w:rPr>
          <w:rFonts w:ascii="Times New Roman" w:hAnsi="Times New Roman"/>
          <w:color w:val="000000"/>
          <w:spacing w:val="-4"/>
          <w:sz w:val="24"/>
          <w:szCs w:val="24"/>
        </w:rPr>
        <w:t xml:space="preserve"> под сетку, </w:t>
      </w:r>
      <w:proofErr w:type="spellStart"/>
      <w:r w:rsidRPr="007977D1">
        <w:rPr>
          <w:rFonts w:ascii="Times New Roman" w:hAnsi="Times New Roman"/>
          <w:color w:val="000000"/>
          <w:spacing w:val="-4"/>
          <w:sz w:val="24"/>
          <w:szCs w:val="24"/>
        </w:rPr>
        <w:t>обегание</w:t>
      </w:r>
      <w:proofErr w:type="spellEnd"/>
      <w:r w:rsidRPr="007977D1">
        <w:rPr>
          <w:rFonts w:ascii="Times New Roman" w:hAnsi="Times New Roman"/>
          <w:color w:val="000000"/>
          <w:spacing w:val="-4"/>
          <w:sz w:val="24"/>
          <w:szCs w:val="24"/>
        </w:rPr>
        <w:t xml:space="preserve"> стойки и т. д.). Быстрый бег на скорость. Мед</w:t>
      </w:r>
      <w:r w:rsidRPr="007977D1">
        <w:rPr>
          <w:rFonts w:ascii="Times New Roman" w:hAnsi="Times New Roman"/>
          <w:color w:val="000000"/>
          <w:spacing w:val="-4"/>
          <w:sz w:val="24"/>
          <w:szCs w:val="24"/>
        </w:rPr>
        <w:softHyphen/>
        <w:t>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</w:t>
      </w:r>
      <w:r w:rsidRPr="007977D1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ни назад, семенящий бег. Челночный бег.  </w:t>
      </w:r>
    </w:p>
    <w:p w:rsidR="006E6FA8" w:rsidRPr="007977D1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7977D1">
        <w:rPr>
          <w:rFonts w:ascii="Times New Roman" w:hAnsi="Times New Roman"/>
          <w:bCs/>
          <w:i/>
          <w:color w:val="000000"/>
          <w:sz w:val="24"/>
          <w:szCs w:val="24"/>
        </w:rPr>
        <w:t>Прыжки</w:t>
      </w:r>
      <w:r w:rsidRPr="007977D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7977D1">
        <w:rPr>
          <w:rFonts w:ascii="Times New Roman" w:hAnsi="Times New Roman"/>
          <w:color w:val="000000"/>
          <w:sz w:val="24"/>
          <w:szCs w:val="24"/>
        </w:rPr>
        <w:t>Прыжки на двух ногах на месте и с продвижением впе</w:t>
      </w:r>
      <w:r w:rsidRPr="007977D1">
        <w:rPr>
          <w:rFonts w:ascii="Times New Roman" w:hAnsi="Times New Roman"/>
          <w:color w:val="000000"/>
          <w:sz w:val="24"/>
          <w:szCs w:val="24"/>
        </w:rPr>
        <w:softHyphen/>
        <w:t xml:space="preserve">ред, назад, вправо, влево. Перепрыгивание через начерченную линию, шнур, набивной мяч. Прыжки с ноги на ногу на отрезках </w:t>
      </w:r>
      <w:proofErr w:type="gramStart"/>
      <w:r w:rsidRPr="007977D1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7977D1">
        <w:rPr>
          <w:rFonts w:ascii="Times New Roman" w:hAnsi="Times New Roman"/>
          <w:color w:val="000000"/>
          <w:sz w:val="24"/>
          <w:szCs w:val="24"/>
        </w:rPr>
        <w:t>. Под</w:t>
      </w:r>
      <w:r w:rsidRPr="007977D1">
        <w:rPr>
          <w:rFonts w:ascii="Times New Roman" w:hAnsi="Times New Roman"/>
          <w:color w:val="000000"/>
          <w:sz w:val="24"/>
          <w:szCs w:val="24"/>
        </w:rPr>
        <w:softHyphen/>
        <w:t>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</w:t>
      </w:r>
      <w:r w:rsidRPr="007977D1">
        <w:rPr>
          <w:rFonts w:ascii="Times New Roman" w:hAnsi="Times New Roman"/>
          <w:color w:val="000000"/>
          <w:sz w:val="24"/>
          <w:szCs w:val="24"/>
        </w:rPr>
        <w:softHyphen/>
        <w:t>ну. Прыжки с прямого разбега в длину. Прыжки в длину с разбега без учета места отталкивания. Прыжки в вы</w:t>
      </w:r>
      <w:r w:rsidRPr="007977D1">
        <w:rPr>
          <w:rFonts w:ascii="Times New Roman" w:hAnsi="Times New Roman"/>
          <w:color w:val="000000"/>
          <w:sz w:val="24"/>
          <w:szCs w:val="24"/>
        </w:rPr>
        <w:softHyphen/>
        <w:t>соту с прямого разбега способом «согнув ноги». Прыжки в высоту способом «перешагивание».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Cs/>
          <w:i/>
          <w:color w:val="000000"/>
          <w:sz w:val="24"/>
          <w:szCs w:val="24"/>
        </w:rPr>
        <w:t>Метание</w:t>
      </w:r>
      <w:r w:rsidRPr="00030DFC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030DFC">
        <w:rPr>
          <w:rFonts w:ascii="Times New Roman" w:hAnsi="Times New Roman"/>
          <w:color w:val="000000"/>
          <w:spacing w:val="-2"/>
          <w:sz w:val="24"/>
          <w:szCs w:val="24"/>
        </w:rPr>
        <w:t>Правильный захват различных предметов для выполне</w:t>
      </w:r>
      <w:r w:rsidRPr="00030DF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30DFC">
        <w:rPr>
          <w:rFonts w:ascii="Times New Roman" w:hAnsi="Times New Roman"/>
          <w:color w:val="000000"/>
          <w:spacing w:val="-4"/>
          <w:sz w:val="24"/>
          <w:szCs w:val="24"/>
        </w:rPr>
        <w:t xml:space="preserve">ния метания одной и двумя руками. Прием и передача мяча, флажков, </w:t>
      </w:r>
      <w:r w:rsidRPr="00030DFC">
        <w:rPr>
          <w:rFonts w:ascii="Times New Roman" w:hAnsi="Times New Roman"/>
          <w:color w:val="000000"/>
          <w:spacing w:val="1"/>
          <w:sz w:val="24"/>
          <w:szCs w:val="24"/>
        </w:rPr>
        <w:t xml:space="preserve">палок в шеренге, по кругу, в колонне. Произвольное метание малых </w:t>
      </w:r>
      <w:r w:rsidRPr="00030DFC">
        <w:rPr>
          <w:rFonts w:ascii="Times New Roman" w:hAnsi="Times New Roman"/>
          <w:color w:val="000000"/>
          <w:spacing w:val="-2"/>
          <w:sz w:val="24"/>
          <w:szCs w:val="24"/>
        </w:rPr>
        <w:t>и больших мячей в игре. Броски и ловля волейбольных мячей. Мета</w:t>
      </w:r>
      <w:r w:rsidRPr="00030DF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30DFC">
        <w:rPr>
          <w:rFonts w:ascii="Times New Roman" w:hAnsi="Times New Roman"/>
          <w:color w:val="000000"/>
          <w:spacing w:val="2"/>
          <w:sz w:val="24"/>
          <w:szCs w:val="24"/>
        </w:rPr>
        <w:t xml:space="preserve">ние колец на шесты. Метание с места малого мяча в стенку правой </w:t>
      </w:r>
      <w:r w:rsidRPr="00030DFC">
        <w:rPr>
          <w:rFonts w:ascii="Times New Roman" w:hAnsi="Times New Roman"/>
          <w:color w:val="000000"/>
          <w:spacing w:val="-1"/>
          <w:sz w:val="24"/>
          <w:szCs w:val="24"/>
        </w:rPr>
        <w:t xml:space="preserve">и левой рукой. </w:t>
      </w:r>
      <w:r w:rsidRPr="00030DFC">
        <w:rPr>
          <w:rFonts w:ascii="Times New Roman" w:hAnsi="Times New Roman"/>
          <w:color w:val="000000"/>
          <w:spacing w:val="4"/>
          <w:sz w:val="24"/>
          <w:szCs w:val="24"/>
        </w:rPr>
        <w:t xml:space="preserve">Метание большого мяча двумя руками из-за головы </w:t>
      </w:r>
      <w:r w:rsidRPr="00030DFC">
        <w:rPr>
          <w:rFonts w:ascii="Times New Roman" w:hAnsi="Times New Roman"/>
          <w:color w:val="000000"/>
          <w:spacing w:val="-4"/>
          <w:sz w:val="24"/>
          <w:szCs w:val="24"/>
        </w:rPr>
        <w:t>и снизу с места в стену. Броски набивного мяча (</w:t>
      </w:r>
      <w:smartTag w:uri="urn:schemas-microsoft-com:office:smarttags" w:element="metricconverter">
        <w:smartTagPr>
          <w:attr w:name="ProductID" w:val="1 кг"/>
        </w:smartTagPr>
        <w:r w:rsidRPr="00030DFC">
          <w:rPr>
            <w:rFonts w:ascii="Times New Roman" w:hAnsi="Times New Roman"/>
            <w:color w:val="000000"/>
            <w:spacing w:val="-4"/>
            <w:sz w:val="24"/>
            <w:szCs w:val="24"/>
          </w:rPr>
          <w:t>1 кг</w:t>
        </w:r>
      </w:smartTag>
      <w:r w:rsidRPr="00030DFC">
        <w:rPr>
          <w:rFonts w:ascii="Times New Roman" w:hAnsi="Times New Roman"/>
          <w:color w:val="000000"/>
          <w:spacing w:val="-4"/>
          <w:sz w:val="24"/>
          <w:szCs w:val="24"/>
        </w:rPr>
        <w:t>) сидя двумя рука</w:t>
      </w:r>
      <w:r w:rsidRPr="00030DFC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ми из-за головы. Метание теннисного мяча с места одной рукой в стену </w:t>
      </w:r>
      <w:r w:rsidRPr="00030DFC">
        <w:rPr>
          <w:rFonts w:ascii="Times New Roman" w:hAnsi="Times New Roman"/>
          <w:color w:val="000000"/>
          <w:sz w:val="24"/>
          <w:szCs w:val="24"/>
        </w:rPr>
        <w:t xml:space="preserve">и на дальность. </w:t>
      </w:r>
      <w:r w:rsidRPr="00030DFC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030DFC">
        <w:rPr>
          <w:rFonts w:ascii="Times New Roman" w:hAnsi="Times New Roman"/>
          <w:color w:val="000000"/>
          <w:spacing w:val="-1"/>
          <w:sz w:val="24"/>
          <w:szCs w:val="24"/>
        </w:rPr>
        <w:t>отскока от баскетбольного щита. Метание теннисного мяча на даль</w:t>
      </w:r>
      <w:r w:rsidRPr="00030DF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30DFC">
        <w:rPr>
          <w:rFonts w:ascii="Times New Roman" w:hAnsi="Times New Roman"/>
          <w:color w:val="000000"/>
          <w:spacing w:val="-2"/>
          <w:sz w:val="24"/>
          <w:szCs w:val="24"/>
        </w:rPr>
        <w:t xml:space="preserve">ность с места. Броски набивного мяча (вес до </w:t>
      </w:r>
      <w:smartTag w:uri="urn:schemas-microsoft-com:office:smarttags" w:element="metricconverter">
        <w:smartTagPr>
          <w:attr w:name="ProductID" w:val="1 кг"/>
        </w:smartTagPr>
        <w:r w:rsidRPr="00030DFC">
          <w:rPr>
            <w:rFonts w:ascii="Times New Roman" w:hAnsi="Times New Roman"/>
            <w:color w:val="000000"/>
            <w:spacing w:val="-2"/>
            <w:sz w:val="24"/>
            <w:szCs w:val="24"/>
          </w:rPr>
          <w:t>1 кг</w:t>
        </w:r>
      </w:smartTag>
      <w:r w:rsidRPr="00030DFC">
        <w:rPr>
          <w:rFonts w:ascii="Times New Roman" w:hAnsi="Times New Roman"/>
          <w:color w:val="000000"/>
          <w:spacing w:val="-2"/>
          <w:sz w:val="24"/>
          <w:szCs w:val="24"/>
        </w:rPr>
        <w:t>) различными способами двумя руками.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Лыжная подготовка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i/>
          <w:sz w:val="24"/>
          <w:szCs w:val="24"/>
        </w:rPr>
        <w:t>Лыжная подготовка</w:t>
      </w:r>
    </w:p>
    <w:p w:rsidR="006E6FA8" w:rsidRPr="007977D1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7977D1">
        <w:rPr>
          <w:rFonts w:ascii="Times New Roman" w:hAnsi="Times New Roman"/>
          <w:b/>
          <w:spacing w:val="-2"/>
          <w:sz w:val="24"/>
          <w:szCs w:val="24"/>
        </w:rPr>
        <w:t xml:space="preserve">Теоретические сведения. </w:t>
      </w:r>
      <w:r w:rsidRPr="007977D1">
        <w:rPr>
          <w:rFonts w:ascii="Times New Roman" w:hAnsi="Times New Roman"/>
          <w:color w:val="000000"/>
          <w:spacing w:val="-2"/>
          <w:sz w:val="24"/>
          <w:szCs w:val="24"/>
        </w:rPr>
        <w:t>Элементарные понятия о ходьбе и передвижении на лыжах. Одежда и обувь лыжника.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77D1">
        <w:rPr>
          <w:rFonts w:ascii="Times New Roman" w:hAnsi="Times New Roman"/>
          <w:color w:val="000000"/>
          <w:spacing w:val="-2"/>
          <w:sz w:val="24"/>
          <w:szCs w:val="24"/>
        </w:rPr>
        <w:t>Подготовка к занятиям на лыжах. Правила поведения на уроках лыжной подготовки.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977D1">
        <w:rPr>
          <w:rFonts w:ascii="Times New Roman" w:hAnsi="Times New Roman"/>
          <w:color w:val="000000"/>
          <w:spacing w:val="-2"/>
          <w:sz w:val="24"/>
          <w:szCs w:val="24"/>
        </w:rPr>
        <w:t>Лыжный инвентарь; выбор лыж и па</w:t>
      </w:r>
      <w:r w:rsidRPr="007977D1">
        <w:rPr>
          <w:rFonts w:ascii="Times New Roman" w:hAnsi="Times New Roman"/>
          <w:color w:val="000000"/>
          <w:spacing w:val="-2"/>
          <w:sz w:val="24"/>
          <w:szCs w:val="24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7977D1">
        <w:rPr>
          <w:rFonts w:ascii="Times New Roman" w:hAnsi="Times New Roman"/>
          <w:color w:val="000000"/>
          <w:spacing w:val="-2"/>
          <w:sz w:val="24"/>
          <w:szCs w:val="24"/>
        </w:rPr>
        <w:t>двухшажного</w:t>
      </w:r>
      <w:proofErr w:type="spellEnd"/>
      <w:r w:rsidRPr="007977D1">
        <w:rPr>
          <w:rFonts w:ascii="Times New Roman" w:hAnsi="Times New Roman"/>
          <w:color w:val="000000"/>
          <w:spacing w:val="-2"/>
          <w:sz w:val="24"/>
          <w:szCs w:val="24"/>
        </w:rPr>
        <w:t xml:space="preserve"> хода. Виды подъемов и спусков. Предупреждение травм и обморожений.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 xml:space="preserve">Практический материал. </w:t>
      </w:r>
      <w:r w:rsidRPr="00030DFC">
        <w:rPr>
          <w:rFonts w:ascii="Times New Roman" w:hAnsi="Times New Roman"/>
          <w:sz w:val="24"/>
          <w:szCs w:val="24"/>
        </w:rPr>
        <w:t xml:space="preserve">Выполнение строевых команд. Передвижение на лыжах. Спуски, повороты, торможение. 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Подвижные и спортивные игры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Теоретические сведения.</w:t>
      </w:r>
      <w:r w:rsidRPr="00030DFC">
        <w:rPr>
          <w:rFonts w:ascii="Times New Roman" w:hAnsi="Times New Roman"/>
          <w:color w:val="000000"/>
          <w:sz w:val="24"/>
          <w:szCs w:val="24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</w:t>
      </w:r>
      <w:r w:rsidRPr="00030DFC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места, взаимодействие с партнером, командой и соперником). </w:t>
      </w:r>
      <w:proofErr w:type="gramStart"/>
      <w:r w:rsidRPr="00030DFC">
        <w:rPr>
          <w:rFonts w:ascii="Times New Roman" w:hAnsi="Times New Roman"/>
          <w:color w:val="000000"/>
          <w:sz w:val="24"/>
          <w:szCs w:val="24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Практический материал.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0DFC">
        <w:rPr>
          <w:rFonts w:ascii="Times New Roman" w:hAnsi="Times New Roman"/>
          <w:bCs/>
          <w:color w:val="000000"/>
          <w:sz w:val="24"/>
          <w:szCs w:val="24"/>
        </w:rPr>
        <w:t xml:space="preserve">Подвижные игры; 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0DFC">
        <w:rPr>
          <w:rFonts w:ascii="Times New Roman" w:hAnsi="Times New Roman"/>
          <w:bCs/>
          <w:color w:val="000000"/>
          <w:sz w:val="24"/>
          <w:szCs w:val="24"/>
        </w:rPr>
        <w:t>Коррекционные игры;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0DFC">
        <w:rPr>
          <w:rFonts w:ascii="Times New Roman" w:hAnsi="Times New Roman"/>
          <w:bCs/>
          <w:color w:val="000000"/>
          <w:sz w:val="24"/>
          <w:szCs w:val="24"/>
        </w:rPr>
        <w:t>Игры с элементами общеразвивающих упражнений: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30DFC">
        <w:rPr>
          <w:rFonts w:ascii="Times New Roman" w:hAnsi="Times New Roman"/>
          <w:bCs/>
          <w:color w:val="000000"/>
          <w:sz w:val="24"/>
          <w:szCs w:val="24"/>
        </w:rPr>
        <w:t xml:space="preserve">игры с бегом; прыжками; лазанием; метанием и ловлей мяча, построениями и перестроениями; </w:t>
      </w:r>
    </w:p>
    <w:p w:rsidR="006E6FA8" w:rsidRPr="00030DFC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Cs/>
          <w:color w:val="000000"/>
          <w:sz w:val="24"/>
          <w:szCs w:val="24"/>
        </w:rPr>
        <w:t xml:space="preserve">Подвижные игры; с элементами спортивных игр: футбол, баскетбол, гандбол, </w:t>
      </w:r>
      <w:proofErr w:type="spellStart"/>
      <w:r w:rsidRPr="00030DFC">
        <w:rPr>
          <w:rFonts w:ascii="Times New Roman" w:hAnsi="Times New Roman"/>
          <w:bCs/>
          <w:color w:val="000000"/>
          <w:sz w:val="24"/>
          <w:szCs w:val="24"/>
        </w:rPr>
        <w:t>бочче</w:t>
      </w:r>
      <w:proofErr w:type="spellEnd"/>
      <w:r w:rsidRPr="00030DFC">
        <w:rPr>
          <w:rFonts w:ascii="Times New Roman" w:hAnsi="Times New Roman"/>
          <w:bCs/>
          <w:color w:val="000000"/>
          <w:sz w:val="24"/>
          <w:szCs w:val="24"/>
        </w:rPr>
        <w:t>, пионербол, настольный теннис.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E6FA8" w:rsidRPr="00030DFC" w:rsidRDefault="006E6FA8" w:rsidP="006E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6FA8">
        <w:rPr>
          <w:rFonts w:ascii="Times New Roman" w:hAnsi="Times New Roman"/>
          <w:b/>
          <w:sz w:val="24"/>
          <w:szCs w:val="24"/>
        </w:rPr>
        <w:t>«</w:t>
      </w:r>
      <w:r w:rsidR="00A72EB9">
        <w:rPr>
          <w:rFonts w:ascii="Times New Roman" w:hAnsi="Times New Roman"/>
          <w:b/>
          <w:sz w:val="24"/>
          <w:szCs w:val="24"/>
        </w:rPr>
        <w:t>РУЧНОЙ ТРУД</w:t>
      </w:r>
      <w:r w:rsidRPr="006E6FA8">
        <w:rPr>
          <w:rFonts w:ascii="Times New Roman" w:hAnsi="Times New Roman"/>
          <w:b/>
          <w:sz w:val="24"/>
          <w:szCs w:val="24"/>
        </w:rPr>
        <w:t>»</w:t>
      </w:r>
    </w:p>
    <w:p w:rsidR="006E6FA8" w:rsidRDefault="006E6FA8" w:rsidP="006E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FA8" w:rsidRPr="00030DFC" w:rsidRDefault="006E6FA8" w:rsidP="006E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E6FA8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6E6FA8" w:rsidRPr="00030DFC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DFC">
        <w:rPr>
          <w:rFonts w:ascii="Times New Roman" w:hAnsi="Times New Roman" w:cs="Times New Roman"/>
          <w:i/>
          <w:iCs/>
        </w:rPr>
        <w:t>Ручной труд</w:t>
      </w:r>
      <w:r w:rsidRPr="00030DFC">
        <w:rPr>
          <w:rFonts w:ascii="Times New Roman" w:hAnsi="Times New Roman" w:cs="Times New Roman"/>
        </w:rPr>
        <w:t xml:space="preserve">. Овладение элементарными приемами ручного труда, </w:t>
      </w:r>
      <w:proofErr w:type="spellStart"/>
      <w:r w:rsidRPr="00030DFC">
        <w:rPr>
          <w:rFonts w:ascii="Times New Roman" w:hAnsi="Times New Roman" w:cs="Times New Roman"/>
        </w:rPr>
        <w:t>общетрудовыми</w:t>
      </w:r>
      <w:proofErr w:type="spellEnd"/>
      <w:r w:rsidRPr="00030DFC">
        <w:rPr>
          <w:rFonts w:ascii="Times New Roman" w:hAnsi="Times New Roman" w:cs="Times New Roman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Огромное значение придается ручному труду в развитии ребенка, так как в нем </w:t>
      </w:r>
      <w:proofErr w:type="gramStart"/>
      <w:r w:rsidRPr="00030DFC">
        <w:rPr>
          <w:rFonts w:ascii="Times New Roman" w:hAnsi="Times New Roman"/>
          <w:sz w:val="24"/>
          <w:szCs w:val="24"/>
        </w:rPr>
        <w:t>заложены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Предмет «Ручной труд».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 xml:space="preserve">Основная цель изучения данного предмета </w:t>
      </w:r>
      <w:r w:rsidRPr="00030DFC">
        <w:rPr>
          <w:rFonts w:ascii="Times New Roman" w:hAnsi="Times New Roman"/>
          <w:sz w:val="24"/>
          <w:szCs w:val="24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6E6FA8" w:rsidRPr="00030DFC" w:rsidRDefault="006E6FA8" w:rsidP="006E6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bCs/>
          <w:sz w:val="24"/>
          <w:szCs w:val="24"/>
        </w:rPr>
        <w:t>Задачи изучения предмета: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формирование представлений о материальной культуре как продукте творческой предметно-преоб</w:t>
      </w:r>
      <w:r>
        <w:rPr>
          <w:lang w:val="ru-RU"/>
        </w:rPr>
        <w:t>разующей деятельности человека;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формирование представлений о гармоничном единстве природного и рукотворног</w:t>
      </w:r>
      <w:r>
        <w:rPr>
          <w:lang w:val="ru-RU"/>
        </w:rPr>
        <w:t>о мира и о месте в нём человека;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расширение культурного кругозора, обогащение знаний о культурно-истор</w:t>
      </w:r>
      <w:r>
        <w:rPr>
          <w:lang w:val="ru-RU"/>
        </w:rPr>
        <w:t>ических традициях в мире вещей;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расширение знаний о материалах и их свойс</w:t>
      </w:r>
      <w:r>
        <w:rPr>
          <w:lang w:val="ru-RU"/>
        </w:rPr>
        <w:t>твах, технологиях использования;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 xml:space="preserve">формирование практических умений и навыков использования различных материалов в предметно-преобразующей </w:t>
      </w:r>
      <w:r>
        <w:rPr>
          <w:lang w:val="ru-RU"/>
        </w:rPr>
        <w:t>деятельности;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формирование интер</w:t>
      </w:r>
      <w:r>
        <w:rPr>
          <w:lang w:val="ru-RU"/>
        </w:rPr>
        <w:t>еса к разнообразным видам труда;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развитие познавательных психических процессов (восприятия, памяти</w:t>
      </w:r>
      <w:r>
        <w:rPr>
          <w:lang w:val="ru-RU"/>
        </w:rPr>
        <w:t>, воображения, мышления, речи);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развитие умственной деятельности (анализ, синтез, сравн</w:t>
      </w:r>
      <w:r>
        <w:rPr>
          <w:lang w:val="ru-RU"/>
        </w:rPr>
        <w:t>ение, классификация, обобщение);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развитие сенсомоторных процессов, руки, глазомера через ф</w:t>
      </w:r>
      <w:r>
        <w:rPr>
          <w:lang w:val="ru-RU"/>
        </w:rPr>
        <w:t>ормирование практических умений;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</w:t>
      </w:r>
      <w:r>
        <w:rPr>
          <w:lang w:val="ru-RU"/>
        </w:rPr>
        <w:t>елью);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формирование информационной грамотности, умения работать с раз</w:t>
      </w:r>
      <w:r>
        <w:rPr>
          <w:lang w:val="ru-RU"/>
        </w:rPr>
        <w:t>личными источниками информации;</w:t>
      </w:r>
    </w:p>
    <w:p w:rsidR="006E6FA8" w:rsidRPr="00B005F4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B005F4">
        <w:rPr>
          <w:lang w:val="ru-RU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lastRenderedPageBreak/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6E6FA8" w:rsidRPr="00B005F4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B005F4">
        <w:rPr>
          <w:lang w:val="ru-RU"/>
        </w:rPr>
        <w:t>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6E6FA8" w:rsidRPr="005F6515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5F6515">
        <w:rPr>
          <w:lang w:val="ru-RU"/>
        </w:rPr>
        <w:t xml:space="preserve"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Работа с глиной и пластилином</w:t>
      </w:r>
    </w:p>
    <w:p w:rsidR="006E6FA8" w:rsidRPr="0042017D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pacing w:val="-4"/>
          <w:kern w:val="24"/>
          <w:sz w:val="24"/>
          <w:szCs w:val="24"/>
        </w:rPr>
      </w:pPr>
      <w:r w:rsidRPr="0042017D">
        <w:rPr>
          <w:rFonts w:ascii="Times New Roman" w:hAnsi="Times New Roman"/>
          <w:spacing w:val="-4"/>
          <w:kern w:val="24"/>
          <w:sz w:val="24"/>
          <w:szCs w:val="24"/>
        </w:rPr>
        <w:t>Элементарные знания о глине и пластилине (свойства материалов, цвет, форма). Глина ― строительный материал. Применение глины для изготовления посуды. Применение глины для скульптуры. Пластилин ― мате</w:t>
      </w:r>
      <w:r w:rsidRPr="0042017D">
        <w:rPr>
          <w:rFonts w:ascii="Times New Roman" w:hAnsi="Times New Roman"/>
          <w:spacing w:val="-4"/>
          <w:kern w:val="24"/>
          <w:sz w:val="24"/>
          <w:szCs w:val="24"/>
        </w:rPr>
        <w:softHyphen/>
        <w:t>риал ручного труда. Организация рабочего места при выполнении лепных ра</w:t>
      </w:r>
      <w:r w:rsidRPr="0042017D">
        <w:rPr>
          <w:rFonts w:ascii="Times New Roman" w:hAnsi="Times New Roman"/>
          <w:spacing w:val="-4"/>
          <w:kern w:val="24"/>
          <w:sz w:val="24"/>
          <w:szCs w:val="24"/>
        </w:rPr>
        <w:softHyphen/>
        <w:t>бот. Как правильно обращаться с пластилином. Инструменты для работы с пла</w:t>
      </w:r>
      <w:r w:rsidRPr="0042017D">
        <w:rPr>
          <w:rFonts w:ascii="Times New Roman" w:hAnsi="Times New Roman"/>
          <w:spacing w:val="-4"/>
          <w:kern w:val="24"/>
          <w:sz w:val="24"/>
          <w:szCs w:val="24"/>
        </w:rPr>
        <w:softHyphen/>
        <w:t xml:space="preserve">стилином. Лепка из глины и пластилина разными способами: </w:t>
      </w:r>
      <w:r w:rsidRPr="0042017D">
        <w:rPr>
          <w:rFonts w:ascii="Times New Roman" w:hAnsi="Times New Roman"/>
          <w:i/>
          <w:spacing w:val="-4"/>
          <w:kern w:val="24"/>
          <w:sz w:val="24"/>
          <w:szCs w:val="24"/>
        </w:rPr>
        <w:t>кон</w:t>
      </w:r>
      <w:r w:rsidRPr="0042017D">
        <w:rPr>
          <w:rFonts w:ascii="Times New Roman" w:hAnsi="Times New Roman"/>
          <w:i/>
          <w:spacing w:val="-4"/>
          <w:kern w:val="24"/>
          <w:sz w:val="24"/>
          <w:szCs w:val="24"/>
        </w:rPr>
        <w:softHyphen/>
        <w:t>с</w:t>
      </w:r>
      <w:r w:rsidRPr="0042017D">
        <w:rPr>
          <w:rFonts w:ascii="Times New Roman" w:hAnsi="Times New Roman"/>
          <w:i/>
          <w:spacing w:val="-4"/>
          <w:kern w:val="24"/>
          <w:sz w:val="24"/>
          <w:szCs w:val="24"/>
        </w:rPr>
        <w:softHyphen/>
        <w:t>тру</w:t>
      </w:r>
      <w:r w:rsidRPr="0042017D">
        <w:rPr>
          <w:rFonts w:ascii="Times New Roman" w:hAnsi="Times New Roman"/>
          <w:i/>
          <w:spacing w:val="-4"/>
          <w:kern w:val="24"/>
          <w:sz w:val="24"/>
          <w:szCs w:val="24"/>
        </w:rPr>
        <w:softHyphen/>
        <w:t>ктивным</w:t>
      </w:r>
      <w:r w:rsidRPr="0042017D">
        <w:rPr>
          <w:rFonts w:ascii="Times New Roman" w:hAnsi="Times New Roman"/>
          <w:spacing w:val="-4"/>
          <w:kern w:val="24"/>
          <w:sz w:val="24"/>
          <w:szCs w:val="24"/>
        </w:rPr>
        <w:t xml:space="preserve">, </w:t>
      </w:r>
      <w:r w:rsidRPr="0042017D">
        <w:rPr>
          <w:rFonts w:ascii="Times New Roman" w:hAnsi="Times New Roman"/>
          <w:i/>
          <w:spacing w:val="-4"/>
          <w:kern w:val="24"/>
          <w:sz w:val="24"/>
          <w:szCs w:val="24"/>
        </w:rPr>
        <w:t>пластическим, комбинированным</w:t>
      </w:r>
      <w:r w:rsidRPr="0042017D">
        <w:rPr>
          <w:rFonts w:ascii="Times New Roman" w:hAnsi="Times New Roman"/>
          <w:spacing w:val="-4"/>
          <w:kern w:val="24"/>
          <w:sz w:val="24"/>
          <w:szCs w:val="24"/>
        </w:rPr>
        <w:t>. Приемы работы: «разминание», «</w:t>
      </w:r>
      <w:proofErr w:type="spellStart"/>
      <w:r w:rsidRPr="0042017D">
        <w:rPr>
          <w:rFonts w:ascii="Times New Roman" w:hAnsi="Times New Roman"/>
          <w:spacing w:val="-4"/>
          <w:kern w:val="24"/>
          <w:sz w:val="24"/>
          <w:szCs w:val="24"/>
        </w:rPr>
        <w:t>отщипывание</w:t>
      </w:r>
      <w:proofErr w:type="spellEnd"/>
      <w:r w:rsidRPr="0042017D">
        <w:rPr>
          <w:rFonts w:ascii="Times New Roman" w:hAnsi="Times New Roman"/>
          <w:spacing w:val="-4"/>
          <w:kern w:val="24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42017D">
        <w:rPr>
          <w:rFonts w:ascii="Times New Roman" w:hAnsi="Times New Roman"/>
          <w:spacing w:val="-4"/>
          <w:kern w:val="24"/>
          <w:sz w:val="24"/>
          <w:szCs w:val="24"/>
        </w:rPr>
        <w:t>пришипывание</w:t>
      </w:r>
      <w:proofErr w:type="spellEnd"/>
      <w:r w:rsidRPr="0042017D">
        <w:rPr>
          <w:rFonts w:ascii="Times New Roman" w:hAnsi="Times New Roman"/>
          <w:spacing w:val="-4"/>
          <w:kern w:val="24"/>
          <w:sz w:val="24"/>
          <w:szCs w:val="24"/>
        </w:rPr>
        <w:t>», «</w:t>
      </w:r>
      <w:proofErr w:type="spellStart"/>
      <w:r w:rsidRPr="0042017D">
        <w:rPr>
          <w:rFonts w:ascii="Times New Roman" w:hAnsi="Times New Roman"/>
          <w:spacing w:val="-4"/>
          <w:kern w:val="24"/>
          <w:sz w:val="24"/>
          <w:szCs w:val="24"/>
        </w:rPr>
        <w:t>примазывание</w:t>
      </w:r>
      <w:proofErr w:type="spellEnd"/>
      <w:r w:rsidRPr="0042017D">
        <w:rPr>
          <w:rFonts w:ascii="Times New Roman" w:hAnsi="Times New Roman"/>
          <w:spacing w:val="-4"/>
          <w:kern w:val="24"/>
          <w:sz w:val="24"/>
          <w:szCs w:val="24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Работа с природными материалами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Работа с бумагой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 xml:space="preserve">Разметка бумаги. </w:t>
      </w:r>
      <w:r w:rsidRPr="00030DFC">
        <w:rPr>
          <w:rFonts w:ascii="Times New Roman" w:hAnsi="Times New Roman"/>
          <w:sz w:val="24"/>
          <w:szCs w:val="24"/>
        </w:rPr>
        <w:t xml:space="preserve">Экономная разметка бумаги. Приемы разметки: </w:t>
      </w:r>
    </w:p>
    <w:p w:rsidR="006E6FA8" w:rsidRPr="007C64D9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7C64D9">
        <w:rPr>
          <w:lang w:val="ru-RU"/>
        </w:rPr>
        <w:t>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6E6FA8" w:rsidRPr="007C64D9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7C64D9">
        <w:rPr>
          <w:lang w:val="ru-RU"/>
        </w:rPr>
        <w:t>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6E6FA8" w:rsidRPr="007C64D9" w:rsidRDefault="006E6FA8" w:rsidP="00E82749">
      <w:pPr>
        <w:pStyle w:val="a3"/>
        <w:numPr>
          <w:ilvl w:val="0"/>
          <w:numId w:val="32"/>
        </w:numPr>
        <w:tabs>
          <w:tab w:val="clear" w:pos="1260"/>
          <w:tab w:val="num" w:pos="284"/>
        </w:tabs>
        <w:spacing w:before="0"/>
        <w:ind w:left="284" w:hanging="284"/>
        <w:jc w:val="both"/>
        <w:rPr>
          <w:lang w:val="ru-RU"/>
        </w:rPr>
      </w:pPr>
      <w:r w:rsidRPr="007C64D9">
        <w:rPr>
          <w:lang w:val="ru-RU"/>
        </w:rPr>
        <w:t>разметка с опорой на чертеж. Понятие «чертеж». Линии чертежа. Чтение чертежа.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Вырезание ножницами из бумаги</w:t>
      </w:r>
      <w:r w:rsidRPr="00030DFC">
        <w:rPr>
          <w:rFonts w:ascii="Times New Roman" w:hAnsi="Times New Roman"/>
          <w:sz w:val="24"/>
          <w:szCs w:val="24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Обрывание бумаги</w:t>
      </w:r>
      <w:r w:rsidRPr="00030DFC">
        <w:rPr>
          <w:rFonts w:ascii="Times New Roman" w:hAnsi="Times New Roman"/>
          <w:sz w:val="24"/>
          <w:szCs w:val="24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lastRenderedPageBreak/>
        <w:t>Складывание фигурок из бумаги</w:t>
      </w:r>
      <w:r w:rsidRPr="00030DFC">
        <w:rPr>
          <w:rFonts w:ascii="Times New Roman" w:hAnsi="Times New Roman"/>
          <w:sz w:val="24"/>
          <w:szCs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030DFC">
        <w:rPr>
          <w:rFonts w:ascii="Times New Roman" w:hAnsi="Times New Roman"/>
          <w:b/>
          <w:i/>
          <w:sz w:val="24"/>
          <w:szCs w:val="24"/>
        </w:rPr>
        <w:t>Сминание</w:t>
      </w:r>
      <w:proofErr w:type="spellEnd"/>
      <w:r w:rsidRPr="00030DFC">
        <w:rPr>
          <w:rFonts w:ascii="Times New Roman" w:hAnsi="Times New Roman"/>
          <w:b/>
          <w:i/>
          <w:sz w:val="24"/>
          <w:szCs w:val="24"/>
        </w:rPr>
        <w:t xml:space="preserve"> и скатывание бумаги</w:t>
      </w:r>
      <w:r w:rsidRPr="00030DFC">
        <w:rPr>
          <w:rFonts w:ascii="Times New Roman" w:hAnsi="Times New Roman"/>
          <w:sz w:val="24"/>
          <w:szCs w:val="24"/>
        </w:rPr>
        <w:t xml:space="preserve"> в ладонях. </w:t>
      </w:r>
      <w:proofErr w:type="spellStart"/>
      <w:r w:rsidRPr="00030DFC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пальцами и скатывание в ладонях бумаги (плоскостная и объемная аппликация).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Конструирование из бумаги и картона</w:t>
      </w:r>
      <w:r w:rsidRPr="00030DFC">
        <w:rPr>
          <w:rFonts w:ascii="Times New Roman" w:hAnsi="Times New Roman"/>
          <w:sz w:val="24"/>
          <w:szCs w:val="24"/>
        </w:rPr>
        <w:t xml:space="preserve"> (из плоских деталей; на основе геометрических тел (цилиндра, конуса), изготовление коробок).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С</w:t>
      </w:r>
      <w:r w:rsidRPr="00030DFC">
        <w:rPr>
          <w:rFonts w:ascii="Times New Roman" w:hAnsi="Times New Roman"/>
          <w:b/>
          <w:i/>
          <w:sz w:val="24"/>
          <w:szCs w:val="24"/>
        </w:rPr>
        <w:t>оединение деталей изделия.</w:t>
      </w:r>
      <w:r w:rsidRPr="00030DFC">
        <w:rPr>
          <w:rFonts w:ascii="Times New Roman" w:hAnsi="Times New Roman"/>
          <w:sz w:val="24"/>
          <w:szCs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Картонажно-переплетные работы</w:t>
      </w:r>
    </w:p>
    <w:p w:rsidR="006E6FA8" w:rsidRPr="0042017D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pacing w:val="-2"/>
          <w:kern w:val="24"/>
          <w:sz w:val="24"/>
          <w:szCs w:val="24"/>
        </w:rPr>
      </w:pPr>
      <w:r w:rsidRPr="0042017D">
        <w:rPr>
          <w:rFonts w:ascii="Times New Roman" w:hAnsi="Times New Roman"/>
          <w:spacing w:val="-2"/>
          <w:kern w:val="24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Работа с текстильными материалами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030DFC">
        <w:rPr>
          <w:rFonts w:ascii="Times New Roman" w:hAnsi="Times New Roman"/>
          <w:i/>
          <w:sz w:val="24"/>
          <w:szCs w:val="24"/>
        </w:rPr>
        <w:t xml:space="preserve">о </w:t>
      </w:r>
      <w:r w:rsidRPr="00030DFC">
        <w:rPr>
          <w:rFonts w:ascii="Times New Roman" w:hAnsi="Times New Roman"/>
          <w:b/>
          <w:i/>
          <w:sz w:val="24"/>
          <w:szCs w:val="24"/>
        </w:rPr>
        <w:t>нитках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>(откуда берутся нитки). При</w:t>
      </w:r>
      <w:r w:rsidRPr="00030DFC">
        <w:rPr>
          <w:rFonts w:ascii="Times New Roman" w:hAnsi="Times New Roman"/>
          <w:sz w:val="24"/>
          <w:szCs w:val="24"/>
        </w:rPr>
        <w:softHyphen/>
        <w:t>ме</w:t>
      </w:r>
      <w:r w:rsidRPr="00030DFC">
        <w:rPr>
          <w:rFonts w:ascii="Times New Roman" w:hAnsi="Times New Roman"/>
          <w:sz w:val="24"/>
          <w:szCs w:val="24"/>
        </w:rPr>
        <w:softHyphen/>
        <w:t>не</w:t>
      </w:r>
      <w:r w:rsidRPr="00030DFC">
        <w:rPr>
          <w:rFonts w:ascii="Times New Roman" w:hAnsi="Times New Roman"/>
          <w:sz w:val="24"/>
          <w:szCs w:val="24"/>
        </w:rPr>
        <w:softHyphen/>
        <w:t>ние ниток. Свойства ниток. Цвет ниток. Как работать с нитками. Виды работы с ни</w:t>
      </w:r>
      <w:r w:rsidRPr="00030DFC">
        <w:rPr>
          <w:rFonts w:ascii="Times New Roman" w:hAnsi="Times New Roman"/>
          <w:sz w:val="24"/>
          <w:szCs w:val="24"/>
        </w:rPr>
        <w:softHyphen/>
        <w:t>тками: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Наматывание ниток</w:t>
      </w:r>
      <w:r w:rsidRPr="00030DFC">
        <w:rPr>
          <w:rFonts w:ascii="Times New Roman" w:hAnsi="Times New Roman"/>
          <w:sz w:val="24"/>
          <w:szCs w:val="24"/>
        </w:rPr>
        <w:t xml:space="preserve"> на картонку (плоские игрушки, кисточки).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Связывание ниток в пучок</w:t>
      </w:r>
      <w:r w:rsidRPr="00030DFC">
        <w:rPr>
          <w:rFonts w:ascii="Times New Roman" w:hAnsi="Times New Roman"/>
          <w:sz w:val="24"/>
          <w:szCs w:val="24"/>
        </w:rPr>
        <w:t xml:space="preserve"> (ягоды, фигурки человечком, цветы).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Шитье</w:t>
      </w:r>
      <w:r w:rsidRPr="00030DFC">
        <w:rPr>
          <w:rFonts w:ascii="Times New Roman" w:hAnsi="Times New Roman"/>
          <w:sz w:val="24"/>
          <w:szCs w:val="24"/>
        </w:rPr>
        <w:t>. Инструменты для швейных работ. Приемы шитья: «игла вверх-вниз»,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Вышивание</w:t>
      </w:r>
      <w:r w:rsidRPr="00030DFC">
        <w:rPr>
          <w:rFonts w:ascii="Times New Roman" w:hAnsi="Times New Roman"/>
          <w:sz w:val="24"/>
          <w:szCs w:val="24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030DFC">
        <w:rPr>
          <w:rFonts w:ascii="Times New Roman" w:hAnsi="Times New Roman"/>
          <w:i/>
          <w:sz w:val="24"/>
          <w:szCs w:val="24"/>
        </w:rPr>
        <w:t xml:space="preserve">о </w:t>
      </w:r>
      <w:r w:rsidRPr="00030DFC">
        <w:rPr>
          <w:rFonts w:ascii="Times New Roman" w:hAnsi="Times New Roman"/>
          <w:b/>
          <w:i/>
          <w:sz w:val="24"/>
          <w:szCs w:val="24"/>
        </w:rPr>
        <w:t>тканях</w:t>
      </w:r>
      <w:r w:rsidRPr="00030DFC">
        <w:rPr>
          <w:rFonts w:ascii="Times New Roman" w:hAnsi="Times New Roman"/>
          <w:sz w:val="24"/>
          <w:szCs w:val="24"/>
        </w:rPr>
        <w:t xml:space="preserve">.  Применение и назначение ткани в жизни человека. </w:t>
      </w:r>
      <w:proofErr w:type="gramStart"/>
      <w:r w:rsidRPr="00030DFC">
        <w:rPr>
          <w:rFonts w:ascii="Times New Roman" w:hAnsi="Times New Roman"/>
          <w:sz w:val="24"/>
          <w:szCs w:val="24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030DFC">
        <w:rPr>
          <w:rFonts w:ascii="Times New Roman" w:hAnsi="Times New Roman"/>
          <w:sz w:val="24"/>
          <w:szCs w:val="24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Раскрой деталей из ткани</w:t>
      </w:r>
      <w:r w:rsidRPr="00030DFC">
        <w:rPr>
          <w:rFonts w:ascii="Times New Roman" w:hAnsi="Times New Roman"/>
          <w:sz w:val="24"/>
          <w:szCs w:val="24"/>
        </w:rPr>
        <w:t>. Понятие «лекало». Последовательность раскроя деталей из ткани.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Шитье</w:t>
      </w:r>
      <w:r w:rsidRPr="00030DFC">
        <w:rPr>
          <w:rFonts w:ascii="Times New Roman" w:hAnsi="Times New Roman"/>
          <w:sz w:val="24"/>
          <w:szCs w:val="24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Ткачество</w:t>
      </w:r>
      <w:r w:rsidRPr="00030DFC">
        <w:rPr>
          <w:rFonts w:ascii="Times New Roman" w:hAnsi="Times New Roman"/>
          <w:sz w:val="24"/>
          <w:szCs w:val="24"/>
        </w:rPr>
        <w:t>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Скручивание ткани</w:t>
      </w:r>
      <w:r w:rsidRPr="00030DFC">
        <w:rPr>
          <w:rFonts w:ascii="Times New Roman" w:hAnsi="Times New Roman"/>
          <w:sz w:val="24"/>
          <w:szCs w:val="24"/>
        </w:rPr>
        <w:t>. Историко-культурологические сведения (изготовление кукол-скруток из ткани в древние времена).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Отделка изделий из ткани</w:t>
      </w:r>
      <w:r w:rsidRPr="00030DFC">
        <w:rPr>
          <w:rFonts w:ascii="Times New Roman" w:hAnsi="Times New Roman"/>
          <w:sz w:val="24"/>
          <w:szCs w:val="24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Ремонт одежды</w:t>
      </w:r>
      <w:r w:rsidRPr="00030DFC">
        <w:rPr>
          <w:rFonts w:ascii="Times New Roman" w:hAnsi="Times New Roman"/>
          <w:sz w:val="24"/>
          <w:szCs w:val="24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Работа с древесными материалами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(пиление, заточка  точилкой).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Работа металлом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lastRenderedPageBreak/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i/>
          <w:sz w:val="24"/>
          <w:szCs w:val="24"/>
        </w:rPr>
        <w:t>Работа с алюминиевой фольгой</w:t>
      </w:r>
      <w:r w:rsidRPr="00030DFC">
        <w:rPr>
          <w:rFonts w:ascii="Times New Roman" w:hAnsi="Times New Roman"/>
          <w:sz w:val="24"/>
          <w:szCs w:val="24"/>
        </w:rPr>
        <w:t>. Приемы обработки фольги: «</w:t>
      </w:r>
      <w:proofErr w:type="spellStart"/>
      <w:r w:rsidRPr="00030DFC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030DFC">
        <w:rPr>
          <w:rFonts w:ascii="Times New Roman" w:hAnsi="Times New Roman"/>
          <w:sz w:val="24"/>
          <w:szCs w:val="24"/>
        </w:rPr>
        <w:t>», «сгибание», «сжимание», «скручивание», «скатывание», «разрывание», «разрезание».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Работа с проволокой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Элементарные сведения о проволоке (</w:t>
      </w:r>
      <w:proofErr w:type="gramStart"/>
      <w:r w:rsidRPr="00030DFC">
        <w:rPr>
          <w:rFonts w:ascii="Times New Roman" w:hAnsi="Times New Roman"/>
          <w:sz w:val="24"/>
          <w:szCs w:val="24"/>
        </w:rPr>
        <w:t>медная</w:t>
      </w:r>
      <w:proofErr w:type="gramEnd"/>
      <w:r w:rsidRPr="00030DFC">
        <w:rPr>
          <w:rFonts w:ascii="Times New Roman" w:hAnsi="Times New Roman"/>
          <w:sz w:val="24"/>
          <w:szCs w:val="24"/>
        </w:rPr>
        <w:t>, алюминиевая, стальная). При</w:t>
      </w:r>
      <w:r w:rsidRPr="00030DFC">
        <w:rPr>
          <w:rFonts w:ascii="Times New Roman" w:hAnsi="Times New Roman"/>
          <w:sz w:val="24"/>
          <w:szCs w:val="24"/>
        </w:rPr>
        <w:softHyphen/>
        <w:t>менение проволоки в изделиях. Свойства проволоки (толстая, тонкая, гне</w:t>
      </w:r>
      <w:r w:rsidRPr="00030DFC">
        <w:rPr>
          <w:rFonts w:ascii="Times New Roman" w:hAnsi="Times New Roman"/>
          <w:sz w:val="24"/>
          <w:szCs w:val="24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Получение контуров геометрических фигур, букв, декоративных фигурок птиц, зверей, человечков.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 xml:space="preserve">Работа с </w:t>
      </w:r>
      <w:proofErr w:type="spellStart"/>
      <w:r w:rsidRPr="00030DFC">
        <w:rPr>
          <w:rFonts w:ascii="Times New Roman" w:hAnsi="Times New Roman"/>
          <w:b/>
          <w:sz w:val="24"/>
          <w:szCs w:val="24"/>
        </w:rPr>
        <w:t>металлоконструктором</w:t>
      </w:r>
      <w:proofErr w:type="spellEnd"/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Элементарные сведения о </w:t>
      </w:r>
      <w:proofErr w:type="spellStart"/>
      <w:r w:rsidRPr="00030DFC">
        <w:rPr>
          <w:rFonts w:ascii="Times New Roman" w:hAnsi="Times New Roman"/>
          <w:sz w:val="24"/>
          <w:szCs w:val="24"/>
        </w:rPr>
        <w:t>металлоконструкторе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. Изделия из </w:t>
      </w:r>
      <w:proofErr w:type="spellStart"/>
      <w:r w:rsidRPr="00030DFC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30DFC">
        <w:rPr>
          <w:rFonts w:ascii="Times New Roman" w:hAnsi="Times New Roman"/>
          <w:sz w:val="24"/>
          <w:szCs w:val="24"/>
        </w:rPr>
        <w:t>На</w:t>
      </w:r>
      <w:r w:rsidRPr="00030DFC">
        <w:rPr>
          <w:rFonts w:ascii="Times New Roman" w:hAnsi="Times New Roman"/>
          <w:sz w:val="24"/>
          <w:szCs w:val="24"/>
        </w:rPr>
        <w:softHyphen/>
        <w:t xml:space="preserve">бор деталей </w:t>
      </w:r>
      <w:proofErr w:type="spellStart"/>
      <w:r w:rsidRPr="00030DFC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(планки, пластины, косынки, углы, скобы планшайбы, гайки, винты).</w:t>
      </w:r>
      <w:proofErr w:type="gramEnd"/>
      <w:r w:rsidRPr="00030DFC">
        <w:rPr>
          <w:rFonts w:ascii="Times New Roman" w:hAnsi="Times New Roman"/>
          <w:sz w:val="24"/>
          <w:szCs w:val="24"/>
        </w:rPr>
        <w:t xml:space="preserve"> Инструменты для работы с </w:t>
      </w:r>
      <w:proofErr w:type="spellStart"/>
      <w:r w:rsidRPr="00030DFC">
        <w:rPr>
          <w:rFonts w:ascii="Times New Roman" w:hAnsi="Times New Roman"/>
          <w:sz w:val="24"/>
          <w:szCs w:val="24"/>
        </w:rPr>
        <w:t>металлоконструктором</w:t>
      </w:r>
      <w:proofErr w:type="spellEnd"/>
      <w:r w:rsidRPr="00030DFC">
        <w:rPr>
          <w:rFonts w:ascii="Times New Roman" w:hAnsi="Times New Roman"/>
          <w:sz w:val="24"/>
          <w:szCs w:val="24"/>
        </w:rPr>
        <w:t xml:space="preserve"> (гаечный ключ, отвертка). 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 Соединение планок винтом и гайкой.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Комбинированные работы с разными материалами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Виды работ по комбинированию разных материалов:</w:t>
      </w:r>
    </w:p>
    <w:p w:rsidR="006E6FA8" w:rsidRPr="00030DFC" w:rsidRDefault="006E6FA8" w:rsidP="006E6FA8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пластилин, природные материалы; бумага, пластилин; бумага, нитки; бумага, ткань; бумага, древесные материалы; бумага пуговицы; проволока, бумага и </w:t>
      </w:r>
      <w:proofErr w:type="spellStart"/>
      <w:r w:rsidRPr="00030DFC">
        <w:rPr>
          <w:rFonts w:ascii="Times New Roman" w:hAnsi="Times New Roman"/>
          <w:sz w:val="24"/>
          <w:szCs w:val="24"/>
        </w:rPr>
        <w:t>нитки</w:t>
      </w:r>
      <w:proofErr w:type="gramStart"/>
      <w:r w:rsidRPr="00030DFC">
        <w:rPr>
          <w:rFonts w:ascii="Times New Roman" w:hAnsi="Times New Roman"/>
          <w:sz w:val="24"/>
          <w:szCs w:val="24"/>
        </w:rPr>
        <w:t>;п</w:t>
      </w:r>
      <w:proofErr w:type="gramEnd"/>
      <w:r w:rsidRPr="00030DFC">
        <w:rPr>
          <w:rFonts w:ascii="Times New Roman" w:hAnsi="Times New Roman"/>
          <w:sz w:val="24"/>
          <w:szCs w:val="24"/>
        </w:rPr>
        <w:t>роволока</w:t>
      </w:r>
      <w:proofErr w:type="spellEnd"/>
      <w:r w:rsidRPr="00030DFC">
        <w:rPr>
          <w:rFonts w:ascii="Times New Roman" w:hAnsi="Times New Roman"/>
          <w:sz w:val="24"/>
          <w:szCs w:val="24"/>
        </w:rPr>
        <w:t>, пластилин, скорлупа ореха.</w:t>
      </w:r>
    </w:p>
    <w:p w:rsidR="006E6FA8" w:rsidRDefault="006E6FA8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4C6CA6" w:rsidRDefault="004C6CA6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  <w:lang w:val="ru-RU"/>
        </w:rPr>
      </w:pPr>
    </w:p>
    <w:p w:rsidR="006E6FA8" w:rsidRPr="00030DFC" w:rsidRDefault="006E6FA8" w:rsidP="006E6FA8">
      <w:pPr>
        <w:pStyle w:val="63"/>
        <w:widowControl w:val="0"/>
        <w:shd w:val="clear" w:color="auto" w:fill="auto"/>
        <w:spacing w:line="240" w:lineRule="auto"/>
        <w:jc w:val="center"/>
        <w:rPr>
          <w:rFonts w:ascii="Times New Roman" w:hAnsi="Times New Roman"/>
          <w:b/>
          <w:kern w:val="28"/>
          <w:sz w:val="24"/>
          <w:szCs w:val="24"/>
        </w:rPr>
      </w:pPr>
      <w:r w:rsidRPr="00030DFC">
        <w:rPr>
          <w:rFonts w:ascii="Times New Roman" w:hAnsi="Times New Roman"/>
          <w:b/>
          <w:kern w:val="28"/>
          <w:sz w:val="24"/>
          <w:szCs w:val="24"/>
        </w:rPr>
        <w:lastRenderedPageBreak/>
        <w:t>КОРРЕКЦИОННО-РАЗВИВАЮЩАЯ ОБЛАСТЬ</w:t>
      </w:r>
    </w:p>
    <w:p w:rsidR="006E6FA8" w:rsidRPr="00030DFC" w:rsidRDefault="006E6FA8" w:rsidP="006E6FA8">
      <w:pPr>
        <w:pStyle w:val="63"/>
        <w:widowControl w:val="0"/>
        <w:shd w:val="clear" w:color="auto" w:fill="auto"/>
        <w:tabs>
          <w:tab w:val="left" w:pos="1086"/>
        </w:tabs>
        <w:spacing w:line="240" w:lineRule="auto"/>
        <w:ind w:firstLine="540"/>
        <w:jc w:val="center"/>
        <w:rPr>
          <w:rFonts w:ascii="Times New Roman" w:hAnsi="Times New Roman"/>
          <w:b/>
          <w:kern w:val="28"/>
          <w:sz w:val="24"/>
          <w:szCs w:val="24"/>
        </w:rPr>
      </w:pPr>
    </w:p>
    <w:p w:rsidR="006E6FA8" w:rsidRPr="00030DFC" w:rsidRDefault="006E6FA8" w:rsidP="006E6FA8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030DFC">
        <w:rPr>
          <w:rFonts w:ascii="Times New Roman" w:hAnsi="Times New Roman" w:cs="Times New Roman"/>
          <w:b/>
          <w:bCs/>
        </w:rPr>
        <w:t xml:space="preserve">Коррекционно-развивающая область </w:t>
      </w:r>
      <w:r w:rsidRPr="00030DFC">
        <w:rPr>
          <w:rFonts w:ascii="Times New Roman" w:hAnsi="Times New Roman" w:cs="Times New Roman"/>
        </w:rPr>
        <w:t xml:space="preserve">представлена </w:t>
      </w:r>
      <w:r w:rsidRPr="00030DFC">
        <w:rPr>
          <w:rFonts w:ascii="Times New Roman" w:hAnsi="Times New Roman" w:cs="Times New Roman"/>
          <w:i/>
          <w:iCs/>
        </w:rPr>
        <w:t>коррекц</w:t>
      </w:r>
      <w:r>
        <w:rPr>
          <w:rFonts w:ascii="Times New Roman" w:hAnsi="Times New Roman" w:cs="Times New Roman"/>
          <w:i/>
          <w:iCs/>
        </w:rPr>
        <w:t>и</w:t>
      </w:r>
      <w:r w:rsidRPr="00030DFC">
        <w:rPr>
          <w:rFonts w:ascii="Times New Roman" w:hAnsi="Times New Roman" w:cs="Times New Roman"/>
          <w:i/>
          <w:iCs/>
        </w:rPr>
        <w:t xml:space="preserve">онными занятиями </w:t>
      </w:r>
      <w:r w:rsidRPr="00030DFC">
        <w:rPr>
          <w:rFonts w:ascii="Times New Roman" w:hAnsi="Times New Roman" w:cs="Times New Roman"/>
        </w:rPr>
        <w:t>(</w:t>
      </w:r>
      <w:r w:rsidRPr="00030DFC">
        <w:rPr>
          <w:rFonts w:ascii="Times New Roman" w:hAnsi="Times New Roman" w:cs="Times New Roman"/>
          <w:i/>
          <w:iCs/>
        </w:rPr>
        <w:t xml:space="preserve">логопедическими и </w:t>
      </w:r>
      <w:proofErr w:type="spellStart"/>
      <w:r w:rsidRPr="00030DFC">
        <w:rPr>
          <w:rFonts w:ascii="Times New Roman" w:hAnsi="Times New Roman" w:cs="Times New Roman"/>
          <w:i/>
          <w:iCs/>
        </w:rPr>
        <w:t>психокоррекционными</w:t>
      </w:r>
      <w:proofErr w:type="spellEnd"/>
      <w:r w:rsidRPr="00030DFC">
        <w:rPr>
          <w:rFonts w:ascii="Times New Roman" w:hAnsi="Times New Roman" w:cs="Times New Roman"/>
          <w:i/>
          <w:iCs/>
        </w:rPr>
        <w:t>)</w:t>
      </w:r>
    </w:p>
    <w:p w:rsidR="006E6FA8" w:rsidRPr="00030DFC" w:rsidRDefault="006E6FA8" w:rsidP="006E6FA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030DF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6FA8" w:rsidRDefault="006E6FA8" w:rsidP="006E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DFC">
        <w:rPr>
          <w:rFonts w:ascii="Times New Roman" w:hAnsi="Times New Roman"/>
          <w:b/>
          <w:sz w:val="24"/>
          <w:szCs w:val="24"/>
        </w:rPr>
        <w:t>Логопедические занятия</w:t>
      </w:r>
    </w:p>
    <w:p w:rsidR="006E6FA8" w:rsidRPr="00030DFC" w:rsidRDefault="006E6FA8" w:rsidP="006E6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6FA8" w:rsidRPr="00030DFC" w:rsidRDefault="006E6FA8" w:rsidP="006E6FA8">
      <w:pPr>
        <w:pStyle w:val="1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30DFC">
        <w:rPr>
          <w:rFonts w:ascii="Times New Roman" w:hAnsi="Times New Roman"/>
          <w:kern w:val="0"/>
        </w:rPr>
        <w:t xml:space="preserve"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вербальной коммуникации. </w:t>
      </w:r>
    </w:p>
    <w:p w:rsidR="006E6FA8" w:rsidRPr="00030DFC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DFC">
        <w:rPr>
          <w:rFonts w:ascii="Times New Roman" w:hAnsi="Times New Roman" w:cs="Times New Roman"/>
        </w:rPr>
        <w:t>Основные задачи реализации содержания: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л</w:t>
      </w:r>
      <w:r w:rsidRPr="00030DFC">
        <w:rPr>
          <w:rFonts w:ascii="Times New Roman" w:hAnsi="Times New Roman" w:cs="Times New Roman"/>
          <w:i/>
          <w:iCs/>
        </w:rPr>
        <w:t>огопедические занятия</w:t>
      </w:r>
      <w:r w:rsidRPr="00030DFC">
        <w:rPr>
          <w:rFonts w:ascii="Times New Roman" w:hAnsi="Times New Roman" w:cs="Times New Roman"/>
        </w:rPr>
        <w:t>.</w:t>
      </w:r>
    </w:p>
    <w:p w:rsidR="006E6FA8" w:rsidRPr="00030DFC" w:rsidRDefault="006E6FA8" w:rsidP="006E6FA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30DFC">
        <w:rPr>
          <w:rFonts w:ascii="Times New Roman" w:hAnsi="Times New Roman" w:cs="Times New Roman"/>
        </w:rPr>
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  </w:t>
      </w:r>
    </w:p>
    <w:p w:rsidR="006E6FA8" w:rsidRPr="000D43C3" w:rsidRDefault="006E6FA8" w:rsidP="00E8274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0D43C3">
        <w:rPr>
          <w:rFonts w:ascii="Times New Roman" w:hAnsi="Times New Roman"/>
          <w:spacing w:val="-2"/>
          <w:sz w:val="24"/>
          <w:szCs w:val="24"/>
        </w:rPr>
        <w:t>к</w:t>
      </w:r>
      <w:proofErr w:type="gramEnd"/>
      <w:r w:rsidRPr="000D43C3">
        <w:rPr>
          <w:rFonts w:ascii="Times New Roman" w:hAnsi="Times New Roman"/>
          <w:spacing w:val="-2"/>
          <w:sz w:val="24"/>
          <w:szCs w:val="24"/>
        </w:rPr>
        <w:t xml:space="preserve">оррекция произносительной стороны речи (формирование движений артикуляционной моторики, логопедический массаж, коррекция дыхания, голоса, интонационно-мелодической стороны речи, развитие фонематического слуха, восприятия, анализа и синтеза);  </w:t>
      </w:r>
    </w:p>
    <w:p w:rsidR="006E6FA8" w:rsidRPr="00030DFC" w:rsidRDefault="006E6FA8" w:rsidP="00E8274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постановка и коррекция звуков на основе сохранных; </w:t>
      </w:r>
    </w:p>
    <w:p w:rsidR="006E6FA8" w:rsidRPr="00030DFC" w:rsidRDefault="006E6FA8" w:rsidP="00E8274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0DFC">
        <w:rPr>
          <w:rFonts w:ascii="Times New Roman" w:hAnsi="Times New Roman"/>
          <w:sz w:val="24"/>
          <w:szCs w:val="24"/>
        </w:rPr>
        <w:t>автоматизация  поставленных звуков в разных речевых единицах (отработка звуков  в словах разной слоговой сложности: в односложных, двусложных, трехсложных);</w:t>
      </w:r>
      <w:proofErr w:type="gramEnd"/>
    </w:p>
    <w:p w:rsidR="006E6FA8" w:rsidRPr="00030DFC" w:rsidRDefault="006E6FA8" w:rsidP="00E82749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развитие лексико-грамматической стороны речи (воспитание речевой активности, расширение активного словарного запаса, формирование первоначальных навыков в ситуации общения);</w:t>
      </w:r>
    </w:p>
    <w:p w:rsidR="006E6FA8" w:rsidRPr="00030DFC" w:rsidRDefault="006E6FA8" w:rsidP="00E82749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>накопление звуковых, смысловых, морфологических, синтаксических сторон речи;</w:t>
      </w:r>
    </w:p>
    <w:p w:rsidR="006E6FA8" w:rsidRPr="00030DFC" w:rsidRDefault="006E6FA8" w:rsidP="00E82749">
      <w:pPr>
        <w:numPr>
          <w:ilvl w:val="0"/>
          <w:numId w:val="2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формирование коммуникативно-познавательной потребности в речи (закрепление навыков употребления грамматических форм в развёрнутом виде). </w:t>
      </w:r>
    </w:p>
    <w:p w:rsidR="006E6FA8" w:rsidRPr="00030DFC" w:rsidRDefault="006E6FA8" w:rsidP="006E6FA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i/>
          <w:sz w:val="24"/>
          <w:szCs w:val="24"/>
        </w:rPr>
        <w:t>Исходя из особенностей речевого дефекта детей, приемы логопедической работы могут варьироваться.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30DFC">
        <w:rPr>
          <w:rFonts w:ascii="Times New Roman" w:hAnsi="Times New Roman"/>
          <w:sz w:val="24"/>
          <w:szCs w:val="24"/>
        </w:rPr>
        <w:t xml:space="preserve">Так, в работе с детьми </w:t>
      </w:r>
      <w:r w:rsidRPr="00030DFC">
        <w:rPr>
          <w:rFonts w:ascii="Times New Roman" w:hAnsi="Times New Roman"/>
          <w:b/>
          <w:sz w:val="24"/>
          <w:szCs w:val="24"/>
        </w:rPr>
        <w:t>с интеллектуальной недостаточностью</w:t>
      </w:r>
      <w:r w:rsidRPr="00030DFC">
        <w:rPr>
          <w:rFonts w:ascii="Times New Roman" w:hAnsi="Times New Roman"/>
          <w:sz w:val="24"/>
          <w:szCs w:val="24"/>
        </w:rPr>
        <w:t xml:space="preserve"> важны развитие наглядного мышления, ознакомление с предметами окружающее действительности.</w:t>
      </w:r>
    </w:p>
    <w:p w:rsidR="006E6FA8" w:rsidRPr="00030DFC" w:rsidRDefault="006E6FA8" w:rsidP="006E6FA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В работе с детьми </w:t>
      </w:r>
      <w:r w:rsidRPr="00030DFC">
        <w:rPr>
          <w:rFonts w:ascii="Times New Roman" w:hAnsi="Times New Roman"/>
          <w:b/>
          <w:sz w:val="24"/>
          <w:szCs w:val="24"/>
        </w:rPr>
        <w:t>с моторной алалией</w:t>
      </w:r>
      <w:r w:rsidRPr="00030DFC">
        <w:rPr>
          <w:rFonts w:ascii="Times New Roman" w:hAnsi="Times New Roman"/>
          <w:sz w:val="24"/>
          <w:szCs w:val="24"/>
        </w:rPr>
        <w:t xml:space="preserve"> важны формирование мотивационной основой высказывания, развитие психической активности и отраженной речи.</w:t>
      </w:r>
    </w:p>
    <w:p w:rsidR="006E6FA8" w:rsidRPr="00030DFC" w:rsidRDefault="006E6FA8" w:rsidP="006E6FA8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DFC">
        <w:rPr>
          <w:rFonts w:ascii="Times New Roman" w:hAnsi="Times New Roman"/>
          <w:sz w:val="24"/>
          <w:szCs w:val="24"/>
        </w:rPr>
        <w:t xml:space="preserve">Специфика работы с детьми </w:t>
      </w:r>
      <w:r w:rsidRPr="00030DFC">
        <w:rPr>
          <w:rFonts w:ascii="Times New Roman" w:hAnsi="Times New Roman"/>
          <w:b/>
          <w:sz w:val="24"/>
          <w:szCs w:val="24"/>
        </w:rPr>
        <w:t xml:space="preserve">с дизартрией </w:t>
      </w:r>
      <w:r w:rsidRPr="00030DFC">
        <w:rPr>
          <w:rFonts w:ascii="Times New Roman" w:hAnsi="Times New Roman"/>
          <w:sz w:val="24"/>
          <w:szCs w:val="24"/>
        </w:rPr>
        <w:t>заключается в сочетании логопедических приемов: работы над просодикой, массажем, артикуляционных органов с развитием функций рук и общей моторики ребенка.</w:t>
      </w:r>
    </w:p>
    <w:p w:rsidR="007C598C" w:rsidRDefault="007C598C" w:rsidP="007C598C">
      <w:pPr>
        <w:tabs>
          <w:tab w:val="left" w:pos="851"/>
        </w:tabs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6E6FA8" w:rsidRPr="00030DFC">
        <w:rPr>
          <w:rFonts w:ascii="Times New Roman" w:hAnsi="Times New Roman"/>
          <w:sz w:val="24"/>
          <w:szCs w:val="24"/>
        </w:rPr>
        <w:t xml:space="preserve">Работа по установлению контакта </w:t>
      </w:r>
      <w:r w:rsidR="006E6FA8" w:rsidRPr="00030DFC">
        <w:rPr>
          <w:rFonts w:ascii="Times New Roman" w:hAnsi="Times New Roman"/>
          <w:b/>
          <w:sz w:val="24"/>
          <w:szCs w:val="24"/>
        </w:rPr>
        <w:t>с детьми с ранним детским аутизмом (РДА)</w:t>
      </w:r>
      <w:r w:rsidR="006E6FA8" w:rsidRPr="00030DFC">
        <w:rPr>
          <w:rFonts w:ascii="Times New Roman" w:hAnsi="Times New Roman"/>
          <w:sz w:val="24"/>
          <w:szCs w:val="24"/>
        </w:rPr>
        <w:t xml:space="preserve">  должна проходить особенно осторожно. Главным является снятие общей отрицательной оценки взрослого человека ребенком. Максимально использовать возможность непроизвольного обучения, усвоение новой информации, новых умений в игровой форме.</w:t>
      </w:r>
      <w:r w:rsidRPr="007C598C">
        <w:rPr>
          <w:rFonts w:ascii="Times New Roman" w:hAnsi="Times New Roman"/>
          <w:sz w:val="24"/>
          <w:szCs w:val="24"/>
        </w:rPr>
        <w:t xml:space="preserve"> </w:t>
      </w:r>
    </w:p>
    <w:p w:rsidR="004713DB" w:rsidRPr="007C598C" w:rsidRDefault="007C598C" w:rsidP="007C598C">
      <w:pPr>
        <w:tabs>
          <w:tab w:val="left" w:pos="851"/>
        </w:tabs>
        <w:spacing w:after="0" w:line="240" w:lineRule="auto"/>
        <w:ind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4713DB" w:rsidRPr="007C598C">
        <w:rPr>
          <w:rFonts w:ascii="Times New Roman" w:hAnsi="Times New Roman"/>
          <w:sz w:val="24"/>
          <w:szCs w:val="24"/>
        </w:rPr>
        <w:t xml:space="preserve">Логопедические занятия, входящие в систему психолого-педагогического сопровождения, просто необходимы для полноценной компенсации и социализации детей с умственной отсталостью. Логопедическое сопровождение направлено </w:t>
      </w:r>
      <w:proofErr w:type="gramStart"/>
      <w:r w:rsidR="004713DB" w:rsidRPr="007C598C">
        <w:rPr>
          <w:rFonts w:ascii="Times New Roman" w:hAnsi="Times New Roman"/>
          <w:sz w:val="24"/>
          <w:szCs w:val="24"/>
        </w:rPr>
        <w:t>на создание благоприятного климата для развития у детей коммуникативных навыков в общении с детьми</w:t>
      </w:r>
      <w:proofErr w:type="gramEnd"/>
      <w:r w:rsidR="004713DB" w:rsidRPr="007C598C">
        <w:rPr>
          <w:rFonts w:ascii="Times New Roman" w:hAnsi="Times New Roman"/>
          <w:sz w:val="24"/>
          <w:szCs w:val="24"/>
        </w:rPr>
        <w:t xml:space="preserve"> и взрослыми, воспитание у них интереса к окружающим людям, создание ситуаций, позволяющих ребёнку развивать и проявлять свои способности и совершенствовать речь.</w:t>
      </w:r>
    </w:p>
    <w:p w:rsidR="004713DB" w:rsidRPr="007C598C" w:rsidRDefault="004713DB" w:rsidP="007C598C">
      <w:pPr>
        <w:pStyle w:val="ab"/>
        <w:spacing w:before="0" w:beforeAutospacing="0" w:after="150" w:afterAutospacing="0"/>
        <w:ind w:firstLine="708"/>
        <w:jc w:val="both"/>
      </w:pPr>
      <w:r w:rsidRPr="007C598C">
        <w:t>При обучении данной категории детей логопедическое сопровождение осуществляется с момента поступления ребенка в школу для развития коммуникативных навыков и преодоления речевого нарушения, что обеспечивает полноту личностных социальных контактов.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rPr>
          <w:b/>
          <w:bCs/>
        </w:rPr>
        <w:t>Цель</w:t>
      </w:r>
      <w:r w:rsidRPr="007C598C">
        <w:rPr>
          <w:rStyle w:val="apple-converted-space"/>
        </w:rPr>
        <w:t> </w:t>
      </w:r>
      <w:r w:rsidRPr="007C598C">
        <w:t>программы индивидуального логопедического сопровождения обучающегося с легкой умственной отсталостью является формирование умения пользоваться речью как средством коммуникации с использованием любых доступных речевых средств общения.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rPr>
          <w:b/>
          <w:bCs/>
        </w:rPr>
        <w:t>Задачи</w:t>
      </w:r>
      <w:r w:rsidRPr="007C598C">
        <w:t>: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lastRenderedPageBreak/>
        <w:t>1. Развитие общих речевых навыков (дыхательная гимнастика, упражнения на развитие силы голоса, ритма, темпа, интонационной выразительность речи)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2. Развитие общей моторики; координации движений (речь с движениями)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 xml:space="preserve">3. Развитие мелкой моторики (массаж, пальчиковая гимнастика, пальчиковый </w:t>
      </w:r>
      <w:proofErr w:type="spellStart"/>
      <w:r w:rsidRPr="007C598C">
        <w:t>игротренинг</w:t>
      </w:r>
      <w:proofErr w:type="spellEnd"/>
      <w:r w:rsidRPr="007C598C">
        <w:t>, работа с мозаикой, лепка, вырезывание, штриховка…)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4. Развитие высших психических функций (внимание, память, мышление)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5. Обязательный комплекс общей артикуляционной гимнастики. Индивидуальные комплексы артикуляционной гимнастики для подготовки артикуляционного аппарата к постановке звуков. Постановка, автоматизация поставленных звуков.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6. Работа над слоговой структурой слова.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 xml:space="preserve">7. Развитие навыков звукового анализа и синтеза (от простого к </w:t>
      </w:r>
      <w:proofErr w:type="gramStart"/>
      <w:r w:rsidRPr="007C598C">
        <w:t>сложному</w:t>
      </w:r>
      <w:proofErr w:type="gramEnd"/>
      <w:r w:rsidRPr="007C598C">
        <w:t>)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8. Развитие лексики (обогащение активного словаря существительных, прилагательных, глаголов...)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9. Развитие связной речи (простые, распространенные предложения, пересказ, составление рассказов по картинке…)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10. Развитие грамматического строя речи.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Логопедическая работа имеет под собой</w:t>
      </w:r>
      <w:r w:rsidRPr="007C598C">
        <w:rPr>
          <w:rStyle w:val="apple-converted-space"/>
        </w:rPr>
        <w:t> </w:t>
      </w:r>
      <w:r w:rsidRPr="007C598C">
        <w:rPr>
          <w:i/>
          <w:iCs/>
        </w:rPr>
        <w:t>методологические и психологические</w:t>
      </w:r>
      <w:r w:rsidRPr="007C598C">
        <w:rPr>
          <w:rStyle w:val="apple-converted-space"/>
          <w:iCs/>
        </w:rPr>
        <w:t> </w:t>
      </w:r>
      <w:r w:rsidRPr="007C598C">
        <w:t>основания. В качестве одного из таких оснований могут выступать</w:t>
      </w:r>
      <w:r w:rsidRPr="007C598C">
        <w:rPr>
          <w:rStyle w:val="apple-converted-space"/>
        </w:rPr>
        <w:t> </w:t>
      </w:r>
      <w:r w:rsidRPr="007C598C">
        <w:rPr>
          <w:i/>
          <w:iCs/>
        </w:rPr>
        <w:t>принципы</w:t>
      </w:r>
      <w:r w:rsidRPr="007C598C">
        <w:t>, определяющие построение, реализацию программы и организацию работы по ней: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-</w:t>
      </w:r>
      <w:r w:rsidRPr="007C598C">
        <w:rPr>
          <w:rStyle w:val="apple-converted-space"/>
        </w:rPr>
        <w:t> </w:t>
      </w:r>
      <w:r w:rsidRPr="007C598C">
        <w:rPr>
          <w:i/>
          <w:iCs/>
        </w:rPr>
        <w:t>принцип гуманизма</w:t>
      </w:r>
      <w:r w:rsidRPr="007C598C">
        <w:rPr>
          <w:rStyle w:val="apple-converted-space"/>
          <w:iCs/>
        </w:rPr>
        <w:t> </w:t>
      </w:r>
      <w:r w:rsidRPr="007C598C">
        <w:t>– вера в возможности ребёнка, субъективного, позитивного подхода;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-</w:t>
      </w:r>
      <w:r w:rsidRPr="007C598C">
        <w:rPr>
          <w:rStyle w:val="apple-converted-space"/>
        </w:rPr>
        <w:t> </w:t>
      </w:r>
      <w:r w:rsidRPr="007C598C">
        <w:rPr>
          <w:i/>
          <w:iCs/>
        </w:rPr>
        <w:t>принцип соблюдение интересов ребенка</w:t>
      </w:r>
      <w:r w:rsidRPr="007C598C">
        <w:rPr>
          <w:rStyle w:val="apple-converted-space"/>
          <w:iCs/>
        </w:rPr>
        <w:t> </w:t>
      </w:r>
      <w:r w:rsidRPr="007C598C">
        <w:t>– определение позиции специалистов, которые призваны решать проблему ребенка с максимальной пользой для него и в его интересах;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-</w:t>
      </w:r>
      <w:r w:rsidRPr="007C598C">
        <w:rPr>
          <w:rStyle w:val="apple-converted-space"/>
        </w:rPr>
        <w:t> </w:t>
      </w:r>
      <w:r w:rsidRPr="007C598C">
        <w:rPr>
          <w:i/>
          <w:iCs/>
        </w:rPr>
        <w:t>реалистичности</w:t>
      </w:r>
      <w:r w:rsidRPr="007C598C">
        <w:rPr>
          <w:rStyle w:val="apple-converted-space"/>
          <w:iCs/>
        </w:rPr>
        <w:t> </w:t>
      </w:r>
      <w:r w:rsidRPr="007C598C">
        <w:t>– учёта реальных возможностей ребёнка и ситуации, единства диагностики и коррекционно-развивающей работы;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rPr>
          <w:i/>
          <w:iCs/>
        </w:rPr>
        <w:t>- принцип системности</w:t>
      </w:r>
      <w:r w:rsidRPr="007C598C">
        <w:rPr>
          <w:rStyle w:val="apple-converted-space"/>
          <w:iCs/>
        </w:rPr>
        <w:t> </w:t>
      </w:r>
      <w:r w:rsidRPr="007C598C">
        <w:t>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-</w:t>
      </w:r>
      <w:r w:rsidRPr="007C598C">
        <w:rPr>
          <w:rStyle w:val="apple-converted-space"/>
        </w:rPr>
        <w:t> </w:t>
      </w:r>
      <w:r w:rsidRPr="007C598C">
        <w:rPr>
          <w:i/>
          <w:iCs/>
        </w:rPr>
        <w:t>принцип вариативности</w:t>
      </w:r>
      <w:r w:rsidRPr="007C598C">
        <w:t>, создание вариативных программ коррекционной работы с ребёнком с учетом его особых образовательных потребностей и возможностей психофизического развития;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-</w:t>
      </w:r>
      <w:r w:rsidRPr="007C598C">
        <w:rPr>
          <w:rStyle w:val="apple-converted-space"/>
        </w:rPr>
        <w:t> </w:t>
      </w:r>
      <w:r w:rsidRPr="007C598C">
        <w:rPr>
          <w:i/>
          <w:iCs/>
        </w:rPr>
        <w:t>принцип индивидуально-дифференцированного подхода</w:t>
      </w:r>
      <w:r w:rsidRPr="007C598C">
        <w:rPr>
          <w:rStyle w:val="apple-converted-space"/>
          <w:iCs/>
        </w:rPr>
        <w:t> </w:t>
      </w:r>
      <w:r w:rsidRPr="007C598C">
        <w:t>-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-</w:t>
      </w:r>
      <w:r w:rsidRPr="007C598C">
        <w:rPr>
          <w:rStyle w:val="apple-converted-space"/>
        </w:rPr>
        <w:t> </w:t>
      </w:r>
      <w:proofErr w:type="spellStart"/>
      <w:r w:rsidRPr="007C598C">
        <w:rPr>
          <w:i/>
          <w:iCs/>
        </w:rPr>
        <w:t>деятельностного</w:t>
      </w:r>
      <w:proofErr w:type="spellEnd"/>
      <w:r w:rsidRPr="007C598C">
        <w:rPr>
          <w:i/>
          <w:iCs/>
        </w:rPr>
        <w:t xml:space="preserve"> подхода</w:t>
      </w:r>
      <w:r w:rsidRPr="007C598C">
        <w:t>-опоры коррекционно-развивающей работы на ведущий вид деятельности, свойственный возрасту;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-</w:t>
      </w:r>
      <w:r w:rsidRPr="007C598C">
        <w:rPr>
          <w:rStyle w:val="apple-converted-space"/>
        </w:rPr>
        <w:t> </w:t>
      </w:r>
      <w:r w:rsidRPr="007C598C">
        <w:rPr>
          <w:i/>
          <w:iCs/>
        </w:rPr>
        <w:t>принцип системного подхода</w:t>
      </w:r>
      <w:r w:rsidRPr="007C598C">
        <w:rPr>
          <w:rStyle w:val="apple-converted-space"/>
          <w:iCs/>
        </w:rPr>
        <w:t> </w:t>
      </w:r>
      <w:r w:rsidRPr="007C598C">
        <w:t>– взаимосвязь коррекционно-развивающих действий на звукопроизношение, фонематические процессы, лексику и грамматический строй речи;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rPr>
          <w:i/>
          <w:iCs/>
        </w:rPr>
        <w:t>- принцип сотрудничества с семьей,</w:t>
      </w:r>
      <w:r w:rsidRPr="007C598C">
        <w:rPr>
          <w:rStyle w:val="apple-converted-space"/>
          <w:iCs/>
        </w:rPr>
        <w:t> </w:t>
      </w:r>
      <w:r w:rsidRPr="007C598C">
        <w:t>признание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  <w:jc w:val="center"/>
      </w:pPr>
      <w:r w:rsidRPr="007C598C">
        <w:rPr>
          <w:b/>
          <w:bCs/>
        </w:rPr>
        <w:t>Содержание работы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  <w:jc w:val="center"/>
      </w:pPr>
      <w:r w:rsidRPr="007C598C">
        <w:rPr>
          <w:b/>
          <w:bCs/>
        </w:rPr>
        <w:t>Организация работы по программе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 xml:space="preserve">Логопедические занятия строятся, исходя из особенности восприятия и определённых навыков обучающегося, достигнутого им минимального уровня, необходимого для привития </w:t>
      </w:r>
      <w:r w:rsidRPr="007C598C">
        <w:lastRenderedPageBreak/>
        <w:t>социального опыта, так как никакие нормированные стандарты и критерии невозможно с максимальной точностью «примерить» к такому ребёнку. Основной формой являются индивидуальные занятия, которые проводятся:</w:t>
      </w:r>
    </w:p>
    <w:p w:rsidR="004713DB" w:rsidRPr="007C598C" w:rsidRDefault="007C598C" w:rsidP="004713DB">
      <w:pPr>
        <w:pStyle w:val="ab"/>
        <w:spacing w:before="0" w:beforeAutospacing="0" w:after="150" w:afterAutospacing="0"/>
      </w:pPr>
      <w:r>
        <w:t xml:space="preserve">1 полугодие </w:t>
      </w:r>
      <w:r>
        <w:rPr>
          <w:lang w:val="en-US"/>
        </w:rPr>
        <w:t>2</w:t>
      </w:r>
      <w:r w:rsidR="004713DB" w:rsidRPr="007C598C">
        <w:t xml:space="preserve"> час</w:t>
      </w:r>
      <w:r>
        <w:t>а</w:t>
      </w:r>
      <w:r w:rsidR="004713DB" w:rsidRPr="007C598C">
        <w:t xml:space="preserve"> в неделю. </w:t>
      </w:r>
    </w:p>
    <w:p w:rsidR="007C598C" w:rsidRDefault="004713DB" w:rsidP="004713DB">
      <w:pPr>
        <w:pStyle w:val="ab"/>
        <w:spacing w:before="0" w:beforeAutospacing="0" w:after="150" w:afterAutospacing="0"/>
      </w:pPr>
      <w:r w:rsidRPr="007C598C">
        <w:t xml:space="preserve">2 полугодие </w:t>
      </w:r>
      <w:r w:rsidR="007C598C">
        <w:t>2</w:t>
      </w:r>
      <w:r w:rsidRPr="007C598C">
        <w:t xml:space="preserve"> час</w:t>
      </w:r>
      <w:r w:rsidR="007C598C">
        <w:t>а</w:t>
      </w:r>
      <w:r w:rsidRPr="007C598C">
        <w:t xml:space="preserve"> в неделю. 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rPr>
          <w:i/>
          <w:iCs/>
        </w:rPr>
        <w:t>Содержание и организация работы имеют свою специфику:</w:t>
      </w:r>
      <w:r w:rsidRPr="007C598C">
        <w:rPr>
          <w:rStyle w:val="apple-converted-space"/>
          <w:iCs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1. Систематичность проведения занятий.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2. Комплексность (воздействие осуществляется на весь комплекс речевых и неречевых нарушений).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3. Опора на разные модальности: зрительную, слуховую, обонятельную, вкусовую. Логопедическая работа осуществляется с максимальным использованием различных анализаторов, с учетом психомоторных особенностей ребёнка, использование разнообразной наглядности.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4. Опора на сохранные звенья нарушенной функции.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 xml:space="preserve">5. Дифференцированный подход, который предполагает учет особенностей ребенка, его работоспособность, особенность моторного развития, уровень </w:t>
      </w:r>
      <w:proofErr w:type="spellStart"/>
      <w:r w:rsidRPr="007C598C">
        <w:t>несформированности</w:t>
      </w:r>
      <w:proofErr w:type="spellEnd"/>
      <w:r w:rsidRPr="007C598C">
        <w:t xml:space="preserve"> речи, симптоматику речевых расстройств, их механизмы.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6. Эмоциональный фон совместной деятельности: создание на занятиях эмоционально – комфортной психологической обстановки.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7. Знание особенностей речевого развития и умение создать специальную среду для стимулирования речи.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 xml:space="preserve">8. Коррекцию нарушений речи необходимо увязывать с общим моторным развитием и преимущественно тонкой ручной моторики. Учитывая тесную связь в развитии ручной и артикуляционной моторики, в занятия включаются упражнения тонких движений рук, задания по </w:t>
      </w:r>
      <w:proofErr w:type="spellStart"/>
      <w:r w:rsidRPr="007C598C">
        <w:t>оречевлению</w:t>
      </w:r>
      <w:proofErr w:type="spellEnd"/>
      <w:r w:rsidRPr="007C598C">
        <w:t xml:space="preserve"> действий, элементы логопедической ритмики.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  <w:rPr>
          <w:rStyle w:val="apple-converted-space"/>
        </w:rPr>
      </w:pPr>
      <w:r w:rsidRPr="007C598C">
        <w:t>9. Поэтапное формирование умственных действий (по П.Я. Гальперину), при котором работа над каждым типом и видом задания проводится в определенной последовательности.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 xml:space="preserve">10. Учет зоны ближайшего развития (по Л.С. </w:t>
      </w:r>
      <w:proofErr w:type="spellStart"/>
      <w:r w:rsidRPr="007C598C">
        <w:t>Выготскому</w:t>
      </w:r>
      <w:proofErr w:type="spellEnd"/>
      <w:r w:rsidRPr="007C598C">
        <w:t>), при котором выполнение задания возможно с дозированной помощью со стороны учителя-логопеда.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11. Доступность материала, частая повторяемость логопедических упражнений с включением элементов новизны по содержанию и по форме (усложнение одного и того же задания происходит постепенно).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12. Постоянное использование полученных навыков в самых разных ситуациях.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13. Частая смена видов деятельности, переключения ребенка с одной формы работы на другую.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14. Сниженный темп работы и более длительные сроки.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15. Необходимость сочетания четкого планирования занятия с гибкостью его проведения – отдельные части занятия можно сократить или расширить, что-то отложить до следующего занятия или ввести новый, незапланированный ранее, элемент.</w:t>
      </w:r>
      <w:r w:rsidRPr="007C598C">
        <w:rPr>
          <w:rStyle w:val="apple-converted-space"/>
        </w:rPr>
        <w:t> 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  <w:r w:rsidRPr="007C598C">
        <w:t>16. Связь работы учителя-логопеда с родителями.</w:t>
      </w:r>
    </w:p>
    <w:p w:rsidR="004713DB" w:rsidRPr="007C598C" w:rsidRDefault="004713DB" w:rsidP="004713DB">
      <w:pPr>
        <w:spacing w:after="150"/>
        <w:jc w:val="center"/>
        <w:rPr>
          <w:rFonts w:ascii="Times New Roman" w:hAnsi="Times New Roman"/>
          <w:sz w:val="24"/>
          <w:szCs w:val="24"/>
        </w:rPr>
      </w:pPr>
      <w:r w:rsidRPr="007C598C">
        <w:rPr>
          <w:rFonts w:ascii="Times New Roman" w:hAnsi="Times New Roman"/>
          <w:b/>
          <w:bCs/>
          <w:sz w:val="24"/>
          <w:szCs w:val="24"/>
        </w:rPr>
        <w:t>Программа включает в себя взаимосвязанные модули, которые отражают её основное содержание</w:t>
      </w:r>
      <w:r w:rsidRPr="007C598C">
        <w:rPr>
          <w:rFonts w:ascii="Times New Roman" w:hAnsi="Times New Roman"/>
          <w:sz w:val="24"/>
          <w:szCs w:val="24"/>
        </w:rPr>
        <w:t>:</w:t>
      </w:r>
    </w:p>
    <w:p w:rsidR="004713DB" w:rsidRPr="007C598C" w:rsidRDefault="004713DB" w:rsidP="004713DB">
      <w:pPr>
        <w:pStyle w:val="ab"/>
        <w:spacing w:before="0" w:beforeAutospacing="0" w:after="150" w:afterAutospacing="0"/>
      </w:pPr>
    </w:p>
    <w:tbl>
      <w:tblPr>
        <w:tblpPr w:leftFromText="180" w:rightFromText="180" w:vertAnchor="text" w:horzAnchor="page" w:tblpX="825" w:tblpY="-329"/>
        <w:tblW w:w="10605" w:type="dxa"/>
        <w:tblCellMar>
          <w:top w:w="140" w:type="dxa"/>
          <w:left w:w="140" w:type="dxa"/>
          <w:bottom w:w="140" w:type="dxa"/>
          <w:right w:w="140" w:type="dxa"/>
        </w:tblCellMar>
        <w:tblLook w:val="04A0"/>
      </w:tblPr>
      <w:tblGrid>
        <w:gridCol w:w="1983"/>
        <w:gridCol w:w="4369"/>
        <w:gridCol w:w="4253"/>
      </w:tblGrid>
      <w:tr w:rsidR="004713DB" w:rsidRPr="007C598C" w:rsidTr="00366BE4">
        <w:trPr>
          <w:trHeight w:val="100"/>
        </w:trPr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Модуль </w:t>
            </w:r>
          </w:p>
        </w:tc>
        <w:tc>
          <w:tcPr>
            <w:tcW w:w="4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 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работы </w:t>
            </w:r>
          </w:p>
        </w:tc>
      </w:tr>
      <w:tr w:rsidR="004713DB" w:rsidRPr="007C598C" w:rsidTr="00366BE4">
        <w:trPr>
          <w:trHeight w:val="100"/>
        </w:trPr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Диагностическая работа </w:t>
            </w:r>
          </w:p>
        </w:tc>
        <w:tc>
          <w:tcPr>
            <w:tcW w:w="4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DB" w:rsidRPr="007C598C" w:rsidRDefault="004713DB" w:rsidP="00366BE4">
            <w:pPr>
              <w:numPr>
                <w:ilvl w:val="0"/>
                <w:numId w:val="54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i/>
                <w:iCs/>
                <w:sz w:val="24"/>
                <w:szCs w:val="24"/>
              </w:rPr>
              <w:t>Логопедическое обследование, </w:t>
            </w:r>
            <w:r w:rsidRPr="007C598C">
              <w:rPr>
                <w:rFonts w:ascii="Times New Roman" w:hAnsi="Times New Roman"/>
                <w:sz w:val="24"/>
                <w:szCs w:val="24"/>
              </w:rPr>
              <w:t xml:space="preserve">направленное на выявление особенностей </w:t>
            </w:r>
            <w:proofErr w:type="spellStart"/>
            <w:proofErr w:type="gramStart"/>
            <w:r w:rsidRPr="007C598C">
              <w:rPr>
                <w:rFonts w:ascii="Times New Roman" w:hAnsi="Times New Roman"/>
                <w:sz w:val="24"/>
                <w:szCs w:val="24"/>
              </w:rPr>
              <w:t>психо-моторного</w:t>
            </w:r>
            <w:proofErr w:type="spellEnd"/>
            <w:proofErr w:type="gramEnd"/>
            <w:r w:rsidRPr="007C598C">
              <w:rPr>
                <w:rFonts w:ascii="Times New Roman" w:hAnsi="Times New Roman"/>
                <w:sz w:val="24"/>
                <w:szCs w:val="24"/>
              </w:rPr>
              <w:t xml:space="preserve"> и речевого развития обучающегося, уточнение речевого диагноза; </w:t>
            </w:r>
          </w:p>
          <w:p w:rsidR="004713DB" w:rsidRPr="007C598C" w:rsidRDefault="004713DB" w:rsidP="00366BE4">
            <w:pPr>
              <w:numPr>
                <w:ilvl w:val="0"/>
                <w:numId w:val="54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i/>
                <w:iCs/>
                <w:sz w:val="24"/>
                <w:szCs w:val="24"/>
              </w:rPr>
              <w:t>Мониторинг динамики речевого развития </w:t>
            </w:r>
            <w:r w:rsidRPr="007C598C">
              <w:rPr>
                <w:rFonts w:ascii="Times New Roman" w:hAnsi="Times New Roman"/>
                <w:sz w:val="24"/>
                <w:szCs w:val="24"/>
              </w:rPr>
              <w:t>обучающегося, его успешности в освоении СИПР; </w:t>
            </w:r>
          </w:p>
          <w:p w:rsidR="004713DB" w:rsidRPr="007C598C" w:rsidRDefault="004713DB" w:rsidP="00366BE4">
            <w:pPr>
              <w:numPr>
                <w:ilvl w:val="0"/>
                <w:numId w:val="54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i/>
                <w:iCs/>
                <w:sz w:val="24"/>
                <w:szCs w:val="24"/>
              </w:rPr>
              <w:t>Анализ результатов </w:t>
            </w:r>
            <w:r w:rsidRPr="007C598C">
              <w:rPr>
                <w:rFonts w:ascii="Times New Roman" w:hAnsi="Times New Roman"/>
                <w:sz w:val="24"/>
                <w:szCs w:val="24"/>
              </w:rPr>
              <w:t>обследования с целью проектирования и корректировки логопедических мероприятий. 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 xml:space="preserve">1.Индивидуально </w:t>
            </w:r>
            <w:r w:rsidRPr="007C598C">
              <w:rPr>
                <w:rFonts w:ascii="Times New Roman" w:hAnsi="Times New Roman"/>
                <w:sz w:val="24"/>
                <w:szCs w:val="24"/>
              </w:rPr>
              <w:br/>
              <w:t>организованное обследование.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2.Сбор сведений</w:t>
            </w:r>
            <w:r w:rsidRPr="007C598C">
              <w:rPr>
                <w:rFonts w:ascii="Times New Roman" w:hAnsi="Times New Roman"/>
                <w:sz w:val="24"/>
                <w:szCs w:val="24"/>
              </w:rPr>
              <w:br/>
              <w:t xml:space="preserve"> о ребенке у педагогов, </w:t>
            </w:r>
            <w:r w:rsidRPr="007C598C">
              <w:rPr>
                <w:rFonts w:ascii="Times New Roman" w:hAnsi="Times New Roman"/>
                <w:sz w:val="24"/>
                <w:szCs w:val="24"/>
              </w:rPr>
              <w:br/>
              <w:t>родителей (беседы).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 xml:space="preserve">3.Наблюдение за </w:t>
            </w:r>
            <w:proofErr w:type="gramStart"/>
            <w:r w:rsidRPr="007C598C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7C598C">
              <w:rPr>
                <w:rFonts w:ascii="Times New Roman" w:hAnsi="Times New Roman"/>
                <w:sz w:val="24"/>
                <w:szCs w:val="24"/>
              </w:rPr>
              <w:br/>
              <w:t xml:space="preserve"> во время учебной и </w:t>
            </w:r>
            <w:r w:rsidRPr="007C598C">
              <w:rPr>
                <w:rFonts w:ascii="Times New Roman" w:hAnsi="Times New Roman"/>
                <w:sz w:val="24"/>
                <w:szCs w:val="24"/>
              </w:rPr>
              <w:br/>
              <w:t>внеурочной деятельности.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4.Оформление речевой карты.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5.Диагностика проводится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 xml:space="preserve"> 2 раза в год </w:t>
            </w:r>
          </w:p>
        </w:tc>
      </w:tr>
      <w:tr w:rsidR="004713DB" w:rsidRPr="007C598C" w:rsidTr="00366BE4">
        <w:trPr>
          <w:trHeight w:val="900"/>
        </w:trPr>
        <w:tc>
          <w:tcPr>
            <w:tcW w:w="106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i/>
                <w:iCs/>
                <w:sz w:val="24"/>
                <w:szCs w:val="24"/>
              </w:rPr>
              <w:t>Планируемые результаты: 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7C598C">
              <w:rPr>
                <w:rFonts w:ascii="Times New Roman" w:hAnsi="Times New Roman"/>
                <w:sz w:val="24"/>
                <w:szCs w:val="24"/>
              </w:rPr>
              <w:t xml:space="preserve"> Получение объективных сведений о речевом развитии </w:t>
            </w:r>
            <w:proofErr w:type="gramStart"/>
            <w:r w:rsidRPr="007C598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7C598C">
              <w:rPr>
                <w:rFonts w:ascii="Times New Roman" w:hAnsi="Times New Roman"/>
                <w:sz w:val="24"/>
                <w:szCs w:val="24"/>
              </w:rPr>
              <w:t>; 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7C598C">
              <w:rPr>
                <w:rFonts w:ascii="Times New Roman" w:hAnsi="Times New Roman"/>
                <w:sz w:val="24"/>
                <w:szCs w:val="24"/>
              </w:rPr>
              <w:t xml:space="preserve"> Отслеживание изменений в состоянии речи обучающегося в течение учебного года. </w:t>
            </w:r>
          </w:p>
        </w:tc>
      </w:tr>
      <w:tr w:rsidR="004713DB" w:rsidRPr="007C598C" w:rsidTr="00366BE4">
        <w:trPr>
          <w:trHeight w:val="900"/>
        </w:trPr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4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DB" w:rsidRPr="007C598C" w:rsidRDefault="004713DB" w:rsidP="00366BE4">
            <w:pPr>
              <w:numPr>
                <w:ilvl w:val="0"/>
                <w:numId w:val="55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 xml:space="preserve">Участие в разработке </w:t>
            </w:r>
            <w:proofErr w:type="spellStart"/>
            <w:r w:rsidRPr="007C598C">
              <w:rPr>
                <w:rFonts w:ascii="Times New Roman" w:hAnsi="Times New Roman"/>
                <w:sz w:val="24"/>
                <w:szCs w:val="24"/>
              </w:rPr>
              <w:t>СИПРа</w:t>
            </w:r>
            <w:proofErr w:type="spellEnd"/>
          </w:p>
          <w:p w:rsidR="004713DB" w:rsidRPr="007C598C" w:rsidRDefault="004713DB" w:rsidP="00366BE4">
            <w:pPr>
              <w:numPr>
                <w:ilvl w:val="0"/>
                <w:numId w:val="55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7C598C">
              <w:rPr>
                <w:rFonts w:ascii="Times New Roman" w:hAnsi="Times New Roman"/>
                <w:sz w:val="24"/>
                <w:szCs w:val="24"/>
              </w:rPr>
              <w:t>оптимальных</w:t>
            </w:r>
            <w:proofErr w:type="gramEnd"/>
            <w:r w:rsidRPr="007C598C">
              <w:rPr>
                <w:rFonts w:ascii="Times New Roman" w:hAnsi="Times New Roman"/>
                <w:sz w:val="24"/>
                <w:szCs w:val="24"/>
              </w:rPr>
              <w:t xml:space="preserve"> для развития обучающихся 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индивидуальных логопедических занятий.</w:t>
            </w:r>
          </w:p>
          <w:p w:rsidR="004713DB" w:rsidRPr="007C598C" w:rsidRDefault="004713DB" w:rsidP="00366BE4">
            <w:pPr>
              <w:numPr>
                <w:ilvl w:val="0"/>
                <w:numId w:val="56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логопедических занятий по развитию всех сторон речи; </w:t>
            </w:r>
          </w:p>
          <w:p w:rsidR="004713DB" w:rsidRPr="007C598C" w:rsidRDefault="004713DB" w:rsidP="00366BE4">
            <w:pPr>
              <w:numPr>
                <w:ilvl w:val="0"/>
                <w:numId w:val="56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Выработка навыков, необходимых для формирования коммуникативной деятельности. </w:t>
            </w:r>
          </w:p>
          <w:p w:rsidR="004713DB" w:rsidRPr="007C598C" w:rsidRDefault="004713DB" w:rsidP="00366BE4">
            <w:pPr>
              <w:numPr>
                <w:ilvl w:val="0"/>
                <w:numId w:val="56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Развитие коммуникативных способностей для последующей социализации и адаптации </w:t>
            </w:r>
          </w:p>
          <w:p w:rsidR="004713DB" w:rsidRPr="007C598C" w:rsidRDefault="004713DB" w:rsidP="00366BE4">
            <w:pPr>
              <w:numPr>
                <w:ilvl w:val="0"/>
                <w:numId w:val="56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Создание специальной речевой среды для стимулирования речевого развития. </w:t>
            </w:r>
          </w:p>
          <w:p w:rsidR="004713DB" w:rsidRPr="007C598C" w:rsidRDefault="004713DB" w:rsidP="00366BE4">
            <w:pPr>
              <w:numPr>
                <w:ilvl w:val="0"/>
                <w:numId w:val="56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 xml:space="preserve">Работа в составе </w:t>
            </w:r>
            <w:proofErr w:type="spellStart"/>
            <w:r w:rsidRPr="007C598C">
              <w:rPr>
                <w:rFonts w:ascii="Times New Roman" w:hAnsi="Times New Roman"/>
                <w:sz w:val="24"/>
                <w:szCs w:val="24"/>
              </w:rPr>
              <w:t>ШПМПк</w:t>
            </w:r>
            <w:proofErr w:type="spellEnd"/>
          </w:p>
          <w:p w:rsidR="004713DB" w:rsidRPr="007C598C" w:rsidRDefault="004713DB" w:rsidP="00366BE4">
            <w:pPr>
              <w:numPr>
                <w:ilvl w:val="0"/>
                <w:numId w:val="56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Проведение логопедической диагностики, отслеживание динамики развития обучающегося. 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DB" w:rsidRPr="007C598C" w:rsidTr="00366BE4">
        <w:trPr>
          <w:trHeight w:val="900"/>
        </w:trPr>
        <w:tc>
          <w:tcPr>
            <w:tcW w:w="106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i/>
                <w:iCs/>
                <w:sz w:val="24"/>
                <w:szCs w:val="24"/>
              </w:rPr>
              <w:t>Планируемые результаты: 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7C598C">
              <w:rPr>
                <w:rFonts w:ascii="Times New Roman" w:hAnsi="Times New Roman"/>
                <w:sz w:val="24"/>
                <w:szCs w:val="24"/>
              </w:rPr>
              <w:t xml:space="preserve"> Обеспечение своевременной специализированной помощи в коррекции речи </w:t>
            </w:r>
            <w:proofErr w:type="gramStart"/>
            <w:r w:rsidRPr="007C598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7C598C">
              <w:rPr>
                <w:rFonts w:ascii="Times New Roman" w:hAnsi="Times New Roman"/>
                <w:sz w:val="24"/>
                <w:szCs w:val="24"/>
              </w:rPr>
              <w:t>; 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7C598C">
              <w:rPr>
                <w:rFonts w:ascii="Times New Roman" w:hAnsi="Times New Roman"/>
                <w:sz w:val="24"/>
                <w:szCs w:val="24"/>
              </w:rPr>
              <w:t xml:space="preserve"> Участие в разработке и реализации специальной индивидуальной программы развития в </w:t>
            </w:r>
            <w:r w:rsidRPr="007C598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особыми образовательными потребностями обучающегося. </w:t>
            </w:r>
          </w:p>
        </w:tc>
      </w:tr>
      <w:tr w:rsidR="004713DB" w:rsidRPr="007C598C" w:rsidTr="00366BE4">
        <w:trPr>
          <w:trHeight w:val="900"/>
        </w:trPr>
        <w:tc>
          <w:tcPr>
            <w:tcW w:w="1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направление 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DB" w:rsidRPr="007C598C" w:rsidRDefault="004713DB" w:rsidP="00366BE4">
            <w:pPr>
              <w:numPr>
                <w:ilvl w:val="0"/>
                <w:numId w:val="57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педагогов по проблемам речевых нарушений </w:t>
            </w:r>
            <w:proofErr w:type="gramStart"/>
            <w:r w:rsidRPr="007C598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7C59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13DB" w:rsidRPr="007C598C" w:rsidRDefault="004713DB" w:rsidP="00366BE4">
            <w:pPr>
              <w:numPr>
                <w:ilvl w:val="0"/>
                <w:numId w:val="57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Консультативная помощь семье в вопросах коррекции речевых нарушений ребенка. </w:t>
            </w:r>
          </w:p>
          <w:p w:rsidR="004713DB" w:rsidRPr="007C598C" w:rsidRDefault="004713DB" w:rsidP="00366BE4">
            <w:pPr>
              <w:numPr>
                <w:ilvl w:val="0"/>
                <w:numId w:val="57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Проведение тематических выступлений для педагогов на педагогических советах и школьных методических объединениях.</w:t>
            </w:r>
          </w:p>
          <w:p w:rsidR="004713DB" w:rsidRPr="007C598C" w:rsidRDefault="004713DB" w:rsidP="00366BE4">
            <w:pPr>
              <w:numPr>
                <w:ilvl w:val="0"/>
                <w:numId w:val="57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Оформление печатных и других материалов, участие в форумах на логопедических сайтах.</w:t>
            </w:r>
          </w:p>
          <w:p w:rsidR="004713DB" w:rsidRPr="007C598C" w:rsidRDefault="004713DB" w:rsidP="00366BE4">
            <w:pPr>
              <w:numPr>
                <w:ilvl w:val="0"/>
                <w:numId w:val="57"/>
              </w:num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с педагогами, медицинским работником (обсуждение результатов диагностики, конструирование </w:t>
            </w:r>
            <w:proofErr w:type="spellStart"/>
            <w:r w:rsidRPr="007C598C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7C598C">
              <w:rPr>
                <w:rFonts w:ascii="Times New Roman" w:hAnsi="Times New Roman"/>
                <w:sz w:val="24"/>
                <w:szCs w:val="24"/>
              </w:rPr>
              <w:t xml:space="preserve"> – развивающей программы, при необходимости внесение корректив в программу, отслеживание динамики). 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1.Беседа, семинар,</w:t>
            </w:r>
            <w:r w:rsidRPr="007C598C">
              <w:rPr>
                <w:rFonts w:ascii="Times New Roman" w:hAnsi="Times New Roman"/>
                <w:sz w:val="24"/>
                <w:szCs w:val="24"/>
              </w:rPr>
              <w:br/>
              <w:t xml:space="preserve"> лекция, консультация.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 xml:space="preserve">2.Разработка </w:t>
            </w:r>
            <w:r w:rsidRPr="007C598C">
              <w:rPr>
                <w:rFonts w:ascii="Times New Roman" w:hAnsi="Times New Roman"/>
                <w:sz w:val="24"/>
                <w:szCs w:val="24"/>
              </w:rPr>
              <w:br/>
              <w:t xml:space="preserve">методических </w:t>
            </w:r>
            <w:r w:rsidRPr="007C598C">
              <w:rPr>
                <w:rFonts w:ascii="Times New Roman" w:hAnsi="Times New Roman"/>
                <w:sz w:val="24"/>
                <w:szCs w:val="24"/>
              </w:rPr>
              <w:br/>
              <w:t xml:space="preserve">рекомендаций учителю, </w:t>
            </w:r>
            <w:r w:rsidRPr="007C598C">
              <w:rPr>
                <w:rFonts w:ascii="Times New Roman" w:hAnsi="Times New Roman"/>
                <w:sz w:val="24"/>
                <w:szCs w:val="24"/>
              </w:rPr>
              <w:br/>
              <w:t>родителям. 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 xml:space="preserve">3.Индивидуальные и </w:t>
            </w:r>
            <w:r w:rsidRPr="007C598C">
              <w:rPr>
                <w:rFonts w:ascii="Times New Roman" w:hAnsi="Times New Roman"/>
                <w:sz w:val="24"/>
                <w:szCs w:val="24"/>
              </w:rPr>
              <w:br/>
              <w:t>групповые беседы.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4.Разработка методических</w:t>
            </w:r>
            <w:r w:rsidRPr="007C598C">
              <w:rPr>
                <w:rFonts w:ascii="Times New Roman" w:hAnsi="Times New Roman"/>
                <w:sz w:val="24"/>
                <w:szCs w:val="24"/>
              </w:rPr>
              <w:br/>
              <w:t xml:space="preserve"> материалов, </w:t>
            </w:r>
            <w:r w:rsidRPr="007C598C">
              <w:rPr>
                <w:rFonts w:ascii="Times New Roman" w:hAnsi="Times New Roman"/>
                <w:sz w:val="24"/>
                <w:szCs w:val="24"/>
              </w:rPr>
              <w:br/>
              <w:t>рекомендаций учителю,</w:t>
            </w:r>
            <w:r w:rsidRPr="007C598C">
              <w:rPr>
                <w:rFonts w:ascii="Times New Roman" w:hAnsi="Times New Roman"/>
                <w:sz w:val="24"/>
                <w:szCs w:val="24"/>
              </w:rPr>
              <w:br/>
              <w:t xml:space="preserve"> родителям. 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DB" w:rsidRPr="007C598C" w:rsidTr="00366BE4">
        <w:trPr>
          <w:trHeight w:val="880"/>
        </w:trPr>
        <w:tc>
          <w:tcPr>
            <w:tcW w:w="106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i/>
                <w:iCs/>
                <w:sz w:val="24"/>
                <w:szCs w:val="24"/>
              </w:rPr>
              <w:t>Планируемые результаты: </w:t>
            </w:r>
          </w:p>
          <w:p w:rsidR="004713DB" w:rsidRPr="007C598C" w:rsidRDefault="004713DB" w:rsidP="00366BE4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7C598C">
              <w:rPr>
                <w:rFonts w:ascii="Times New Roman" w:hAnsi="Times New Roman"/>
                <w:sz w:val="24"/>
                <w:szCs w:val="24"/>
              </w:rPr>
              <w:t xml:space="preserve"> Организация информационно-просветительской работы для всех участников образовательного процесса</w:t>
            </w:r>
            <w:r w:rsidRPr="007C598C">
              <w:rPr>
                <w:rFonts w:ascii="Times New Roman" w:hAnsi="Times New Roman"/>
                <w:sz w:val="24"/>
                <w:szCs w:val="24"/>
              </w:rPr>
              <w:br/>
              <w:t xml:space="preserve"> по всем вопросам логопедического сопровождения обучающегося. </w:t>
            </w:r>
          </w:p>
        </w:tc>
      </w:tr>
    </w:tbl>
    <w:p w:rsidR="00366BE4" w:rsidRDefault="004713DB" w:rsidP="004713DB">
      <w:pPr>
        <w:tabs>
          <w:tab w:val="center" w:pos="4674"/>
          <w:tab w:val="left" w:pos="7716"/>
        </w:tabs>
        <w:spacing w:after="150"/>
        <w:rPr>
          <w:rFonts w:ascii="Times New Roman" w:hAnsi="Times New Roman"/>
          <w:b/>
          <w:bCs/>
          <w:sz w:val="24"/>
          <w:szCs w:val="24"/>
        </w:rPr>
      </w:pPr>
      <w:r w:rsidRPr="007C598C">
        <w:rPr>
          <w:rFonts w:ascii="Times New Roman" w:hAnsi="Times New Roman"/>
          <w:b/>
          <w:bCs/>
          <w:sz w:val="24"/>
          <w:szCs w:val="24"/>
        </w:rPr>
        <w:tab/>
      </w:r>
    </w:p>
    <w:p w:rsidR="004713DB" w:rsidRPr="007C598C" w:rsidRDefault="004C6CA6" w:rsidP="004713DB">
      <w:pPr>
        <w:tabs>
          <w:tab w:val="center" w:pos="4674"/>
          <w:tab w:val="left" w:pos="7716"/>
        </w:tabs>
        <w:spacing w:after="1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4713DB" w:rsidRPr="007C598C">
        <w:rPr>
          <w:rFonts w:ascii="Times New Roman" w:hAnsi="Times New Roman"/>
          <w:b/>
          <w:bCs/>
          <w:sz w:val="24"/>
          <w:szCs w:val="24"/>
        </w:rPr>
        <w:t>Общая характеристика логопедических занятий</w:t>
      </w:r>
      <w:r w:rsidR="004713DB" w:rsidRPr="007C598C">
        <w:rPr>
          <w:rFonts w:ascii="Times New Roman" w:hAnsi="Times New Roman"/>
          <w:b/>
          <w:bCs/>
          <w:sz w:val="24"/>
          <w:szCs w:val="24"/>
        </w:rPr>
        <w:tab/>
      </w:r>
    </w:p>
    <w:p w:rsidR="004713DB" w:rsidRPr="007C598C" w:rsidRDefault="004713DB" w:rsidP="004713DB">
      <w:pPr>
        <w:spacing w:after="150"/>
        <w:rPr>
          <w:rFonts w:ascii="Times New Roman" w:hAnsi="Times New Roman"/>
          <w:sz w:val="24"/>
          <w:szCs w:val="24"/>
        </w:rPr>
      </w:pPr>
      <w:proofErr w:type="gramStart"/>
      <w:r w:rsidRPr="007C598C">
        <w:rPr>
          <w:rFonts w:ascii="Times New Roman" w:hAnsi="Times New Roman"/>
          <w:sz w:val="24"/>
          <w:szCs w:val="24"/>
        </w:rPr>
        <w:t>Вся логопедическая работа с обучающимся построена таким образом, что задействованы три составляющие деятельности: мотивационная, целевая и исполнительская.</w:t>
      </w:r>
      <w:proofErr w:type="gramEnd"/>
      <w:r w:rsidRPr="007C598C">
        <w:rPr>
          <w:rFonts w:ascii="Times New Roman" w:hAnsi="Times New Roman"/>
          <w:sz w:val="24"/>
          <w:szCs w:val="24"/>
        </w:rPr>
        <w:t xml:space="preserve"> Задачи логопедической работы решаются на комплексной основе, с использованием </w:t>
      </w:r>
      <w:proofErr w:type="spellStart"/>
      <w:r w:rsidRPr="007C598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C598C">
        <w:rPr>
          <w:rFonts w:ascii="Times New Roman" w:hAnsi="Times New Roman"/>
          <w:sz w:val="24"/>
          <w:szCs w:val="24"/>
        </w:rPr>
        <w:t xml:space="preserve"> подхода к обучению. Они структурируются в виде лексических тем: </w:t>
      </w:r>
      <w:proofErr w:type="gramStart"/>
      <w:r w:rsidRPr="007C598C">
        <w:rPr>
          <w:rFonts w:ascii="Times New Roman" w:hAnsi="Times New Roman"/>
          <w:sz w:val="24"/>
          <w:szCs w:val="24"/>
        </w:rPr>
        <w:t>«Семья», «Школа», «Овощи», «Фрукты», «Мебель», «Посуда», «Продукты», «Одежда», «Обувь», «Дикие животные и их детеныши», «Зима», «Зимние месяцы», «Зимующие птицы», «Зимние забавы детей», «Домашние животные и их детеныши», «Домашние птицы», «Праздник пап и мам», «Весна», «Весенние месяцы», «Перелётные птицы», «Праздник День Победы», «Моё село».</w:t>
      </w:r>
      <w:proofErr w:type="gramEnd"/>
    </w:p>
    <w:p w:rsidR="004713DB" w:rsidRPr="007C598C" w:rsidRDefault="004713DB" w:rsidP="004713DB">
      <w:pPr>
        <w:spacing w:after="150"/>
        <w:rPr>
          <w:rFonts w:ascii="Times New Roman" w:hAnsi="Times New Roman"/>
          <w:sz w:val="24"/>
          <w:szCs w:val="24"/>
        </w:rPr>
      </w:pPr>
      <w:r w:rsidRPr="007C598C">
        <w:rPr>
          <w:rFonts w:ascii="Times New Roman" w:hAnsi="Times New Roman"/>
          <w:sz w:val="24"/>
          <w:szCs w:val="24"/>
        </w:rPr>
        <w:t>Такая структура обеспечивает эмоциональное и социально-личностное развитие обучающегося, формирование его представлений о себе, об окружающей предметной и социальной действительности. Темы логопедических занятий находят свое логическое продолжение в содержании уроков по предметам «Человек», «Речь и альтернативная коммуникация», «Математические представления», «Окружающий природный мир», «Окружающий социальный мир».</w:t>
      </w:r>
    </w:p>
    <w:p w:rsidR="004713DB" w:rsidRPr="007C598C" w:rsidRDefault="004713DB" w:rsidP="004713DB">
      <w:pPr>
        <w:tabs>
          <w:tab w:val="center" w:pos="4674"/>
          <w:tab w:val="left" w:pos="7716"/>
        </w:tabs>
        <w:spacing w:after="15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3827"/>
        <w:gridCol w:w="4524"/>
      </w:tblGrid>
      <w:tr w:rsidR="004713DB" w:rsidRPr="007C598C" w:rsidTr="004713DB">
        <w:tc>
          <w:tcPr>
            <w:tcW w:w="988" w:type="dxa"/>
          </w:tcPr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№</w:t>
            </w:r>
            <w:r w:rsidRPr="007C598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 w:rsidRPr="007C598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C598C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C598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b/>
                <w:bCs/>
                <w:sz w:val="24"/>
                <w:szCs w:val="24"/>
              </w:rPr>
              <w:t>Аспекты работы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DB" w:rsidRPr="007C598C" w:rsidTr="004713DB">
        <w:tc>
          <w:tcPr>
            <w:tcW w:w="988" w:type="dxa"/>
          </w:tcPr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слухового восприятия.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4713DB" w:rsidRPr="007C598C" w:rsidRDefault="004713DB" w:rsidP="00E82749">
            <w:pPr>
              <w:pStyle w:val="ab"/>
              <w:numPr>
                <w:ilvl w:val="0"/>
                <w:numId w:val="58"/>
              </w:numPr>
              <w:spacing w:before="0" w:beforeAutospacing="0" w:after="150" w:afterAutospacing="0"/>
            </w:pPr>
            <w:r w:rsidRPr="007C598C">
              <w:t>развитие умения реагировать на звук и голос переменой в поведении;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58"/>
              </w:numPr>
              <w:spacing w:before="0" w:beforeAutospacing="0" w:after="150" w:afterAutospacing="0"/>
            </w:pPr>
            <w:r w:rsidRPr="007C598C">
              <w:t>расширение рамок слухового восприятия;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58"/>
              </w:numPr>
              <w:spacing w:before="0" w:beforeAutospacing="0" w:after="150" w:afterAutospacing="0"/>
            </w:pPr>
            <w:r w:rsidRPr="007C598C">
              <w:t>развитие слуховых функций,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58"/>
              </w:numPr>
              <w:spacing w:before="0" w:beforeAutospacing="0" w:after="150" w:afterAutospacing="0"/>
            </w:pPr>
            <w:r w:rsidRPr="007C598C">
              <w:t>направленность слухового внимания, памяти;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58"/>
              </w:numPr>
              <w:spacing w:before="0" w:beforeAutospacing="0" w:after="150" w:afterAutospacing="0"/>
            </w:pPr>
            <w:r w:rsidRPr="007C598C">
              <w:t>формирование основы слуховой дифференциации, регулятивной функции речи, представлений о различной интенсивности неречевых и речевых звуков;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58"/>
              </w:numPr>
              <w:spacing w:before="0" w:beforeAutospacing="0" w:after="150" w:afterAutospacing="0"/>
            </w:pPr>
            <w:r w:rsidRPr="007C598C">
              <w:t>развитие способности дифференцировать неречевые и речевые звуки.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DB" w:rsidRPr="007C598C" w:rsidTr="004713DB">
        <w:tc>
          <w:tcPr>
            <w:tcW w:w="988" w:type="dxa"/>
          </w:tcPr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зрительно-моторной координации, мелкой моторики рук и артикуляционной моторики.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4713DB" w:rsidRPr="007C598C" w:rsidRDefault="004713DB" w:rsidP="00E82749">
            <w:pPr>
              <w:pStyle w:val="ab"/>
              <w:numPr>
                <w:ilvl w:val="0"/>
                <w:numId w:val="59"/>
              </w:numPr>
              <w:spacing w:before="0" w:beforeAutospacing="0" w:after="150" w:afterAutospacing="0"/>
            </w:pPr>
            <w:r w:rsidRPr="007C598C">
              <w:t>развитие мелкой моторики рук, артикуляционной кинестезии, тактильной памяти;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59"/>
              </w:numPr>
              <w:spacing w:before="0" w:beforeAutospacing="0" w:after="150" w:afterAutospacing="0"/>
            </w:pPr>
            <w:r w:rsidRPr="007C598C">
              <w:t>формирование представления о схемах лица и тела;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59"/>
              </w:numPr>
              <w:spacing w:before="0" w:beforeAutospacing="0" w:after="150" w:afterAutospacing="0"/>
            </w:pPr>
            <w:r w:rsidRPr="007C598C">
              <w:t xml:space="preserve">развитие подвижности речевой мускулатуры, произвольности и </w:t>
            </w:r>
            <w:proofErr w:type="spellStart"/>
            <w:r w:rsidRPr="007C598C">
              <w:t>дифференцированности</w:t>
            </w:r>
            <w:proofErr w:type="spellEnd"/>
            <w:r w:rsidRPr="007C598C">
              <w:t xml:space="preserve"> мимических движений, кинестетический </w:t>
            </w:r>
            <w:proofErr w:type="gramStart"/>
            <w:r w:rsidRPr="007C598C">
              <w:t>контроль за</w:t>
            </w:r>
            <w:proofErr w:type="gramEnd"/>
            <w:r w:rsidRPr="007C598C">
              <w:t xml:space="preserve"> мимикой и мышечными ощущениями;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59"/>
              </w:numPr>
              <w:spacing w:before="0" w:beforeAutospacing="0" w:after="150" w:afterAutospacing="0"/>
            </w:pPr>
            <w:r w:rsidRPr="007C598C">
              <w:t>обучение восприятию артикуляционных укладов звуков, путем развития зрительно – кинестетических ощущений.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DB" w:rsidRPr="007C598C" w:rsidTr="004713DB">
        <w:tc>
          <w:tcPr>
            <w:tcW w:w="988" w:type="dxa"/>
          </w:tcPr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способности к использованию невербальных компонентов коммуникации.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4713DB" w:rsidRPr="007C598C" w:rsidRDefault="004713DB" w:rsidP="00E82749">
            <w:pPr>
              <w:pStyle w:val="ab"/>
              <w:numPr>
                <w:ilvl w:val="0"/>
                <w:numId w:val="60"/>
              </w:numPr>
              <w:spacing w:before="0" w:beforeAutospacing="0" w:after="150" w:afterAutospacing="0"/>
            </w:pPr>
            <w:r w:rsidRPr="007C598C">
              <w:t>расширение рамок коммуникации с окружающими;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60"/>
              </w:numPr>
              <w:spacing w:before="0" w:beforeAutospacing="0" w:after="150" w:afterAutospacing="0"/>
            </w:pPr>
            <w:r w:rsidRPr="007C598C">
              <w:t>развитие невербальных компонентов коммуникации.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DB" w:rsidRPr="007C598C" w:rsidTr="004713DB">
        <w:tc>
          <w:tcPr>
            <w:tcW w:w="988" w:type="dxa"/>
          </w:tcPr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spellStart"/>
            <w:r w:rsidRPr="007C59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импрессивной</w:t>
            </w:r>
            <w:proofErr w:type="spellEnd"/>
            <w:r w:rsidRPr="007C59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экспрессивной речи.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4713DB" w:rsidRPr="007C598C" w:rsidRDefault="004713DB" w:rsidP="00E82749">
            <w:pPr>
              <w:pStyle w:val="ab"/>
              <w:numPr>
                <w:ilvl w:val="0"/>
                <w:numId w:val="61"/>
              </w:numPr>
              <w:spacing w:before="0" w:beforeAutospacing="0" w:after="150" w:afterAutospacing="0"/>
            </w:pPr>
            <w:r w:rsidRPr="007C598C">
              <w:t xml:space="preserve">формирование умения вслушиваться в речь, понимать ее содержание, сосредотачиваться, «настраиваться» на восприятие речи и давать ответные </w:t>
            </w:r>
            <w:r w:rsidRPr="007C598C">
              <w:lastRenderedPageBreak/>
              <w:t>двигательные и звуковые реакции;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61"/>
              </w:numPr>
              <w:spacing w:before="0" w:beforeAutospacing="0" w:after="150" w:afterAutospacing="0"/>
            </w:pPr>
            <w:r w:rsidRPr="007C598C">
              <w:t>развитие понимания ситуативной и бытовой речи;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61"/>
              </w:numPr>
              <w:spacing w:before="0" w:beforeAutospacing="0" w:after="150" w:afterAutospacing="0"/>
            </w:pPr>
            <w:r w:rsidRPr="007C598C">
              <w:t>формирование умения понимать обращенную речь, как в естественных условиях, так и на специально организованных занятиях;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61"/>
              </w:numPr>
              <w:spacing w:before="0" w:beforeAutospacing="0" w:after="150" w:afterAutospacing="0"/>
            </w:pPr>
            <w:r w:rsidRPr="007C598C">
              <w:t>преодоление речевого негативизма,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61"/>
              </w:numPr>
              <w:spacing w:before="0" w:beforeAutospacing="0" w:after="150" w:afterAutospacing="0"/>
            </w:pPr>
            <w:r w:rsidRPr="007C598C">
              <w:t>развитие речевого подражания;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61"/>
              </w:numPr>
              <w:spacing w:before="0" w:beforeAutospacing="0" w:after="150" w:afterAutospacing="0"/>
            </w:pPr>
            <w:r w:rsidRPr="007C598C">
              <w:t>формирование умения употреблять в ходе общения вокализации, слоги, слова, строить предложения, связные высказывания;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61"/>
              </w:numPr>
              <w:spacing w:before="0" w:beforeAutospacing="0" w:after="150" w:afterAutospacing="0"/>
            </w:pPr>
            <w:r w:rsidRPr="007C598C">
              <w:t>формирование речи как средства общения;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61"/>
              </w:numPr>
              <w:spacing w:before="0" w:beforeAutospacing="0" w:after="150" w:afterAutospacing="0"/>
            </w:pPr>
            <w:r w:rsidRPr="007C598C">
              <w:t>воспитание потребности в речевом общении.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DB" w:rsidRPr="007C598C" w:rsidTr="004713DB">
        <w:tc>
          <w:tcPr>
            <w:tcW w:w="988" w:type="dxa"/>
          </w:tcPr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чувства ритма.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4713DB" w:rsidRPr="007C598C" w:rsidRDefault="004713DB" w:rsidP="00E82749">
            <w:pPr>
              <w:pStyle w:val="ab"/>
              <w:numPr>
                <w:ilvl w:val="0"/>
                <w:numId w:val="62"/>
              </w:numPr>
              <w:spacing w:before="0" w:beforeAutospacing="0" w:after="150" w:afterAutospacing="0"/>
            </w:pPr>
            <w:r w:rsidRPr="007C598C">
              <w:t xml:space="preserve">формирование регулятивной функции </w:t>
            </w:r>
            <w:proofErr w:type="gramStart"/>
            <w:r w:rsidRPr="007C598C">
              <w:t>речи</w:t>
            </w:r>
            <w:proofErr w:type="gramEnd"/>
            <w:r w:rsidRPr="007C598C">
              <w:t xml:space="preserve"> на основе развития механизма скоординированной работы анализаторов (речеслухового, двигательного, зрительного).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DB" w:rsidRPr="007C598C" w:rsidTr="004713DB">
        <w:tc>
          <w:tcPr>
            <w:tcW w:w="988" w:type="dxa"/>
          </w:tcPr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временных, пространственных отношений.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4713DB" w:rsidRPr="007C598C" w:rsidRDefault="004713DB" w:rsidP="00E82749">
            <w:pPr>
              <w:pStyle w:val="ab"/>
              <w:numPr>
                <w:ilvl w:val="0"/>
                <w:numId w:val="63"/>
              </w:numPr>
              <w:spacing w:before="0" w:beforeAutospacing="0" w:after="150" w:afterAutospacing="0"/>
            </w:pPr>
            <w:r w:rsidRPr="007C598C">
              <w:t>формирование умения ориентироваться в схеме тела, в пространстве, на плоскости.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63"/>
              </w:numPr>
              <w:spacing w:before="0" w:beforeAutospacing="0" w:after="150" w:afterAutospacing="0"/>
            </w:pPr>
            <w:r w:rsidRPr="007C598C">
              <w:t>формирование поисковой деятельности, расширить поле зрения;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63"/>
              </w:numPr>
              <w:spacing w:before="0" w:beforeAutospacing="0" w:after="150" w:afterAutospacing="0"/>
            </w:pPr>
            <w:r w:rsidRPr="007C598C">
              <w:t>формирование устойчивости, переключаемости, увеличение объема зрительного внимания и памяти;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63"/>
              </w:numPr>
              <w:spacing w:before="0" w:beforeAutospacing="0" w:after="150" w:afterAutospacing="0"/>
            </w:pPr>
            <w:r w:rsidRPr="007C598C">
              <w:t>формирование навыка анализа зрительного образа.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DB" w:rsidRPr="007C598C" w:rsidTr="004713DB">
        <w:tc>
          <w:tcPr>
            <w:tcW w:w="988" w:type="dxa"/>
          </w:tcPr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функций голоса и дыхания.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4713DB" w:rsidRPr="007C598C" w:rsidRDefault="004713DB" w:rsidP="00E82749">
            <w:pPr>
              <w:pStyle w:val="ab"/>
              <w:numPr>
                <w:ilvl w:val="0"/>
                <w:numId w:val="64"/>
              </w:numPr>
              <w:spacing w:before="0" w:beforeAutospacing="0" w:after="150" w:afterAutospacing="0"/>
            </w:pPr>
            <w:r w:rsidRPr="007C598C">
              <w:t>увеличение объема дыхания, нормализация его ритма;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64"/>
              </w:numPr>
              <w:spacing w:before="0" w:beforeAutospacing="0" w:after="150" w:afterAutospacing="0"/>
            </w:pPr>
            <w:r w:rsidRPr="007C598C">
              <w:t xml:space="preserve">развитие координированной деятельности дыхания, фонации и </w:t>
            </w:r>
            <w:r w:rsidRPr="007C598C">
              <w:lastRenderedPageBreak/>
              <w:t>артикуляции, высоты, тембра и интонации;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64"/>
              </w:numPr>
              <w:spacing w:before="0" w:beforeAutospacing="0" w:after="150" w:afterAutospacing="0"/>
            </w:pPr>
            <w:r w:rsidRPr="007C598C">
              <w:t>стимуляция мышц гортани;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64"/>
              </w:numPr>
              <w:spacing w:before="0" w:beforeAutospacing="0" w:after="150" w:afterAutospacing="0"/>
            </w:pPr>
            <w:r w:rsidRPr="007C598C">
              <w:t>активизация целенаправленного ротового выдоха;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E82749">
            <w:pPr>
              <w:pStyle w:val="ab"/>
              <w:numPr>
                <w:ilvl w:val="0"/>
                <w:numId w:val="64"/>
              </w:numPr>
              <w:spacing w:before="0" w:beforeAutospacing="0" w:after="150" w:afterAutospacing="0"/>
            </w:pPr>
            <w:r w:rsidRPr="007C598C">
              <w:t>формирование диапазона голоса на основе упражнений с использованием звукоподражаний различной громкости.</w:t>
            </w:r>
          </w:p>
          <w:p w:rsidR="004713DB" w:rsidRPr="007C598C" w:rsidRDefault="004713DB" w:rsidP="004713DB">
            <w:pPr>
              <w:tabs>
                <w:tab w:val="center" w:pos="4674"/>
                <w:tab w:val="left" w:pos="7716"/>
              </w:tabs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3DB" w:rsidRPr="007C598C" w:rsidRDefault="004713DB" w:rsidP="004713DB">
      <w:pPr>
        <w:pStyle w:val="ab"/>
        <w:spacing w:before="0" w:beforeAutospacing="0" w:after="150" w:afterAutospacing="0"/>
      </w:pPr>
    </w:p>
    <w:p w:rsidR="004713DB" w:rsidRPr="007C598C" w:rsidRDefault="004713DB" w:rsidP="004713DB">
      <w:pPr>
        <w:spacing w:after="150"/>
        <w:jc w:val="center"/>
        <w:rPr>
          <w:rFonts w:ascii="Times New Roman" w:hAnsi="Times New Roman"/>
          <w:sz w:val="24"/>
          <w:szCs w:val="24"/>
        </w:rPr>
      </w:pPr>
      <w:r w:rsidRPr="007C598C">
        <w:rPr>
          <w:rFonts w:ascii="Times New Roman" w:hAnsi="Times New Roman"/>
          <w:b/>
          <w:bCs/>
          <w:i/>
          <w:iCs/>
          <w:sz w:val="24"/>
          <w:szCs w:val="24"/>
        </w:rPr>
        <w:t>Предполагаемые результаты</w:t>
      </w:r>
    </w:p>
    <w:p w:rsidR="004713DB" w:rsidRPr="007C598C" w:rsidRDefault="004713DB" w:rsidP="004713DB">
      <w:pPr>
        <w:spacing w:after="150"/>
        <w:rPr>
          <w:rFonts w:ascii="Times New Roman" w:hAnsi="Times New Roman"/>
          <w:sz w:val="24"/>
          <w:szCs w:val="24"/>
        </w:rPr>
      </w:pPr>
      <w:r w:rsidRPr="007C598C">
        <w:rPr>
          <w:rFonts w:ascii="Times New Roman" w:hAnsi="Times New Roman"/>
          <w:sz w:val="24"/>
          <w:szCs w:val="24"/>
        </w:rPr>
        <w:t>В соответствии с требованиями для обучающихся с умеренной умственной отсталостью,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программы представляют собой описание возможных (ожидаемых) результатов образования данной категории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4670"/>
      </w:tblGrid>
      <w:tr w:rsidR="004713DB" w:rsidRPr="007C598C" w:rsidTr="004713DB">
        <w:tc>
          <w:tcPr>
            <w:tcW w:w="4669" w:type="dxa"/>
          </w:tcPr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b/>
                <w:bCs/>
                <w:sz w:val="24"/>
                <w:szCs w:val="24"/>
              </w:rPr>
              <w:t>Минимальный уровень</w:t>
            </w:r>
          </w:p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  <w:r w:rsidRPr="007C598C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Базовый уровень</w:t>
            </w:r>
          </w:p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DB" w:rsidRPr="007C598C" w:rsidTr="004713DB">
        <w:tc>
          <w:tcPr>
            <w:tcW w:w="4669" w:type="dxa"/>
          </w:tcPr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различать неречевые сигналы (4 звука) и показывать направление звучания;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производить длительный плавный выдох;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правильно артикулировать гласные звуки А</w:t>
            </w:r>
            <w:proofErr w:type="gramStart"/>
            <w:r w:rsidRPr="007C598C">
              <w:t>,О</w:t>
            </w:r>
            <w:proofErr w:type="gramEnd"/>
            <w:r w:rsidRPr="007C598C">
              <w:t>,У,И, ы и согласные звуки М, С, Х,Л,Ш,Н,Р,К,П,Т,З,В,Б,Ж,Б,Г,Д.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работать перед зеркалом по подражанию;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соотносить предметы и действия с их словесным обозначением;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узнавать предметы по назначению и по описанию;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различать грамматические формы слов (ед. и мн. число существительных, существительные с уменьшительно – ласкательными суффиксами);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понимать и выполнять одно – двухступенчатые инструкции;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произносить двусложные слова из повторяющихся слогов;</w:t>
            </w:r>
            <w:r w:rsidRPr="007C598C">
              <w:rPr>
                <w:rStyle w:val="apple-converted-space"/>
              </w:rPr>
              <w:t> </w:t>
            </w:r>
            <w:bookmarkStart w:id="21" w:name="_GoBack"/>
            <w:bookmarkEnd w:id="21"/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употреблять глаголы в повелительном наклонении;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понимать вопросы косвенных падежей;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lastRenderedPageBreak/>
              <w:t>- отвечать на вопросы</w:t>
            </w:r>
            <w:r w:rsidRPr="007C598C">
              <w:rPr>
                <w:rStyle w:val="apple-converted-space"/>
              </w:rPr>
              <w:t> </w:t>
            </w:r>
            <w:r w:rsidRPr="007C598C">
              <w:rPr>
                <w:i/>
                <w:iCs/>
              </w:rPr>
              <w:t>«Кто это?» «Что это?», «Что делает?»</w:t>
            </w:r>
            <w:r w:rsidRPr="007C598C">
              <w:t>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 xml:space="preserve">- составлять </w:t>
            </w:r>
            <w:proofErr w:type="spellStart"/>
            <w:proofErr w:type="gramStart"/>
            <w:r w:rsidRPr="007C598C">
              <w:t>двух-трехсловные</w:t>
            </w:r>
            <w:proofErr w:type="spellEnd"/>
            <w:proofErr w:type="gramEnd"/>
            <w:r w:rsidRPr="007C598C">
              <w:t xml:space="preserve"> предложения;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понимать предлоги</w:t>
            </w:r>
            <w:proofErr w:type="gramStart"/>
            <w:r w:rsidRPr="007C598C">
              <w:t xml:space="preserve"> В</w:t>
            </w:r>
            <w:proofErr w:type="gramEnd"/>
            <w:r w:rsidRPr="007C598C">
              <w:t>, НА, ПОД;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понимать несложные рассказы, сказки со зрительной опорой;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собирать разрезные картинки (2 – 4 части);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закрашивать готовые изображения.</w:t>
            </w:r>
          </w:p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lastRenderedPageBreak/>
              <w:t>произносить правильно в словах поставленные звуки;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производить длительный плавный выдох;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соотносить предметы и действия с их словесным обозначением;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ориентироваться в названиях действий, изображенных на сюжетной картинке;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узнавать предметы по назначению и по описанию;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употреблять грамматические формы слов (ед. и мн. число существительных, существительные с уменьшительно – ласкательными суффиксами);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понимать вопросы косвенных падежей;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употреблять существительные в косвенных падежах;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употреблять глаголы в инфинитиве, повелительном наклонении, в 3-м лице ед. и мн. числе, в прошедшем времени;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составлять предложения из 4 слов;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понимать значение предлогов</w:t>
            </w:r>
            <w:proofErr w:type="gramStart"/>
            <w:r w:rsidRPr="007C598C">
              <w:t xml:space="preserve"> В</w:t>
            </w:r>
            <w:proofErr w:type="gramEnd"/>
            <w:r w:rsidRPr="007C598C">
              <w:t>, НА, ПОД, ИЗ;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lastRenderedPageBreak/>
              <w:t>- употреблять простые предлоги;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произносить слова из открытых слогов;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употреблять глаголы в инфинитиве и повелительном наклонении;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отвечать на вопросы</w:t>
            </w:r>
            <w:r w:rsidRPr="007C598C">
              <w:rPr>
                <w:rStyle w:val="apple-converted-space"/>
              </w:rPr>
              <w:t> </w:t>
            </w:r>
            <w:r w:rsidRPr="007C598C">
              <w:rPr>
                <w:i/>
                <w:iCs/>
              </w:rPr>
              <w:t>«Кто это?» «Что это?»</w:t>
            </w:r>
            <w:r w:rsidRPr="007C598C">
              <w:t>;</w:t>
            </w:r>
            <w:r w:rsidRPr="007C598C">
              <w:rPr>
                <w:rStyle w:val="apple-converted-space"/>
              </w:rPr>
              <w:t> </w:t>
            </w:r>
            <w:r w:rsidRPr="007C598C">
              <w:rPr>
                <w:i/>
                <w:iCs/>
              </w:rPr>
              <w:t>«Что делает?»</w:t>
            </w:r>
            <w:r w:rsidRPr="007C598C">
              <w:rPr>
                <w:rStyle w:val="apple-converted-space"/>
                <w:iCs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составлять предложения из 2 – 4 слов;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составление рассказа о себе с использованием слов, графического, предметного символа или мануального знака.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понимать несложные рассказы, сказки со зрительной опорой;</w:t>
            </w:r>
            <w:r w:rsidRPr="007C598C">
              <w:rPr>
                <w:rStyle w:val="apple-converted-space"/>
              </w:rPr>
              <w:t> </w:t>
            </w:r>
          </w:p>
          <w:p w:rsidR="004713DB" w:rsidRPr="007C598C" w:rsidRDefault="004713DB" w:rsidP="004713DB">
            <w:pPr>
              <w:pStyle w:val="ab"/>
              <w:spacing w:before="0" w:beforeAutospacing="0" w:after="150" w:afterAutospacing="0"/>
            </w:pPr>
            <w:r w:rsidRPr="007C598C">
              <w:t>- понимать несложные самостоятельно прочитанные предложения.</w:t>
            </w:r>
          </w:p>
          <w:p w:rsidR="004713DB" w:rsidRPr="007C598C" w:rsidRDefault="004713DB" w:rsidP="00E82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3DB" w:rsidRPr="007C598C" w:rsidRDefault="004713DB" w:rsidP="004713DB">
      <w:pPr>
        <w:rPr>
          <w:rFonts w:ascii="Times New Roman" w:hAnsi="Times New Roman"/>
          <w:sz w:val="24"/>
          <w:szCs w:val="24"/>
        </w:rPr>
      </w:pPr>
    </w:p>
    <w:p w:rsidR="006E6FA8" w:rsidRDefault="006E6FA8" w:rsidP="006E6FA8">
      <w:pPr>
        <w:pStyle w:val="Default"/>
        <w:jc w:val="center"/>
        <w:rPr>
          <w:rFonts w:ascii="Times New Roman" w:hAnsi="Times New Roman" w:cs="Times New Roman"/>
          <w:b/>
        </w:rPr>
      </w:pPr>
      <w:proofErr w:type="spellStart"/>
      <w:r w:rsidRPr="00030DFC">
        <w:rPr>
          <w:rFonts w:ascii="Times New Roman" w:hAnsi="Times New Roman" w:cs="Times New Roman"/>
          <w:b/>
        </w:rPr>
        <w:t>Психокоррекционные</w:t>
      </w:r>
      <w:proofErr w:type="spellEnd"/>
      <w:r w:rsidRPr="00030DFC">
        <w:rPr>
          <w:rFonts w:ascii="Times New Roman" w:hAnsi="Times New Roman" w:cs="Times New Roman"/>
          <w:b/>
        </w:rPr>
        <w:t xml:space="preserve"> занятия</w:t>
      </w:r>
    </w:p>
    <w:p w:rsidR="006E6FA8" w:rsidRPr="00030DFC" w:rsidRDefault="006E6FA8" w:rsidP="006E6FA8">
      <w:pPr>
        <w:pStyle w:val="Default"/>
        <w:rPr>
          <w:rFonts w:ascii="Times New Roman" w:hAnsi="Times New Roman" w:cs="Times New Roman"/>
          <w:b/>
        </w:rPr>
      </w:pPr>
    </w:p>
    <w:p w:rsidR="006E6FA8" w:rsidRPr="00030DFC" w:rsidRDefault="006E6FA8" w:rsidP="006E6FA8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030DFC">
        <w:rPr>
          <w:rFonts w:ascii="Times New Roman" w:hAnsi="Times New Roman" w:cs="Times New Roman"/>
          <w:b/>
        </w:rPr>
        <w:t>Цель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030DFC">
        <w:rPr>
          <w:rFonts w:ascii="Times New Roman" w:hAnsi="Times New Roman" w:cs="Times New Roman"/>
        </w:rPr>
        <w:t>психокорреционных</w:t>
      </w:r>
      <w:proofErr w:type="spellEnd"/>
      <w:r w:rsidRPr="00030DFC">
        <w:rPr>
          <w:rFonts w:ascii="Times New Roman" w:hAnsi="Times New Roman" w:cs="Times New Roman"/>
        </w:rPr>
        <w:t xml:space="preserve"> занятий заключается в применении разных форм взаимодействия с </w:t>
      </w:r>
      <w:proofErr w:type="gramStart"/>
      <w:r w:rsidRPr="00030DFC">
        <w:rPr>
          <w:rFonts w:ascii="Times New Roman" w:hAnsi="Times New Roman" w:cs="Times New Roman"/>
        </w:rPr>
        <w:t>обучающимися</w:t>
      </w:r>
      <w:proofErr w:type="gramEnd"/>
      <w:r w:rsidRPr="00030DFC">
        <w:rPr>
          <w:rFonts w:ascii="Times New Roman" w:hAnsi="Times New Roman" w:cs="Times New Roman"/>
        </w:rPr>
        <w:t xml:space="preserve">, направленными на преодоление или ослабление проблем в психическом и личностном развитии, гармонизацию личности и межличностных отношений учащихся; формирование навыков адекватного поведения. </w:t>
      </w:r>
    </w:p>
    <w:p w:rsidR="006E6FA8" w:rsidRDefault="006E6FA8" w:rsidP="006E6FA8">
      <w:pPr>
        <w:pStyle w:val="Default"/>
        <w:ind w:firstLine="720"/>
        <w:jc w:val="both"/>
        <w:rPr>
          <w:rFonts w:ascii="Times New Roman" w:hAnsi="Times New Roman" w:cs="Times New Roman"/>
        </w:rPr>
      </w:pPr>
      <w:proofErr w:type="spellStart"/>
      <w:r w:rsidRPr="00030DFC">
        <w:rPr>
          <w:rFonts w:ascii="Times New Roman" w:hAnsi="Times New Roman" w:cs="Times New Roman"/>
          <w:i/>
          <w:iCs/>
        </w:rPr>
        <w:t>Психокоррекционные</w:t>
      </w:r>
      <w:proofErr w:type="spellEnd"/>
      <w:r w:rsidRPr="00030DFC">
        <w:rPr>
          <w:rFonts w:ascii="Times New Roman" w:hAnsi="Times New Roman" w:cs="Times New Roman"/>
          <w:i/>
          <w:iCs/>
        </w:rPr>
        <w:t xml:space="preserve"> занятия</w:t>
      </w:r>
      <w:r w:rsidRPr="00030DFC">
        <w:rPr>
          <w:rFonts w:ascii="Times New Roman" w:hAnsi="Times New Roman" w:cs="Times New Roman"/>
        </w:rPr>
        <w:t xml:space="preserve">. Формирование учебной мотивации, стимуляция </w:t>
      </w:r>
      <w:proofErr w:type="spellStart"/>
      <w:r w:rsidRPr="00030DFC">
        <w:rPr>
          <w:rFonts w:ascii="Times New Roman" w:hAnsi="Times New Roman" w:cs="Times New Roman"/>
        </w:rPr>
        <w:t>сенсорноперцептивных</w:t>
      </w:r>
      <w:proofErr w:type="spellEnd"/>
      <w:r w:rsidRPr="00030DFC">
        <w:rPr>
          <w:rFonts w:ascii="Times New Roman" w:hAnsi="Times New Roman" w:cs="Times New Roman"/>
        </w:rPr>
        <w:t xml:space="preserve">, </w:t>
      </w:r>
      <w:proofErr w:type="spellStart"/>
      <w:r w:rsidRPr="00030DFC">
        <w:rPr>
          <w:rFonts w:ascii="Times New Roman" w:hAnsi="Times New Roman" w:cs="Times New Roman"/>
        </w:rPr>
        <w:t>мнемических</w:t>
      </w:r>
      <w:proofErr w:type="spellEnd"/>
      <w:r w:rsidRPr="00030DFC">
        <w:rPr>
          <w:rFonts w:ascii="Times New Roman" w:hAnsi="Times New Roman" w:cs="Times New Roman"/>
        </w:rPr>
        <w:t xml:space="preserve">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</w:t>
      </w:r>
      <w:proofErr w:type="spellStart"/>
      <w:r w:rsidRPr="00030DFC">
        <w:rPr>
          <w:rFonts w:ascii="Times New Roman" w:hAnsi="Times New Roman" w:cs="Times New Roman"/>
        </w:rPr>
        <w:t>эмпатии</w:t>
      </w:r>
      <w:proofErr w:type="spellEnd"/>
      <w:r w:rsidRPr="00030DFC">
        <w:rPr>
          <w:rFonts w:ascii="Times New Roman" w:hAnsi="Times New Roman" w:cs="Times New Roman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FE7BB6" w:rsidRDefault="00FE7BB6" w:rsidP="00FE7BB6">
      <w:pPr>
        <w:pStyle w:val="ab"/>
        <w:spacing w:before="0" w:beforeAutospacing="0" w:after="0" w:afterAutospacing="0"/>
        <w:jc w:val="center"/>
        <w:rPr>
          <w:b/>
        </w:rPr>
      </w:pPr>
      <w:r w:rsidRPr="006E6FA8">
        <w:rPr>
          <w:b/>
        </w:rPr>
        <w:t xml:space="preserve"> </w:t>
      </w:r>
    </w:p>
    <w:p w:rsidR="004713DB" w:rsidRDefault="004713DB" w:rsidP="006E6FA8">
      <w:pPr>
        <w:pStyle w:val="a5"/>
        <w:overflowPunct w:val="0"/>
        <w:autoSpaceDE w:val="0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val="ru-RU"/>
        </w:rPr>
      </w:pPr>
    </w:p>
    <w:p w:rsidR="00A03C98" w:rsidRPr="00156F51" w:rsidRDefault="00A03C98" w:rsidP="00A03C98">
      <w:pPr>
        <w:pStyle w:val="a3"/>
        <w:widowControl/>
        <w:jc w:val="center"/>
        <w:rPr>
          <w:b/>
          <w:color w:val="000000"/>
          <w:lang w:val="ru-RU"/>
        </w:rPr>
      </w:pPr>
      <w:r w:rsidRPr="00A03C98">
        <w:rPr>
          <w:b/>
          <w:color w:val="000000"/>
          <w:lang w:val="ru-RU"/>
        </w:rPr>
        <w:t xml:space="preserve">Программа коррекционной работы психологического сопровождения ФГОС для </w:t>
      </w:r>
      <w:proofErr w:type="gramStart"/>
      <w:r w:rsidRPr="00A03C98">
        <w:rPr>
          <w:b/>
          <w:color w:val="000000"/>
          <w:lang w:val="ru-RU"/>
        </w:rPr>
        <w:t>обучающихся</w:t>
      </w:r>
      <w:proofErr w:type="gramEnd"/>
      <w:r w:rsidRPr="00A03C98">
        <w:rPr>
          <w:b/>
          <w:color w:val="000000"/>
          <w:lang w:val="ru-RU"/>
        </w:rPr>
        <w:t xml:space="preserve"> с умственной отсталостью  </w:t>
      </w:r>
      <w:r w:rsidRPr="00156F51">
        <w:rPr>
          <w:b/>
          <w:color w:val="000000"/>
          <w:lang w:val="ru-RU"/>
        </w:rPr>
        <w:t>(интеллектуальными нарушениями)</w:t>
      </w:r>
    </w:p>
    <w:p w:rsidR="00A03C98" w:rsidRPr="00156F51" w:rsidRDefault="00A03C98" w:rsidP="00A03C98">
      <w:pPr>
        <w:pStyle w:val="a3"/>
        <w:widowControl/>
        <w:jc w:val="center"/>
        <w:rPr>
          <w:b/>
          <w:color w:val="000000"/>
          <w:lang w:val="ru-RU"/>
        </w:rPr>
      </w:pPr>
    </w:p>
    <w:p w:rsidR="00156F51" w:rsidRDefault="00156F51" w:rsidP="00156F51">
      <w:pPr>
        <w:pStyle w:val="a3"/>
        <w:widowControl/>
        <w:jc w:val="righ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«Умственно отсталый ребенок не менее развит, а иначе развит»</w:t>
      </w:r>
    </w:p>
    <w:p w:rsidR="00156F51" w:rsidRPr="00156F51" w:rsidRDefault="00156F51" w:rsidP="00156F51">
      <w:pPr>
        <w:pStyle w:val="a3"/>
        <w:widowControl/>
        <w:jc w:val="right"/>
        <w:rPr>
          <w:b/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Л.С.Выготский</w:t>
      </w:r>
      <w:proofErr w:type="spellEnd"/>
    </w:p>
    <w:p w:rsidR="00156F51" w:rsidRPr="00156F51" w:rsidRDefault="00156F51" w:rsidP="00156F51">
      <w:pPr>
        <w:pStyle w:val="a3"/>
        <w:widowControl/>
        <w:jc w:val="center"/>
        <w:rPr>
          <w:color w:val="000000"/>
          <w:lang w:val="ru-RU"/>
        </w:rPr>
      </w:pPr>
      <w:r w:rsidRPr="00156F51">
        <w:rPr>
          <w:b/>
          <w:color w:val="000000"/>
          <w:lang w:val="ru-RU"/>
        </w:rPr>
        <w:t>Пояснительная записка</w:t>
      </w:r>
    </w:p>
    <w:p w:rsidR="00156F51" w:rsidRPr="00156F51" w:rsidRDefault="00156F51" w:rsidP="00156F51">
      <w:pPr>
        <w:pStyle w:val="a3"/>
        <w:widowControl/>
        <w:spacing w:before="0" w:line="360" w:lineRule="auto"/>
        <w:jc w:val="both"/>
        <w:rPr>
          <w:b/>
          <w:color w:val="000000"/>
          <w:lang w:val="ru-RU"/>
        </w:rPr>
      </w:pPr>
      <w:r w:rsidRPr="00156F51">
        <w:rPr>
          <w:color w:val="000000"/>
          <w:lang w:val="ru-RU"/>
        </w:rPr>
        <w:t>В содержательный раздел адаптированной основно</w:t>
      </w:r>
      <w:r>
        <w:rPr>
          <w:color w:val="000000"/>
          <w:lang w:val="ru-RU"/>
        </w:rPr>
        <w:t xml:space="preserve">й общеобразовательной программы </w:t>
      </w:r>
      <w:r w:rsidRPr="00156F51">
        <w:rPr>
          <w:color w:val="000000"/>
          <w:lang w:val="ru-RU"/>
        </w:rPr>
        <w:t xml:space="preserve">образования </w:t>
      </w:r>
      <w:proofErr w:type="gramStart"/>
      <w:r w:rsidRPr="00156F51">
        <w:rPr>
          <w:color w:val="000000"/>
          <w:lang w:val="ru-RU"/>
        </w:rPr>
        <w:t>обучающихся</w:t>
      </w:r>
      <w:proofErr w:type="gramEnd"/>
      <w:r w:rsidRPr="00156F51">
        <w:rPr>
          <w:color w:val="000000"/>
          <w:lang w:val="ru-RU"/>
        </w:rPr>
        <w:t xml:space="preserve"> с умственной отсталостью (интеллектуальными нарушениями) входит программа коррекционной работы психологического сопровождения обучающихся..</w:t>
      </w:r>
    </w:p>
    <w:p w:rsidR="00156F51" w:rsidRPr="00156F51" w:rsidRDefault="00156F51" w:rsidP="00156F5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6F51">
        <w:rPr>
          <w:rFonts w:ascii="Times New Roman" w:hAnsi="Times New Roman"/>
          <w:color w:val="000000"/>
          <w:sz w:val="24"/>
          <w:szCs w:val="24"/>
        </w:rPr>
        <w:t xml:space="preserve"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а также с учетом опыта работы образовательного учреждения по данной </w:t>
      </w:r>
      <w:r w:rsidRPr="00156F5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проблематике, программно-методического, кадрового, информационного и материально-технического обеспечения образовательного учреждения. </w:t>
      </w:r>
    </w:p>
    <w:p w:rsidR="00156F51" w:rsidRPr="00156F51" w:rsidRDefault="00156F51" w:rsidP="00156F51">
      <w:pPr>
        <w:pStyle w:val="a3"/>
        <w:widowControl/>
        <w:spacing w:before="0" w:line="360" w:lineRule="auto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Умственная отсталость (УО) — это стойко выраженное снижение познавательной деятельности ребенка, возникшее на основе органического поражения центральной нервной системы. Следствием этого, по ряду причин присоединяются нарушения эмоционально-волевой сферы, личностных качеств и поведения.</w:t>
      </w:r>
    </w:p>
    <w:p w:rsidR="00156F51" w:rsidRDefault="00156F51" w:rsidP="00156F51">
      <w:pPr>
        <w:pStyle w:val="a3"/>
        <w:widowControl/>
        <w:spacing w:before="0" w:line="360" w:lineRule="auto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Для </w:t>
      </w:r>
      <w:proofErr w:type="gramStart"/>
      <w:r w:rsidRPr="00156F51">
        <w:rPr>
          <w:color w:val="000000"/>
          <w:lang w:val="ru-RU"/>
        </w:rPr>
        <w:t>обучающихся</w:t>
      </w:r>
      <w:proofErr w:type="gramEnd"/>
      <w:r w:rsidRPr="00156F51">
        <w:rPr>
          <w:color w:val="000000"/>
          <w:lang w:val="ru-RU"/>
        </w:rPr>
        <w:t xml:space="preserve"> с умственной отсталостью характерны: </w:t>
      </w:r>
    </w:p>
    <w:p w:rsidR="00156F51" w:rsidRDefault="00156F51" w:rsidP="00156F51">
      <w:pPr>
        <w:pStyle w:val="a3"/>
        <w:widowControl/>
        <w:spacing w:before="0" w:line="1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Н</w:t>
      </w:r>
      <w:r w:rsidRPr="00156F51">
        <w:rPr>
          <w:color w:val="000000"/>
          <w:lang w:val="ru-RU"/>
        </w:rPr>
        <w:t>изкий уровень интеллектуальной активности (умственные операции недостаточно сформированы: в частности, дети с трудом обобщают и абстрагируют признаки предметов);</w:t>
      </w:r>
    </w:p>
    <w:p w:rsid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Замедленность и </w:t>
      </w:r>
      <w:proofErr w:type="spellStart"/>
      <w:r>
        <w:rPr>
          <w:color w:val="000000"/>
          <w:lang w:val="ru-RU"/>
        </w:rPr>
        <w:t>суженность</w:t>
      </w:r>
      <w:proofErr w:type="spellEnd"/>
      <w:r>
        <w:rPr>
          <w:color w:val="000000"/>
          <w:lang w:val="ru-RU"/>
        </w:rPr>
        <w:t xml:space="preserve"> объема всех видов восприятия, их недостаточная активность;</w:t>
      </w:r>
    </w:p>
    <w:p w:rsid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Недостаточное развитие памяти, замедленный темп усвоения всего нового, непрочность сохранения и неточность воспроизведения, быстрота забывания, запоминание механическое</w:t>
      </w:r>
    </w:p>
    <w:p w:rsid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Низкий уровень развития внимания </w:t>
      </w:r>
      <w:proofErr w:type="gramStart"/>
      <w:r>
        <w:rPr>
          <w:color w:val="000000"/>
          <w:lang w:val="ru-RU"/>
        </w:rPr>
        <w:t>в следствие</w:t>
      </w:r>
      <w:proofErr w:type="gramEnd"/>
      <w:r>
        <w:rPr>
          <w:color w:val="000000"/>
          <w:lang w:val="ru-RU"/>
        </w:rPr>
        <w:t xml:space="preserve"> быстрой истощаемости психических процессов и органического поражения головного  мозга;</w:t>
      </w:r>
    </w:p>
    <w:p w:rsid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Недостаточное развитие мелкой моторики;</w:t>
      </w:r>
    </w:p>
    <w:p w:rsid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Очень низкая </w:t>
      </w:r>
      <w:r w:rsidRPr="00156F51">
        <w:rPr>
          <w:color w:val="000000"/>
          <w:lang w:val="ru-RU"/>
        </w:rPr>
        <w:t>речевая активность, скуд</w:t>
      </w:r>
      <w:r>
        <w:rPr>
          <w:color w:val="000000"/>
          <w:lang w:val="ru-RU"/>
        </w:rPr>
        <w:t>ный</w:t>
      </w:r>
      <w:r w:rsidRPr="00156F51">
        <w:rPr>
          <w:color w:val="000000"/>
          <w:lang w:val="ru-RU"/>
        </w:rPr>
        <w:t xml:space="preserve"> запас знаний об окружающей действительности, спонтанная речь отличается бедностью словаря, отмечаются трудности понимания логико-грамматических конструкций; </w:t>
      </w:r>
    </w:p>
    <w:p w:rsid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Очень слабая и нестойкая </w:t>
      </w:r>
      <w:r w:rsidRPr="00156F51">
        <w:rPr>
          <w:color w:val="000000"/>
          <w:lang w:val="ru-RU"/>
        </w:rPr>
        <w:t xml:space="preserve">и познавательная активность, </w:t>
      </w:r>
      <w:r>
        <w:rPr>
          <w:color w:val="000000"/>
          <w:lang w:val="ru-RU"/>
        </w:rPr>
        <w:t>и</w:t>
      </w:r>
      <w:r w:rsidRPr="00156F51">
        <w:rPr>
          <w:color w:val="000000"/>
          <w:lang w:val="ru-RU"/>
        </w:rPr>
        <w:t>нтерес к учебной деятельности не выражен</w:t>
      </w:r>
      <w:proofErr w:type="gramStart"/>
      <w:r w:rsidRPr="00156F51">
        <w:rPr>
          <w:color w:val="000000"/>
          <w:lang w:val="ru-RU"/>
        </w:rPr>
        <w:t>,.</w:t>
      </w:r>
      <w:proofErr w:type="gramEnd"/>
    </w:p>
    <w:p w:rsid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-Недоразвитие эмоционально-волевой сферы, э</w:t>
      </w:r>
      <w:r w:rsidRPr="00156F51">
        <w:rPr>
          <w:color w:val="000000"/>
          <w:lang w:val="ru-RU"/>
        </w:rPr>
        <w:t>моциональн</w:t>
      </w:r>
      <w:r>
        <w:rPr>
          <w:color w:val="000000"/>
          <w:lang w:val="ru-RU"/>
        </w:rPr>
        <w:t>ая</w:t>
      </w:r>
      <w:r w:rsidRPr="00156F51">
        <w:rPr>
          <w:color w:val="000000"/>
          <w:lang w:val="ru-RU"/>
        </w:rPr>
        <w:t xml:space="preserve"> неустойчивость: </w:t>
      </w:r>
      <w:r>
        <w:rPr>
          <w:color w:val="000000"/>
          <w:lang w:val="ru-RU"/>
        </w:rPr>
        <w:t xml:space="preserve">отсутствие воли, повышенная внушаемость, тревожность, низкая самооценка, проявление агрессивности, импульсивность, расторможенность, </w:t>
      </w:r>
      <w:proofErr w:type="spellStart"/>
      <w:r>
        <w:rPr>
          <w:color w:val="000000"/>
          <w:lang w:val="ru-RU"/>
        </w:rPr>
        <w:t>эйфорический</w:t>
      </w:r>
      <w:proofErr w:type="spellEnd"/>
      <w:r>
        <w:rPr>
          <w:color w:val="000000"/>
          <w:lang w:val="ru-RU"/>
        </w:rPr>
        <w:t xml:space="preserve"> фон настроения и др.;</w:t>
      </w:r>
      <w:r w:rsidRPr="00156F51">
        <w:rPr>
          <w:color w:val="000000"/>
          <w:lang w:val="ru-RU"/>
        </w:rPr>
        <w:t xml:space="preserve"> </w:t>
      </w:r>
      <w:proofErr w:type="gramEnd"/>
    </w:p>
    <w:p w:rsid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-Н</w:t>
      </w:r>
      <w:r w:rsidRPr="00156F51">
        <w:rPr>
          <w:color w:val="000000"/>
          <w:lang w:val="ru-RU"/>
        </w:rPr>
        <w:t xml:space="preserve">екоторое недоразвитие сложных форм поведения (плохо развита произвольная регуляция поведения, вследствие чего детям трудно подчиняться требованиям учителя, </w:t>
      </w:r>
      <w:r>
        <w:rPr>
          <w:color w:val="000000"/>
          <w:lang w:val="ru-RU"/>
        </w:rPr>
        <w:t>школьной дисциплине</w:t>
      </w:r>
      <w:r w:rsidRPr="00156F51">
        <w:rPr>
          <w:color w:val="000000"/>
          <w:lang w:val="ru-RU"/>
        </w:rPr>
        <w:t xml:space="preserve">). </w:t>
      </w:r>
    </w:p>
    <w:p w:rsid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-Состояние нервной системы ослаблен</w:t>
      </w:r>
      <w:proofErr w:type="gramStart"/>
      <w:r>
        <w:rPr>
          <w:color w:val="000000"/>
          <w:lang w:val="ru-RU"/>
        </w:rPr>
        <w:t>о-</w:t>
      </w:r>
      <w:proofErr w:type="gramEnd"/>
      <w:r>
        <w:rPr>
          <w:color w:val="000000"/>
          <w:lang w:val="ru-RU"/>
        </w:rPr>
        <w:t xml:space="preserve"> дети отказываются от выполнения уже начатой деятельности, у них появляются головные боли, что приводит к повышенной истощаемости и низкой работоспособности;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  <w:r w:rsidRPr="00156F51">
        <w:rPr>
          <w:color w:val="000000"/>
          <w:lang w:val="ru-RU"/>
        </w:rPr>
        <w:t xml:space="preserve">Социализация детей </w:t>
      </w:r>
      <w:proofErr w:type="gramStart"/>
      <w:r w:rsidRPr="00156F51">
        <w:rPr>
          <w:color w:val="000000"/>
          <w:lang w:val="ru-RU"/>
        </w:rPr>
        <w:t>с умственной отсталостью чрезвычайно затруднена в связи с отсутствием у них навыков межличностного общения в среде</w:t>
      </w:r>
      <w:proofErr w:type="gramEnd"/>
      <w:r w:rsidRPr="00156F51">
        <w:rPr>
          <w:color w:val="000000"/>
          <w:lang w:val="ru-RU"/>
        </w:rPr>
        <w:t xml:space="preserve"> нормальных людей, </w:t>
      </w:r>
      <w:proofErr w:type="spellStart"/>
      <w:r w:rsidRPr="00156F51">
        <w:rPr>
          <w:color w:val="000000"/>
          <w:lang w:val="ru-RU"/>
        </w:rPr>
        <w:t>несформированностью</w:t>
      </w:r>
      <w:proofErr w:type="spellEnd"/>
      <w:r w:rsidRPr="00156F51">
        <w:rPr>
          <w:color w:val="000000"/>
          <w:lang w:val="ru-RU"/>
        </w:rPr>
        <w:t xml:space="preserve"> потребности в таком общении, негативным восприятием других людей, гипертрофированным эгоцентризмом, склонностью к социальному иждивенчеству. Эти дети не имеют широких контактов со сверстниками. Чаще всего они окружены людьми со сходными социально-психологическими и коммуникативными проблемами. Их навыки общения, социальные навыки весьма ограниченны. 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Данная программа </w:t>
      </w:r>
      <w:r>
        <w:rPr>
          <w:color w:val="000000"/>
          <w:lang w:val="ru-RU"/>
        </w:rPr>
        <w:t xml:space="preserve">кроме развития всех психических процессов </w:t>
      </w:r>
      <w:r w:rsidRPr="00156F51">
        <w:rPr>
          <w:color w:val="000000"/>
          <w:lang w:val="ru-RU"/>
        </w:rPr>
        <w:t xml:space="preserve">ориентирована </w:t>
      </w:r>
      <w:r>
        <w:rPr>
          <w:color w:val="000000"/>
          <w:lang w:val="ru-RU"/>
        </w:rPr>
        <w:t xml:space="preserve">и </w:t>
      </w:r>
      <w:r w:rsidRPr="00156F51">
        <w:rPr>
          <w:color w:val="000000"/>
          <w:lang w:val="ru-RU"/>
        </w:rPr>
        <w:t>на личностное развитие и развитие коммуникативных навыков, а также коррекции эмоционально – волевой сферы.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Разработанная программа опирается на следующие законодательные и правовые документы:</w:t>
      </w:r>
    </w:p>
    <w:p w:rsidR="00156F51" w:rsidRPr="00156F51" w:rsidRDefault="00156F51" w:rsidP="00156F51">
      <w:pPr>
        <w:pStyle w:val="a3"/>
        <w:widowControl/>
        <w:spacing w:line="100" w:lineRule="atLeast"/>
        <w:ind w:left="35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Конвенция ООН о правах ребенка;</w:t>
      </w:r>
    </w:p>
    <w:p w:rsidR="00156F51" w:rsidRPr="00156F51" w:rsidRDefault="00156F51" w:rsidP="00156F51">
      <w:pPr>
        <w:pStyle w:val="a3"/>
        <w:widowControl/>
        <w:spacing w:line="100" w:lineRule="atLeast"/>
        <w:ind w:left="35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Закон об образовании РФ;</w:t>
      </w:r>
    </w:p>
    <w:p w:rsidR="00156F51" w:rsidRPr="00156F51" w:rsidRDefault="00156F51" w:rsidP="00156F51">
      <w:pPr>
        <w:pStyle w:val="a3"/>
        <w:widowControl/>
        <w:spacing w:line="100" w:lineRule="atLeast"/>
        <w:ind w:left="35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Федеральный закон об основных гарантиях прав ребенка РФ;</w:t>
      </w:r>
    </w:p>
    <w:p w:rsidR="00156F51" w:rsidRPr="00156F51" w:rsidRDefault="00156F51" w:rsidP="00156F51">
      <w:pPr>
        <w:pStyle w:val="a3"/>
        <w:widowControl/>
        <w:spacing w:line="100" w:lineRule="atLeast"/>
        <w:ind w:left="358"/>
        <w:jc w:val="both"/>
        <w:rPr>
          <w:b/>
          <w:color w:val="000000"/>
          <w:lang w:val="ru-RU"/>
        </w:rPr>
      </w:pPr>
      <w:r w:rsidRPr="00156F51">
        <w:rPr>
          <w:color w:val="000000"/>
          <w:lang w:val="ru-RU"/>
        </w:rPr>
        <w:t>- Этический кодекс психолога.</w:t>
      </w:r>
    </w:p>
    <w:p w:rsidR="00156F51" w:rsidRDefault="00156F51" w:rsidP="00701821">
      <w:pPr>
        <w:pStyle w:val="a3"/>
        <w:widowControl/>
        <w:ind w:firstLin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Цель психологической программы– </w:t>
      </w:r>
      <w:proofErr w:type="gramStart"/>
      <w:r w:rsidRPr="00156F51">
        <w:rPr>
          <w:color w:val="000000"/>
          <w:lang w:val="ru-RU"/>
        </w:rPr>
        <w:t>со</w:t>
      </w:r>
      <w:proofErr w:type="gramEnd"/>
      <w:r w:rsidRPr="00156F51">
        <w:rPr>
          <w:color w:val="000000"/>
          <w:lang w:val="ru-RU"/>
        </w:rPr>
        <w:t xml:space="preserve">здание социально-психологических условий для </w:t>
      </w:r>
      <w:r>
        <w:rPr>
          <w:color w:val="000000"/>
          <w:lang w:val="ru-RU"/>
        </w:rPr>
        <w:t>полноценного психического и личностного</w:t>
      </w:r>
      <w:r w:rsidRPr="00156F51">
        <w:rPr>
          <w:color w:val="000000"/>
          <w:lang w:val="ru-RU"/>
        </w:rPr>
        <w:t xml:space="preserve"> развития </w:t>
      </w:r>
      <w:r>
        <w:rPr>
          <w:color w:val="000000"/>
          <w:lang w:val="ru-RU"/>
        </w:rPr>
        <w:t>обучающихся</w:t>
      </w:r>
      <w:r w:rsidRPr="00156F5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и </w:t>
      </w:r>
      <w:r w:rsidRPr="00156F51">
        <w:rPr>
          <w:color w:val="000000"/>
          <w:lang w:val="ru-RU"/>
        </w:rPr>
        <w:t>их успешного обучения.</w:t>
      </w:r>
      <w:r>
        <w:rPr>
          <w:color w:val="000000"/>
          <w:lang w:val="ru-RU"/>
        </w:rPr>
        <w:t xml:space="preserve"> </w:t>
      </w:r>
      <w:r w:rsidRPr="00156F51">
        <w:rPr>
          <w:color w:val="000000"/>
          <w:lang w:val="ru-RU"/>
        </w:rPr>
        <w:t xml:space="preserve"> </w:t>
      </w:r>
    </w:p>
    <w:p w:rsidR="00156F51" w:rsidRDefault="00156F51" w:rsidP="00701821">
      <w:pPr>
        <w:pStyle w:val="a3"/>
        <w:widowControl/>
        <w:ind w:left="0" w:firstLine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Коррекция </w:t>
      </w:r>
      <w:proofErr w:type="gramStart"/>
      <w:r>
        <w:rPr>
          <w:color w:val="000000"/>
          <w:lang w:val="ru-RU"/>
        </w:rPr>
        <w:t>познавательной</w:t>
      </w:r>
      <w:proofErr w:type="gramEnd"/>
      <w:r>
        <w:rPr>
          <w:color w:val="000000"/>
          <w:lang w:val="ru-RU"/>
        </w:rPr>
        <w:t>, эмоционально-волевой сфера и личностных качеств.</w:t>
      </w:r>
    </w:p>
    <w:p w:rsidR="00156F51" w:rsidRPr="0070182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701821">
        <w:rPr>
          <w:b/>
          <w:color w:val="000000"/>
          <w:lang w:val="ru-RU"/>
        </w:rPr>
        <w:t>Задачи коррекционной работы:</w:t>
      </w:r>
    </w:p>
    <w:p w:rsidR="00156F51" w:rsidRDefault="00156F51" w:rsidP="00E82749">
      <w:pPr>
        <w:pStyle w:val="a3"/>
        <w:widowControl/>
        <w:numPr>
          <w:ilvl w:val="2"/>
          <w:numId w:val="73"/>
        </w:numPr>
        <w:suppressAutoHyphens/>
        <w:spacing w:before="0" w:line="100" w:lineRule="atLeast"/>
        <w:ind w:left="0"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Выявление уровня развития высших психических функций, запаса общих представлений об окружающем, коэффициента интеллекта, индивидуально-типологических свойств личности;</w:t>
      </w:r>
    </w:p>
    <w:p w:rsidR="00156F51" w:rsidRDefault="00156F51" w:rsidP="00E82749">
      <w:pPr>
        <w:pStyle w:val="a3"/>
        <w:widowControl/>
        <w:numPr>
          <w:ilvl w:val="2"/>
          <w:numId w:val="73"/>
        </w:numPr>
        <w:suppressAutoHyphens/>
        <w:spacing w:before="0" w:line="100" w:lineRule="atLeast"/>
        <w:ind w:left="0"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Развитие всех психических процессов (восприятия, мышления, памяти, свойств внимания, воображения), мелкой моторики;</w:t>
      </w:r>
    </w:p>
    <w:p w:rsidR="00156F51" w:rsidRDefault="00156F51" w:rsidP="00E82749">
      <w:pPr>
        <w:pStyle w:val="a3"/>
        <w:widowControl/>
        <w:numPr>
          <w:ilvl w:val="2"/>
          <w:numId w:val="73"/>
        </w:numPr>
        <w:suppressAutoHyphens/>
        <w:spacing w:before="0" w:line="100" w:lineRule="atLeast"/>
        <w:ind w:left="0"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Формирование положительной мотивации к обучению;</w:t>
      </w:r>
    </w:p>
    <w:p w:rsidR="00156F51" w:rsidRDefault="00156F51" w:rsidP="00E82749">
      <w:pPr>
        <w:pStyle w:val="a3"/>
        <w:widowControl/>
        <w:numPr>
          <w:ilvl w:val="2"/>
          <w:numId w:val="73"/>
        </w:numPr>
        <w:suppressAutoHyphens/>
        <w:spacing w:before="0" w:line="100" w:lineRule="atLeast"/>
        <w:ind w:left="0"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Развитие личностных особенностей (эмоционально-волевой сферы, навыков коммуникации, повышение самооценки, предупреждение агрессивности;</w:t>
      </w:r>
    </w:p>
    <w:p w:rsidR="00156F51" w:rsidRDefault="00156F51" w:rsidP="00E82749">
      <w:pPr>
        <w:pStyle w:val="a3"/>
        <w:widowControl/>
        <w:numPr>
          <w:ilvl w:val="2"/>
          <w:numId w:val="73"/>
        </w:numPr>
        <w:suppressAutoHyphens/>
        <w:spacing w:before="0" w:line="100" w:lineRule="atLeast"/>
        <w:ind w:left="0"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Создание благоприятного психологического климата;</w:t>
      </w:r>
    </w:p>
    <w:p w:rsidR="00156F51" w:rsidRDefault="00156F51" w:rsidP="00E82749">
      <w:pPr>
        <w:pStyle w:val="a3"/>
        <w:widowControl/>
        <w:numPr>
          <w:ilvl w:val="2"/>
          <w:numId w:val="73"/>
        </w:numPr>
        <w:suppressAutoHyphens/>
        <w:spacing w:before="0" w:line="100" w:lineRule="atLeast"/>
        <w:ind w:left="0"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Формирование положительных межличностных взаимоотношений между детьми;</w:t>
      </w:r>
    </w:p>
    <w:p w:rsidR="00156F51" w:rsidRDefault="00156F51" w:rsidP="00E82749">
      <w:pPr>
        <w:pStyle w:val="a3"/>
        <w:widowControl/>
        <w:numPr>
          <w:ilvl w:val="2"/>
          <w:numId w:val="73"/>
        </w:numPr>
        <w:suppressAutoHyphens/>
        <w:spacing w:before="0" w:line="100" w:lineRule="atLeast"/>
        <w:ind w:left="0"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Развитие способности к </w:t>
      </w:r>
      <w:proofErr w:type="spellStart"/>
      <w:r>
        <w:rPr>
          <w:color w:val="000000"/>
          <w:lang w:val="ru-RU"/>
        </w:rPr>
        <w:t>эмпатии</w:t>
      </w:r>
      <w:proofErr w:type="spellEnd"/>
      <w:r>
        <w:rPr>
          <w:color w:val="000000"/>
          <w:lang w:val="ru-RU"/>
        </w:rPr>
        <w:t>, уважительному отношению к другим людям</w:t>
      </w:r>
    </w:p>
    <w:p w:rsidR="00156F51" w:rsidRDefault="00156F51" w:rsidP="00E82749">
      <w:pPr>
        <w:pStyle w:val="a3"/>
        <w:widowControl/>
        <w:numPr>
          <w:ilvl w:val="2"/>
          <w:numId w:val="73"/>
        </w:numPr>
        <w:suppressAutoHyphens/>
        <w:spacing w:before="0" w:line="100" w:lineRule="atLeast"/>
        <w:ind w:left="0"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Оснащение коммуникативными навыками и обучение способам выражения эмоций;</w:t>
      </w:r>
    </w:p>
    <w:p w:rsidR="00156F51" w:rsidRDefault="00156F51" w:rsidP="00E82749">
      <w:pPr>
        <w:pStyle w:val="a3"/>
        <w:widowControl/>
        <w:numPr>
          <w:ilvl w:val="2"/>
          <w:numId w:val="73"/>
        </w:numPr>
        <w:suppressAutoHyphens/>
        <w:spacing w:before="0" w:line="100" w:lineRule="atLeast"/>
        <w:ind w:left="0"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Определение динамики развития обучающегося;</w:t>
      </w:r>
    </w:p>
    <w:p w:rsidR="00156F51" w:rsidRDefault="00156F51" w:rsidP="00E82749">
      <w:pPr>
        <w:pStyle w:val="a3"/>
        <w:widowControl/>
        <w:numPr>
          <w:ilvl w:val="2"/>
          <w:numId w:val="73"/>
        </w:numPr>
        <w:suppressAutoHyphens/>
        <w:spacing w:before="0" w:line="100" w:lineRule="atLeast"/>
        <w:ind w:left="0" w:firstLine="708"/>
        <w:jc w:val="both"/>
        <w:rPr>
          <w:color w:val="000000"/>
        </w:rPr>
      </w:pPr>
      <w:r>
        <w:rPr>
          <w:color w:val="000000"/>
          <w:lang w:val="ru-RU"/>
        </w:rPr>
        <w:t>Психологическое просвещение педагогов и родителей</w:t>
      </w:r>
    </w:p>
    <w:p w:rsidR="00156F51" w:rsidRPr="00156F51" w:rsidRDefault="00156F51" w:rsidP="00701821">
      <w:pPr>
        <w:pStyle w:val="a3"/>
        <w:widowControl/>
        <w:rPr>
          <w:color w:val="000000"/>
          <w:lang w:val="ru-RU"/>
        </w:rPr>
      </w:pPr>
      <w:proofErr w:type="spellStart"/>
      <w:r w:rsidRPr="00156F51">
        <w:rPr>
          <w:b/>
          <w:color w:val="000000"/>
        </w:rPr>
        <w:t>Принципы</w:t>
      </w:r>
      <w:proofErr w:type="spellEnd"/>
      <w:r w:rsidRPr="00156F51">
        <w:rPr>
          <w:b/>
          <w:color w:val="000000"/>
        </w:rPr>
        <w:t xml:space="preserve"> </w:t>
      </w:r>
      <w:proofErr w:type="spellStart"/>
      <w:r w:rsidRPr="00156F51">
        <w:rPr>
          <w:b/>
          <w:color w:val="000000"/>
        </w:rPr>
        <w:t>коррекционной</w:t>
      </w:r>
      <w:proofErr w:type="spellEnd"/>
      <w:r w:rsidRPr="00156F51">
        <w:rPr>
          <w:b/>
          <w:color w:val="000000"/>
        </w:rPr>
        <w:t xml:space="preserve"> </w:t>
      </w:r>
      <w:proofErr w:type="spellStart"/>
      <w:r w:rsidRPr="00156F51">
        <w:rPr>
          <w:b/>
          <w:color w:val="000000"/>
        </w:rPr>
        <w:t>работы</w:t>
      </w:r>
      <w:proofErr w:type="spellEnd"/>
      <w:r w:rsidRPr="00156F51">
        <w:rPr>
          <w:b/>
          <w:color w:val="000000"/>
        </w:rPr>
        <w:t>:</w:t>
      </w:r>
    </w:p>
    <w:p w:rsidR="00156F51" w:rsidRPr="00156F51" w:rsidRDefault="00701821" w:rsidP="0070182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156F51" w:rsidRPr="00156F51">
        <w:rPr>
          <w:rFonts w:ascii="Times New Roman" w:hAnsi="Times New Roman"/>
          <w:color w:val="000000"/>
          <w:sz w:val="24"/>
          <w:szCs w:val="24"/>
        </w:rPr>
        <w:t xml:space="preserve"> Соблюдение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156F51" w:rsidRPr="00156F51" w:rsidRDefault="00701821" w:rsidP="0070182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156F51" w:rsidRPr="00156F51">
        <w:rPr>
          <w:rFonts w:ascii="Times New Roman" w:hAnsi="Times New Roman"/>
          <w:color w:val="000000"/>
          <w:sz w:val="24"/>
          <w:szCs w:val="24"/>
        </w:rPr>
        <w:t xml:space="preserve">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лёгкой умственной отсталостью,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156F51" w:rsidRPr="00156F51" w:rsidRDefault="00701821" w:rsidP="007018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156F51" w:rsidRPr="00156F51">
        <w:rPr>
          <w:rFonts w:ascii="Times New Roman" w:hAnsi="Times New Roman"/>
          <w:color w:val="000000"/>
          <w:sz w:val="24"/>
          <w:szCs w:val="24"/>
        </w:rPr>
        <w:t xml:space="preserve">Непрерывность. Принцип гарантирует ребёнку и его родителям (законным представителям) непрерывность помощи на всем протяжении обучения школьника с учетом изменений в их личности. </w:t>
      </w:r>
    </w:p>
    <w:p w:rsidR="00156F51" w:rsidRPr="00156F51" w:rsidRDefault="00701821" w:rsidP="00701821">
      <w:pPr>
        <w:pStyle w:val="a3"/>
        <w:widowControl/>
        <w:ind w:firstLine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156F51" w:rsidRPr="00156F51">
        <w:rPr>
          <w:color w:val="000000"/>
          <w:lang w:val="ru-RU"/>
        </w:rPr>
        <w:t xml:space="preserve">Принцип </w:t>
      </w:r>
      <w:r w:rsidR="00156F51" w:rsidRPr="00156F51">
        <w:rPr>
          <w:i/>
          <w:color w:val="000000"/>
          <w:lang w:val="ru-RU"/>
        </w:rPr>
        <w:t xml:space="preserve">единства психолого-педагогических и медицинских средств, </w:t>
      </w:r>
      <w:r w:rsidR="00156F51" w:rsidRPr="00156F51">
        <w:rPr>
          <w:color w:val="000000"/>
          <w:lang w:val="ru-RU"/>
        </w:rPr>
        <w:t>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156F51" w:rsidRPr="00156F51" w:rsidRDefault="00701821" w:rsidP="00701821">
      <w:pPr>
        <w:pStyle w:val="a3"/>
        <w:widowControl/>
        <w:spacing w:line="100" w:lineRule="atLeast"/>
        <w:ind w:firstLine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156F51" w:rsidRPr="00156F51">
        <w:rPr>
          <w:color w:val="000000"/>
          <w:lang w:val="ru-RU"/>
        </w:rPr>
        <w:t xml:space="preserve">Принцип </w:t>
      </w:r>
      <w:r w:rsidR="00156F51" w:rsidRPr="00156F51">
        <w:rPr>
          <w:i/>
          <w:color w:val="000000"/>
          <w:lang w:val="ru-RU"/>
        </w:rPr>
        <w:t xml:space="preserve">сотрудничества с семьей </w:t>
      </w:r>
      <w:r w:rsidR="00156F51" w:rsidRPr="00156F51">
        <w:rPr>
          <w:color w:val="000000"/>
          <w:lang w:val="ru-RU"/>
        </w:rPr>
        <w:t>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</w:p>
    <w:p w:rsidR="00156F51" w:rsidRPr="00156F51" w:rsidRDefault="00156F51" w:rsidP="00156F51">
      <w:pPr>
        <w:pStyle w:val="a3"/>
        <w:widowControl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Направления </w:t>
      </w:r>
      <w:r w:rsidRPr="00156F51">
        <w:rPr>
          <w:b/>
          <w:color w:val="000000"/>
          <w:lang w:val="ru-RU"/>
        </w:rPr>
        <w:t xml:space="preserve">коррекционной работы </w:t>
      </w:r>
      <w:r>
        <w:rPr>
          <w:b/>
          <w:color w:val="000000"/>
          <w:lang w:val="ru-RU"/>
        </w:rPr>
        <w:t>и их х</w:t>
      </w:r>
      <w:r w:rsidRPr="00156F51">
        <w:rPr>
          <w:b/>
          <w:color w:val="000000"/>
          <w:lang w:val="ru-RU"/>
        </w:rPr>
        <w:t>арактеристика</w:t>
      </w:r>
    </w:p>
    <w:p w:rsidR="00156F51" w:rsidRPr="00156F51" w:rsidRDefault="00156F51" w:rsidP="00156F51">
      <w:pPr>
        <w:pStyle w:val="a3"/>
        <w:widowControl/>
        <w:rPr>
          <w:color w:val="000000"/>
          <w:lang w:val="ru-RU"/>
        </w:rPr>
      </w:pPr>
    </w:p>
    <w:p w:rsidR="00156F51" w:rsidRPr="00156F51" w:rsidRDefault="00156F51" w:rsidP="00156F51">
      <w:pPr>
        <w:pStyle w:val="a3"/>
        <w:widowControl/>
        <w:rPr>
          <w:b/>
          <w:bCs/>
          <w:color w:val="000000"/>
          <w:lang w:val="ru-RU"/>
        </w:rPr>
      </w:pPr>
      <w:r w:rsidRPr="00156F51">
        <w:rPr>
          <w:color w:val="000000"/>
          <w:lang w:val="ru-RU"/>
        </w:rPr>
        <w:t>Основными направлениями коррекционной работы являются:</w:t>
      </w:r>
    </w:p>
    <w:p w:rsidR="00156F51" w:rsidRPr="00156F51" w:rsidRDefault="00156F51" w:rsidP="00156F51">
      <w:pPr>
        <w:pStyle w:val="a3"/>
        <w:widowControl/>
        <w:jc w:val="both"/>
        <w:rPr>
          <w:color w:val="000000"/>
          <w:lang w:val="ru-RU"/>
        </w:rPr>
      </w:pPr>
      <w:r w:rsidRPr="00156F51">
        <w:rPr>
          <w:b/>
          <w:bCs/>
          <w:color w:val="000000"/>
          <w:lang w:val="ru-RU"/>
        </w:rPr>
        <w:t>1.Диагностическая работа.</w:t>
      </w:r>
    </w:p>
    <w:p w:rsidR="00156F51" w:rsidRPr="00156F51" w:rsidRDefault="00156F51" w:rsidP="00156F51">
      <w:pPr>
        <w:pStyle w:val="a3"/>
        <w:widowControl/>
        <w:rPr>
          <w:color w:val="000000"/>
          <w:lang w:val="ru-RU"/>
        </w:rPr>
      </w:pPr>
      <w:r w:rsidRPr="00156F51">
        <w:rPr>
          <w:color w:val="000000"/>
          <w:lang w:val="ru-RU"/>
        </w:rPr>
        <w:t>Проведение диагностической работы предполагает осуществление:</w:t>
      </w:r>
    </w:p>
    <w:p w:rsidR="00156F51" w:rsidRPr="00156F51" w:rsidRDefault="00156F51" w:rsidP="00E82749">
      <w:pPr>
        <w:pStyle w:val="a3"/>
        <w:widowControl/>
        <w:numPr>
          <w:ilvl w:val="0"/>
          <w:numId w:val="65"/>
        </w:numPr>
        <w:tabs>
          <w:tab w:val="left" w:pos="0"/>
        </w:tabs>
        <w:suppressAutoHyphens/>
        <w:spacing w:befor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</w:t>
      </w:r>
      <w:r w:rsidRPr="00156F51">
        <w:rPr>
          <w:color w:val="000000"/>
          <w:lang w:val="ru-RU"/>
        </w:rPr>
        <w:t>сихолого-педагогического и медицинского обследования с целью выявления их особых образовательных потребностей:</w:t>
      </w:r>
    </w:p>
    <w:p w:rsidR="00156F51" w:rsidRPr="00156F51" w:rsidRDefault="00156F51" w:rsidP="00E82749">
      <w:pPr>
        <w:pStyle w:val="a3"/>
        <w:widowControl/>
        <w:numPr>
          <w:ilvl w:val="0"/>
          <w:numId w:val="53"/>
        </w:numPr>
        <w:tabs>
          <w:tab w:val="clear" w:pos="720"/>
          <w:tab w:val="left" w:pos="0"/>
        </w:tabs>
        <w:suppressAutoHyphens/>
        <w:spacing w:before="0"/>
        <w:ind w:left="0" w:firstLin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156F51" w:rsidRPr="00156F51" w:rsidRDefault="00156F51" w:rsidP="00E82749">
      <w:pPr>
        <w:pStyle w:val="a3"/>
        <w:widowControl/>
        <w:numPr>
          <w:ilvl w:val="0"/>
          <w:numId w:val="53"/>
        </w:numPr>
        <w:tabs>
          <w:tab w:val="clear" w:pos="720"/>
          <w:tab w:val="left" w:pos="0"/>
        </w:tabs>
        <w:suppressAutoHyphens/>
        <w:spacing w:before="0"/>
        <w:ind w:left="0" w:firstLin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развития эмоционально-волевой сферы и личностных особенностей обучающихся;</w:t>
      </w:r>
    </w:p>
    <w:p w:rsidR="00156F51" w:rsidRPr="00156F51" w:rsidRDefault="00156F51" w:rsidP="00E82749">
      <w:pPr>
        <w:pStyle w:val="a3"/>
        <w:widowControl/>
        <w:numPr>
          <w:ilvl w:val="0"/>
          <w:numId w:val="53"/>
        </w:numPr>
        <w:tabs>
          <w:tab w:val="clear" w:pos="720"/>
          <w:tab w:val="left" w:pos="0"/>
        </w:tabs>
        <w:suppressAutoHyphens/>
        <w:spacing w:before="0"/>
        <w:ind w:left="0" w:firstLin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определение социальной ситуации развития и условий семейного воспитания ученика;</w:t>
      </w:r>
    </w:p>
    <w:p w:rsidR="00156F51" w:rsidRPr="00156F51" w:rsidRDefault="00156F51" w:rsidP="00156F51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/>
        <w:spacing w:before="0"/>
        <w:ind w:left="0" w:firstLin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М</w:t>
      </w:r>
      <w:r w:rsidRPr="00156F51">
        <w:rPr>
          <w:color w:val="000000"/>
          <w:lang w:val="ru-RU"/>
        </w:rPr>
        <w:t>ониторинга динамики развития обучающихся, их успешности в освоении адаптированной основной образовательной программы общего образования;</w:t>
      </w:r>
    </w:p>
    <w:p w:rsidR="00156F51" w:rsidRPr="00156F51" w:rsidRDefault="00156F51" w:rsidP="00156F51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/>
        <w:spacing w:before="0"/>
        <w:ind w:left="0" w:firstLin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А</w:t>
      </w:r>
      <w:r w:rsidRPr="00156F51">
        <w:rPr>
          <w:color w:val="000000"/>
          <w:lang w:val="ru-RU"/>
        </w:rPr>
        <w:t>нализа результатов обследования с целью проектирования и корректировки коррекционных мероприятий.</w:t>
      </w:r>
    </w:p>
    <w:p w:rsidR="00156F51" w:rsidRPr="00156F51" w:rsidRDefault="00156F51" w:rsidP="00156F51">
      <w:pPr>
        <w:pStyle w:val="a3"/>
        <w:widowControl/>
        <w:rPr>
          <w:color w:val="000000"/>
          <w:lang w:val="ru-RU"/>
        </w:rPr>
      </w:pPr>
      <w:r w:rsidRPr="00156F51">
        <w:rPr>
          <w:color w:val="000000"/>
          <w:lang w:val="ru-RU"/>
        </w:rPr>
        <w:t>В процессе диагностической работы используются следующие формы и методы работы:</w:t>
      </w:r>
    </w:p>
    <w:p w:rsidR="00156F51" w:rsidRPr="00156F51" w:rsidRDefault="00156F51" w:rsidP="00E82749">
      <w:pPr>
        <w:pStyle w:val="a3"/>
        <w:widowControl/>
        <w:numPr>
          <w:ilvl w:val="0"/>
          <w:numId w:val="66"/>
        </w:numPr>
        <w:tabs>
          <w:tab w:val="left" w:pos="0"/>
        </w:tabs>
        <w:suppressAutoHyphens/>
        <w:spacing w:befor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сбор сведений о ребенке у педагогов, родителей (беседы, анкетирование, интервьюирование),</w:t>
      </w:r>
    </w:p>
    <w:p w:rsidR="00156F51" w:rsidRDefault="00156F51" w:rsidP="00E82749">
      <w:pPr>
        <w:pStyle w:val="a3"/>
        <w:widowControl/>
        <w:numPr>
          <w:ilvl w:val="0"/>
          <w:numId w:val="66"/>
        </w:numPr>
        <w:tabs>
          <w:tab w:val="left" w:pos="0"/>
        </w:tabs>
        <w:suppressAutoHyphens/>
        <w:spacing w:before="0"/>
        <w:jc w:val="both"/>
        <w:rPr>
          <w:color w:val="000000"/>
        </w:rPr>
      </w:pPr>
      <w:proofErr w:type="spellStart"/>
      <w:r>
        <w:rPr>
          <w:color w:val="000000"/>
        </w:rPr>
        <w:t>психолого-педагогическ</w:t>
      </w:r>
      <w:r>
        <w:rPr>
          <w:color w:val="000000"/>
          <w:lang w:val="ru-RU"/>
        </w:rPr>
        <w:t>ое</w:t>
      </w:r>
      <w:proofErr w:type="spellEnd"/>
      <w:r>
        <w:rPr>
          <w:color w:val="000000"/>
          <w:lang w:val="ru-RU"/>
        </w:rPr>
        <w:t xml:space="preserve"> обследование</w:t>
      </w:r>
      <w:r>
        <w:rPr>
          <w:color w:val="000000"/>
        </w:rPr>
        <w:t>,</w:t>
      </w:r>
    </w:p>
    <w:p w:rsidR="00156F51" w:rsidRPr="00156F51" w:rsidRDefault="00156F51" w:rsidP="00E82749">
      <w:pPr>
        <w:pStyle w:val="a3"/>
        <w:widowControl/>
        <w:numPr>
          <w:ilvl w:val="0"/>
          <w:numId w:val="66"/>
        </w:numPr>
        <w:tabs>
          <w:tab w:val="left" w:pos="0"/>
        </w:tabs>
        <w:suppressAutoHyphens/>
        <w:spacing w:befor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наблюдение за учениками во время учебной и внеурочной деятельности,</w:t>
      </w:r>
    </w:p>
    <w:p w:rsidR="00156F51" w:rsidRPr="00156F51" w:rsidRDefault="00156F51" w:rsidP="00E82749">
      <w:pPr>
        <w:pStyle w:val="a3"/>
        <w:widowControl/>
        <w:numPr>
          <w:ilvl w:val="0"/>
          <w:numId w:val="66"/>
        </w:numPr>
        <w:tabs>
          <w:tab w:val="left" w:pos="0"/>
        </w:tabs>
        <w:suppressAutoHyphens/>
        <w:spacing w:befor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lastRenderedPageBreak/>
        <w:t>беседы с учащимися, учителями и родителями,</w:t>
      </w:r>
    </w:p>
    <w:p w:rsidR="00156F51" w:rsidRPr="00156F51" w:rsidRDefault="00156F51" w:rsidP="00E82749">
      <w:pPr>
        <w:pStyle w:val="a3"/>
        <w:widowControl/>
        <w:numPr>
          <w:ilvl w:val="0"/>
          <w:numId w:val="66"/>
        </w:numPr>
        <w:tabs>
          <w:tab w:val="left" w:pos="0"/>
        </w:tabs>
        <w:suppressAutoHyphens/>
        <w:spacing w:befor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изучение работ ребенка (тетради, рисунки, поделки и т. п.) и др.</w:t>
      </w:r>
    </w:p>
    <w:p w:rsidR="00156F51" w:rsidRPr="00156F51" w:rsidRDefault="00156F51" w:rsidP="00E82749">
      <w:pPr>
        <w:pStyle w:val="a3"/>
        <w:widowControl/>
        <w:numPr>
          <w:ilvl w:val="0"/>
          <w:numId w:val="66"/>
        </w:numPr>
        <w:tabs>
          <w:tab w:val="left" w:pos="0"/>
        </w:tabs>
        <w:suppressAutoHyphens/>
        <w:spacing w:before="0"/>
        <w:jc w:val="both"/>
        <w:rPr>
          <w:b/>
          <w:bCs/>
          <w:color w:val="000000"/>
          <w:lang w:val="ru-RU"/>
        </w:rPr>
      </w:pPr>
      <w:r w:rsidRPr="00156F51">
        <w:rPr>
          <w:color w:val="000000"/>
          <w:lang w:val="ru-RU"/>
        </w:rPr>
        <w:t>оформление документации (психолого-педагогические дневники наблюдения за учащимися и др.).</w:t>
      </w:r>
    </w:p>
    <w:p w:rsidR="00156F51" w:rsidRPr="00156F51" w:rsidRDefault="00156F51" w:rsidP="00156F51">
      <w:pPr>
        <w:pStyle w:val="a3"/>
        <w:widowControl/>
        <w:jc w:val="both"/>
        <w:rPr>
          <w:color w:val="000000"/>
          <w:lang w:val="ru-RU"/>
        </w:rPr>
      </w:pPr>
      <w:r w:rsidRPr="00156F51">
        <w:rPr>
          <w:b/>
          <w:bCs/>
          <w:color w:val="000000"/>
          <w:lang w:val="ru-RU"/>
        </w:rPr>
        <w:t>2. Коррекционно-развивающая работа</w:t>
      </w:r>
      <w:r w:rsidRPr="00156F51">
        <w:rPr>
          <w:b/>
          <w:i/>
          <w:color w:val="000000"/>
          <w:lang w:val="ru-RU"/>
        </w:rPr>
        <w:t xml:space="preserve"> - </w:t>
      </w:r>
      <w:r w:rsidRPr="00156F51">
        <w:rPr>
          <w:color w:val="000000"/>
          <w:lang w:val="ru-RU"/>
        </w:rPr>
        <w:t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156F51" w:rsidRDefault="00156F51" w:rsidP="00156F51">
      <w:pPr>
        <w:pStyle w:val="a3"/>
        <w:widowControl/>
        <w:rPr>
          <w:color w:val="000000"/>
        </w:rPr>
      </w:pPr>
      <w:proofErr w:type="spellStart"/>
      <w:r>
        <w:rPr>
          <w:color w:val="000000"/>
        </w:rPr>
        <w:t>Коррекционно-развивающая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включает</w:t>
      </w:r>
      <w:proofErr w:type="spellEnd"/>
      <w:r>
        <w:rPr>
          <w:color w:val="000000"/>
        </w:rPr>
        <w:t>:</w:t>
      </w:r>
    </w:p>
    <w:p w:rsidR="00156F51" w:rsidRPr="00156F51" w:rsidRDefault="00156F51" w:rsidP="00E82749">
      <w:pPr>
        <w:pStyle w:val="a3"/>
        <w:widowControl/>
        <w:numPr>
          <w:ilvl w:val="0"/>
          <w:numId w:val="67"/>
        </w:numPr>
        <w:tabs>
          <w:tab w:val="left" w:pos="0"/>
        </w:tabs>
        <w:suppressAutoHyphens/>
        <w:spacing w:befor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составление индивидуальной программы психологического сопровождения учащегося (совместно с педагогами),</w:t>
      </w:r>
    </w:p>
    <w:p w:rsidR="00156F51" w:rsidRPr="00156F51" w:rsidRDefault="00156F51" w:rsidP="00E82749">
      <w:pPr>
        <w:pStyle w:val="a3"/>
        <w:widowControl/>
        <w:numPr>
          <w:ilvl w:val="0"/>
          <w:numId w:val="67"/>
        </w:numPr>
        <w:tabs>
          <w:tab w:val="left" w:pos="0"/>
        </w:tabs>
        <w:suppressAutoHyphens/>
        <w:spacing w:befor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формирование в классе психологического климата комфортного для всех обучающихся,</w:t>
      </w:r>
    </w:p>
    <w:p w:rsidR="00156F51" w:rsidRPr="00156F51" w:rsidRDefault="00156F51" w:rsidP="00E82749">
      <w:pPr>
        <w:pStyle w:val="a3"/>
        <w:widowControl/>
        <w:numPr>
          <w:ilvl w:val="0"/>
          <w:numId w:val="67"/>
        </w:numPr>
        <w:tabs>
          <w:tab w:val="left" w:pos="0"/>
        </w:tabs>
        <w:suppressAutoHyphens/>
        <w:spacing w:befor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156F51" w:rsidRPr="00156F51" w:rsidRDefault="00156F51" w:rsidP="00E82749">
      <w:pPr>
        <w:pStyle w:val="a3"/>
        <w:widowControl/>
        <w:numPr>
          <w:ilvl w:val="0"/>
          <w:numId w:val="67"/>
        </w:numPr>
        <w:tabs>
          <w:tab w:val="left" w:pos="0"/>
        </w:tabs>
        <w:suppressAutoHyphens/>
        <w:spacing w:befor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разработку оптимальных для развития умственно отсталых школьников групповых и индивидуальных </w:t>
      </w:r>
      <w:proofErr w:type="spellStart"/>
      <w:r w:rsidRPr="00156F51">
        <w:rPr>
          <w:color w:val="000000"/>
          <w:lang w:val="ru-RU"/>
        </w:rPr>
        <w:t>психокоррекционных</w:t>
      </w:r>
      <w:proofErr w:type="spellEnd"/>
      <w:r w:rsidRPr="00156F51">
        <w:rPr>
          <w:color w:val="000000"/>
          <w:lang w:val="ru-RU"/>
        </w:rPr>
        <w:t xml:space="preserve"> программ (методик, методов и приёмов обучения) в соответствии с их особыми образовательными потребностями,</w:t>
      </w:r>
    </w:p>
    <w:p w:rsidR="00156F51" w:rsidRPr="00156F51" w:rsidRDefault="00156F51" w:rsidP="00E82749">
      <w:pPr>
        <w:pStyle w:val="a3"/>
        <w:widowControl/>
        <w:numPr>
          <w:ilvl w:val="0"/>
          <w:numId w:val="67"/>
        </w:numPr>
        <w:tabs>
          <w:tab w:val="left" w:pos="0"/>
        </w:tabs>
        <w:suppressAutoHyphens/>
        <w:spacing w:befor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организацию и проведение специалистами индивидуальных и групповых занятий по </w:t>
      </w:r>
      <w:proofErr w:type="spellStart"/>
      <w:r w:rsidRPr="00156F51">
        <w:rPr>
          <w:color w:val="000000"/>
          <w:lang w:val="ru-RU"/>
        </w:rPr>
        <w:t>психокоррекции</w:t>
      </w:r>
      <w:proofErr w:type="spellEnd"/>
      <w:r w:rsidRPr="00156F51">
        <w:rPr>
          <w:color w:val="000000"/>
          <w:lang w:val="ru-RU"/>
        </w:rPr>
        <w:t>, необходимых для преодоления нарушений развития учащихся,</w:t>
      </w:r>
    </w:p>
    <w:p w:rsidR="00156F51" w:rsidRPr="00156F51" w:rsidRDefault="00156F51" w:rsidP="00E82749">
      <w:pPr>
        <w:pStyle w:val="a3"/>
        <w:widowControl/>
        <w:numPr>
          <w:ilvl w:val="0"/>
          <w:numId w:val="67"/>
        </w:numPr>
        <w:tabs>
          <w:tab w:val="left" w:pos="0"/>
        </w:tabs>
        <w:suppressAutoHyphens/>
        <w:spacing w:befor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развитие эмоционально-волевой и личностной сферы ученика и коррекцию его поведения,</w:t>
      </w:r>
    </w:p>
    <w:p w:rsidR="00156F51" w:rsidRPr="00156F51" w:rsidRDefault="00156F51" w:rsidP="00E82749">
      <w:pPr>
        <w:pStyle w:val="a3"/>
        <w:widowControl/>
        <w:numPr>
          <w:ilvl w:val="0"/>
          <w:numId w:val="67"/>
        </w:numPr>
        <w:tabs>
          <w:tab w:val="left" w:pos="0"/>
        </w:tabs>
        <w:suppressAutoHyphens/>
        <w:spacing w:before="0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социальное сопровождение ученика в случае неблагоприятных условий жизни при психотравмирующих обстоятельствах.</w:t>
      </w:r>
    </w:p>
    <w:p w:rsidR="00156F51" w:rsidRPr="00156F51" w:rsidRDefault="00156F51" w:rsidP="00156F51">
      <w:pPr>
        <w:pStyle w:val="a3"/>
        <w:widowControl/>
        <w:rPr>
          <w:color w:val="000000"/>
          <w:lang w:val="ru-RU"/>
        </w:rPr>
      </w:pPr>
      <w:r w:rsidRPr="00156F51">
        <w:rPr>
          <w:color w:val="000000"/>
          <w:lang w:val="ru-RU"/>
        </w:rPr>
        <w:t>В процессе коррекционно-развивающей работы используются следующие формы и методы работы:</w:t>
      </w:r>
    </w:p>
    <w:p w:rsidR="00156F51" w:rsidRDefault="00156F51" w:rsidP="00E82749">
      <w:pPr>
        <w:pStyle w:val="a3"/>
        <w:widowControl/>
        <w:numPr>
          <w:ilvl w:val="0"/>
          <w:numId w:val="68"/>
        </w:numPr>
        <w:tabs>
          <w:tab w:val="left" w:pos="0"/>
        </w:tabs>
        <w:suppressAutoHyphens/>
        <w:spacing w:before="0"/>
        <w:rPr>
          <w:color w:val="000000"/>
        </w:rPr>
      </w:pPr>
      <w:proofErr w:type="spellStart"/>
      <w:r>
        <w:rPr>
          <w:color w:val="000000"/>
        </w:rPr>
        <w:t>занятия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индивидуальные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групповые</w:t>
      </w:r>
      <w:proofErr w:type="spellEnd"/>
      <w:r>
        <w:rPr>
          <w:color w:val="000000"/>
        </w:rPr>
        <w:t>,</w:t>
      </w:r>
    </w:p>
    <w:p w:rsidR="00156F51" w:rsidRDefault="00156F51" w:rsidP="00E82749">
      <w:pPr>
        <w:pStyle w:val="a3"/>
        <w:widowControl/>
        <w:numPr>
          <w:ilvl w:val="0"/>
          <w:numId w:val="68"/>
        </w:numPr>
        <w:tabs>
          <w:tab w:val="left" w:pos="0"/>
        </w:tabs>
        <w:suppressAutoHyphens/>
        <w:spacing w:before="0"/>
        <w:rPr>
          <w:color w:val="000000"/>
        </w:rPr>
      </w:pPr>
      <w:proofErr w:type="spellStart"/>
      <w:r>
        <w:rPr>
          <w:color w:val="000000"/>
        </w:rPr>
        <w:t>игры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упражнения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этюды</w:t>
      </w:r>
      <w:proofErr w:type="spellEnd"/>
      <w:r>
        <w:rPr>
          <w:color w:val="000000"/>
        </w:rPr>
        <w:t>,</w:t>
      </w:r>
    </w:p>
    <w:p w:rsidR="00156F51" w:rsidRDefault="00156F51" w:rsidP="00E82749">
      <w:pPr>
        <w:pStyle w:val="a3"/>
        <w:widowControl/>
        <w:numPr>
          <w:ilvl w:val="0"/>
          <w:numId w:val="68"/>
        </w:numPr>
        <w:tabs>
          <w:tab w:val="left" w:pos="0"/>
        </w:tabs>
        <w:suppressAutoHyphens/>
        <w:spacing w:before="0"/>
        <w:rPr>
          <w:color w:val="000000"/>
        </w:rPr>
      </w:pPr>
      <w:proofErr w:type="spellStart"/>
      <w:r>
        <w:rPr>
          <w:color w:val="000000"/>
        </w:rPr>
        <w:t>психокоррекционные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методики</w:t>
      </w:r>
      <w:proofErr w:type="spellEnd"/>
      <w:r>
        <w:rPr>
          <w:color w:val="000000"/>
        </w:rPr>
        <w:t>,</w:t>
      </w:r>
    </w:p>
    <w:p w:rsidR="00156F51" w:rsidRDefault="00156F51" w:rsidP="00E82749">
      <w:pPr>
        <w:pStyle w:val="a3"/>
        <w:widowControl/>
        <w:numPr>
          <w:ilvl w:val="0"/>
          <w:numId w:val="68"/>
        </w:numPr>
        <w:tabs>
          <w:tab w:val="left" w:pos="0"/>
        </w:tabs>
        <w:suppressAutoHyphens/>
        <w:spacing w:before="0"/>
        <w:rPr>
          <w:color w:val="000000"/>
        </w:rPr>
      </w:pPr>
      <w:proofErr w:type="spellStart"/>
      <w:r>
        <w:rPr>
          <w:color w:val="000000"/>
        </w:rPr>
        <w:t>беседы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учащимися</w:t>
      </w:r>
      <w:proofErr w:type="spellEnd"/>
      <w:r>
        <w:rPr>
          <w:color w:val="000000"/>
        </w:rPr>
        <w:t>,</w:t>
      </w:r>
    </w:p>
    <w:p w:rsidR="00156F51" w:rsidRPr="00156F51" w:rsidRDefault="00156F51" w:rsidP="00E82749">
      <w:pPr>
        <w:pStyle w:val="a3"/>
        <w:widowControl/>
        <w:numPr>
          <w:ilvl w:val="0"/>
          <w:numId w:val="68"/>
        </w:numPr>
        <w:tabs>
          <w:tab w:val="left" w:pos="0"/>
        </w:tabs>
        <w:suppressAutoHyphens/>
        <w:spacing w:before="0"/>
        <w:rPr>
          <w:b/>
          <w:bCs/>
          <w:color w:val="000000"/>
          <w:lang w:val="ru-RU"/>
        </w:rPr>
      </w:pPr>
      <w:r w:rsidRPr="00156F51">
        <w:rPr>
          <w:color w:val="000000"/>
          <w:lang w:val="ru-RU"/>
        </w:rPr>
        <w:t>организация деятельности (игра, труд, изобразительная, конструирование и др.).</w:t>
      </w:r>
    </w:p>
    <w:p w:rsidR="00156F51" w:rsidRPr="00156F51" w:rsidRDefault="00156F51" w:rsidP="00E82749">
      <w:pPr>
        <w:pStyle w:val="a3"/>
        <w:widowControl/>
        <w:numPr>
          <w:ilvl w:val="0"/>
          <w:numId w:val="69"/>
        </w:numPr>
        <w:tabs>
          <w:tab w:val="left" w:pos="0"/>
        </w:tabs>
        <w:suppressAutoHyphens/>
        <w:spacing w:before="0"/>
        <w:ind w:left="135"/>
        <w:jc w:val="both"/>
        <w:rPr>
          <w:color w:val="000000"/>
          <w:lang w:val="ru-RU"/>
        </w:rPr>
      </w:pPr>
      <w:r w:rsidRPr="00156F51">
        <w:rPr>
          <w:b/>
          <w:bCs/>
          <w:color w:val="000000"/>
          <w:lang w:val="ru-RU"/>
        </w:rPr>
        <w:t xml:space="preserve"> Консультативная работа - </w:t>
      </w:r>
      <w:r w:rsidRPr="00156F51">
        <w:rPr>
          <w:color w:val="000000"/>
          <w:lang w:val="ru-RU"/>
        </w:rPr>
        <w:t>обеспечивает непрерывность специального сопровождения детей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156F51" w:rsidRDefault="00156F51" w:rsidP="00156F51">
      <w:pPr>
        <w:pStyle w:val="a3"/>
        <w:widowControl/>
        <w:rPr>
          <w:color w:val="000000"/>
        </w:rPr>
      </w:pPr>
      <w:proofErr w:type="spellStart"/>
      <w:r>
        <w:rPr>
          <w:color w:val="000000"/>
        </w:rPr>
        <w:t>Консультативная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включает</w:t>
      </w:r>
      <w:proofErr w:type="spellEnd"/>
      <w:r>
        <w:rPr>
          <w:color w:val="000000"/>
        </w:rPr>
        <w:t>:</w:t>
      </w:r>
    </w:p>
    <w:p w:rsidR="00156F51" w:rsidRPr="00156F51" w:rsidRDefault="00156F51" w:rsidP="00E82749">
      <w:pPr>
        <w:pStyle w:val="a3"/>
        <w:widowControl/>
        <w:numPr>
          <w:ilvl w:val="0"/>
          <w:numId w:val="70"/>
        </w:numPr>
        <w:tabs>
          <w:tab w:val="left" w:pos="0"/>
        </w:tabs>
        <w:suppressAutoHyphens/>
        <w:spacing w:before="0"/>
        <w:rPr>
          <w:color w:val="000000"/>
          <w:lang w:val="ru-RU"/>
        </w:rPr>
      </w:pPr>
      <w:r w:rsidRPr="00156F51">
        <w:rPr>
          <w:color w:val="000000"/>
          <w:lang w:val="ru-RU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учащихся,</w:t>
      </w:r>
    </w:p>
    <w:p w:rsidR="00156F51" w:rsidRPr="00156F51" w:rsidRDefault="00156F51" w:rsidP="00E82749">
      <w:pPr>
        <w:pStyle w:val="a3"/>
        <w:widowControl/>
        <w:numPr>
          <w:ilvl w:val="0"/>
          <w:numId w:val="70"/>
        </w:numPr>
        <w:tabs>
          <w:tab w:val="left" w:pos="0"/>
        </w:tabs>
        <w:suppressAutoHyphens/>
        <w:spacing w:before="0"/>
        <w:rPr>
          <w:color w:val="000000"/>
          <w:lang w:val="ru-RU"/>
        </w:rPr>
      </w:pPr>
      <w:r w:rsidRPr="00156F51">
        <w:rPr>
          <w:color w:val="000000"/>
          <w:lang w:val="ru-RU"/>
        </w:rPr>
        <w:t>консультативную помощь семье в вопросах решения конкретных вопросов воспитания и оказания возможной помощи ребёнку в освоении образовательной программы.</w:t>
      </w:r>
    </w:p>
    <w:p w:rsidR="00156F51" w:rsidRPr="00156F51" w:rsidRDefault="00156F51" w:rsidP="00156F51">
      <w:pPr>
        <w:pStyle w:val="a3"/>
        <w:widowControl/>
        <w:rPr>
          <w:color w:val="000000"/>
          <w:lang w:val="ru-RU"/>
        </w:rPr>
      </w:pPr>
      <w:r w:rsidRPr="00156F51">
        <w:rPr>
          <w:color w:val="000000"/>
          <w:lang w:val="ru-RU"/>
        </w:rPr>
        <w:t>В процессе консультативной работы используются следующие формы и методы работы:</w:t>
      </w:r>
    </w:p>
    <w:p w:rsidR="00156F51" w:rsidRPr="00156F51" w:rsidRDefault="00156F51" w:rsidP="00156F51">
      <w:pPr>
        <w:pStyle w:val="a3"/>
        <w:widowControl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беседа, семинар, лекция, консультация,</w:t>
      </w:r>
    </w:p>
    <w:p w:rsidR="00156F51" w:rsidRPr="00156F51" w:rsidRDefault="00156F51" w:rsidP="00156F51">
      <w:pPr>
        <w:pStyle w:val="a3"/>
        <w:widowControl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анкетирование педагогов, родителей,</w:t>
      </w:r>
    </w:p>
    <w:p w:rsidR="00156F51" w:rsidRPr="00156F51" w:rsidRDefault="00156F51" w:rsidP="00156F51">
      <w:pPr>
        <w:pStyle w:val="a3"/>
        <w:widowControl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разработка методических материалов и рекомендаций учителю, родителям.</w:t>
      </w:r>
    </w:p>
    <w:p w:rsidR="00156F51" w:rsidRDefault="00156F51" w:rsidP="00156F51">
      <w:pPr>
        <w:pStyle w:val="a3"/>
        <w:widowControl/>
        <w:jc w:val="both"/>
        <w:rPr>
          <w:i/>
          <w:color w:val="000000"/>
          <w:lang w:val="ru-RU"/>
        </w:rPr>
      </w:pPr>
      <w:r w:rsidRPr="00156F51">
        <w:rPr>
          <w:color w:val="000000"/>
          <w:lang w:val="ru-RU"/>
        </w:rPr>
        <w:t xml:space="preserve">Психологическое консультирование основывается на принципах анонимности, доброжелательного и </w:t>
      </w:r>
      <w:proofErr w:type="spellStart"/>
      <w:r w:rsidRPr="00156F51">
        <w:rPr>
          <w:color w:val="000000"/>
          <w:lang w:val="ru-RU"/>
        </w:rPr>
        <w:t>безоценочного</w:t>
      </w:r>
      <w:proofErr w:type="spellEnd"/>
      <w:r w:rsidRPr="00156F51">
        <w:rPr>
          <w:color w:val="000000"/>
          <w:lang w:val="ru-RU"/>
        </w:rPr>
        <w:t xml:space="preserve"> отношения к </w:t>
      </w:r>
      <w:proofErr w:type="gramStart"/>
      <w:r w:rsidRPr="00156F51">
        <w:rPr>
          <w:color w:val="000000"/>
          <w:lang w:val="ru-RU"/>
        </w:rPr>
        <w:t>консультируемому</w:t>
      </w:r>
      <w:proofErr w:type="gramEnd"/>
      <w:r w:rsidRPr="00156F51">
        <w:rPr>
          <w:color w:val="000000"/>
          <w:lang w:val="ru-RU"/>
        </w:rPr>
        <w:t>, ориентации на его нормы и ценности, включенности консультируемого в процесс консультирования.</w:t>
      </w:r>
    </w:p>
    <w:p w:rsidR="00156F51" w:rsidRDefault="00156F51" w:rsidP="00156F51">
      <w:pPr>
        <w:pStyle w:val="a3"/>
        <w:widowControl/>
        <w:rPr>
          <w:color w:val="000000"/>
        </w:rPr>
      </w:pPr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Информационно-просветительская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работа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включает</w:t>
      </w:r>
      <w:proofErr w:type="spellEnd"/>
      <w:r>
        <w:rPr>
          <w:b/>
          <w:color w:val="000000"/>
        </w:rPr>
        <w:t>:</w:t>
      </w:r>
    </w:p>
    <w:p w:rsidR="00156F51" w:rsidRPr="00156F51" w:rsidRDefault="00156F51" w:rsidP="00E82749">
      <w:pPr>
        <w:pStyle w:val="a3"/>
        <w:widowControl/>
        <w:numPr>
          <w:ilvl w:val="0"/>
          <w:numId w:val="24"/>
        </w:numPr>
        <w:tabs>
          <w:tab w:val="left" w:pos="0"/>
        </w:tabs>
        <w:suppressAutoHyphens/>
        <w:spacing w:before="0"/>
        <w:ind w:left="0" w:firstLine="0"/>
        <w:rPr>
          <w:color w:val="000000"/>
          <w:lang w:val="ru-RU"/>
        </w:rPr>
      </w:pPr>
      <w:r w:rsidRPr="00156F51">
        <w:rPr>
          <w:color w:val="000000"/>
          <w:lang w:val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156F51" w:rsidRPr="00156F51" w:rsidRDefault="00156F51" w:rsidP="00E82749">
      <w:pPr>
        <w:pStyle w:val="a3"/>
        <w:widowControl/>
        <w:numPr>
          <w:ilvl w:val="0"/>
          <w:numId w:val="24"/>
        </w:numPr>
        <w:tabs>
          <w:tab w:val="left" w:pos="0"/>
        </w:tabs>
        <w:suppressAutoHyphens/>
        <w:spacing w:before="0"/>
        <w:ind w:left="0" w:firstLine="0"/>
        <w:rPr>
          <w:color w:val="000000"/>
          <w:lang w:val="ru-RU"/>
        </w:rPr>
      </w:pPr>
      <w:r w:rsidRPr="00156F51">
        <w:rPr>
          <w:color w:val="000000"/>
          <w:lang w:val="ru-RU"/>
        </w:rPr>
        <w:t>оформление информационных стендов, печатных и других материалов,</w:t>
      </w:r>
    </w:p>
    <w:p w:rsidR="00156F51" w:rsidRPr="00156F51" w:rsidRDefault="00156F51" w:rsidP="00E82749">
      <w:pPr>
        <w:pStyle w:val="a3"/>
        <w:widowControl/>
        <w:numPr>
          <w:ilvl w:val="0"/>
          <w:numId w:val="24"/>
        </w:numPr>
        <w:tabs>
          <w:tab w:val="left" w:pos="0"/>
        </w:tabs>
        <w:suppressAutoHyphens/>
        <w:spacing w:before="0"/>
        <w:ind w:left="0" w:firstLine="0"/>
        <w:rPr>
          <w:color w:val="000000"/>
          <w:lang w:val="ru-RU"/>
        </w:rPr>
      </w:pPr>
      <w:r w:rsidRPr="00156F51">
        <w:rPr>
          <w:color w:val="000000"/>
          <w:lang w:val="ru-RU"/>
        </w:rPr>
        <w:t>психологическое просвещение педагогов с целью повышения их психологической компетентности,</w:t>
      </w:r>
    </w:p>
    <w:p w:rsidR="00156F51" w:rsidRDefault="00156F51" w:rsidP="00E82749">
      <w:pPr>
        <w:pStyle w:val="a3"/>
        <w:widowControl/>
        <w:numPr>
          <w:ilvl w:val="0"/>
          <w:numId w:val="24"/>
        </w:numPr>
        <w:tabs>
          <w:tab w:val="left" w:pos="0"/>
        </w:tabs>
        <w:suppressAutoHyphens/>
        <w:spacing w:before="0"/>
        <w:ind w:left="0" w:firstLine="0"/>
        <w:rPr>
          <w:color w:val="000000"/>
          <w:lang w:val="ru-RU"/>
        </w:rPr>
      </w:pPr>
      <w:r w:rsidRPr="00156F51">
        <w:rPr>
          <w:color w:val="000000"/>
          <w:lang w:val="ru-RU"/>
        </w:rPr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156F51" w:rsidRDefault="00156F51" w:rsidP="00156F51">
      <w:pPr>
        <w:pStyle w:val="a3"/>
        <w:widowControl/>
        <w:spacing w:line="100" w:lineRule="atLeast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Формы работы по реализации программы: </w:t>
      </w:r>
    </w:p>
    <w:p w:rsidR="00156F51" w:rsidRDefault="00156F51" w:rsidP="00E82749">
      <w:pPr>
        <w:pStyle w:val="a3"/>
        <w:widowControl/>
        <w:numPr>
          <w:ilvl w:val="0"/>
          <w:numId w:val="74"/>
        </w:numPr>
        <w:suppressAutoHyphens/>
        <w:spacing w:before="0"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>Индивидуальная</w:t>
      </w:r>
    </w:p>
    <w:p w:rsidR="00156F51" w:rsidRDefault="00156F51" w:rsidP="00E82749">
      <w:pPr>
        <w:pStyle w:val="a3"/>
        <w:widowControl/>
        <w:numPr>
          <w:ilvl w:val="0"/>
          <w:numId w:val="74"/>
        </w:numPr>
        <w:suppressAutoHyphens/>
        <w:spacing w:before="0" w:line="100" w:lineRule="atLeast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Подгрупповая</w:t>
      </w:r>
      <w:proofErr w:type="gramEnd"/>
      <w:r>
        <w:rPr>
          <w:color w:val="000000"/>
          <w:lang w:val="ru-RU"/>
        </w:rPr>
        <w:t xml:space="preserve"> (2-4 чел.)</w:t>
      </w:r>
    </w:p>
    <w:p w:rsidR="00156F51" w:rsidRDefault="00156F51" w:rsidP="00E82749">
      <w:pPr>
        <w:pStyle w:val="a3"/>
        <w:widowControl/>
        <w:numPr>
          <w:ilvl w:val="0"/>
          <w:numId w:val="74"/>
        </w:numPr>
        <w:suppressAutoHyphens/>
        <w:spacing w:before="0" w:line="100" w:lineRule="atLeast"/>
        <w:rPr>
          <w:color w:val="000000"/>
        </w:rPr>
      </w:pPr>
      <w:proofErr w:type="gramStart"/>
      <w:r>
        <w:rPr>
          <w:color w:val="000000"/>
          <w:lang w:val="ru-RU"/>
        </w:rPr>
        <w:lastRenderedPageBreak/>
        <w:t>Групповая</w:t>
      </w:r>
      <w:proofErr w:type="gramEnd"/>
      <w:r>
        <w:rPr>
          <w:color w:val="000000"/>
          <w:lang w:val="ru-RU"/>
        </w:rPr>
        <w:t xml:space="preserve"> (6-8 чел.)</w:t>
      </w:r>
    </w:p>
    <w:p w:rsidR="00156F51" w:rsidRDefault="00156F51" w:rsidP="00156F51">
      <w:pPr>
        <w:pStyle w:val="a3"/>
        <w:widowControl/>
        <w:spacing w:line="100" w:lineRule="atLeast"/>
        <w:jc w:val="both"/>
        <w:rPr>
          <w:color w:val="000000"/>
        </w:rPr>
      </w:pPr>
      <w:proofErr w:type="spellStart"/>
      <w:r>
        <w:rPr>
          <w:b/>
          <w:color w:val="000000"/>
        </w:rPr>
        <w:t>Условия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реализации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</w:p>
    <w:p w:rsid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</w:rPr>
      </w:pPr>
      <w:r w:rsidRPr="00156F51">
        <w:rPr>
          <w:color w:val="000000"/>
          <w:lang w:val="ru-RU"/>
        </w:rPr>
        <w:t>Содержание программы предполагается реализовывать в объеме 68 занятий за 1 год обучения (</w:t>
      </w:r>
      <w:r>
        <w:rPr>
          <w:color w:val="000000"/>
          <w:lang w:val="ru-RU"/>
        </w:rPr>
        <w:t>2</w:t>
      </w:r>
      <w:r w:rsidRPr="00156F51">
        <w:rPr>
          <w:color w:val="000000"/>
          <w:lang w:val="ru-RU"/>
        </w:rPr>
        <w:t xml:space="preserve"> час</w:t>
      </w:r>
      <w:r>
        <w:rPr>
          <w:color w:val="000000"/>
          <w:lang w:val="ru-RU"/>
        </w:rPr>
        <w:t>а</w:t>
      </w:r>
      <w:r w:rsidRPr="00156F51">
        <w:rPr>
          <w:color w:val="000000"/>
          <w:lang w:val="ru-RU"/>
        </w:rPr>
        <w:t xml:space="preserve"> в неделю). </w:t>
      </w:r>
      <w:proofErr w:type="spellStart"/>
      <w:proofErr w:type="gramStart"/>
      <w:r w:rsidR="00D56634">
        <w:rPr>
          <w:color w:val="000000"/>
        </w:rPr>
        <w:t>Каждая</w:t>
      </w:r>
      <w:proofErr w:type="spellEnd"/>
      <w:r w:rsidR="00D56634">
        <w:rPr>
          <w:color w:val="000000"/>
        </w:rPr>
        <w:t xml:space="preserve"> </w:t>
      </w:r>
      <w:proofErr w:type="spellStart"/>
      <w:r w:rsidR="00D56634">
        <w:rPr>
          <w:color w:val="000000"/>
        </w:rPr>
        <w:t>встреча</w:t>
      </w:r>
      <w:proofErr w:type="spellEnd"/>
      <w:r w:rsidR="00D56634">
        <w:rPr>
          <w:color w:val="000000"/>
        </w:rPr>
        <w:t xml:space="preserve"> </w:t>
      </w:r>
      <w:proofErr w:type="spellStart"/>
      <w:r w:rsidR="00D56634">
        <w:rPr>
          <w:color w:val="000000"/>
        </w:rPr>
        <w:t>рассчитана</w:t>
      </w:r>
      <w:proofErr w:type="spellEnd"/>
      <w:r w:rsidR="00D56634">
        <w:rPr>
          <w:color w:val="000000"/>
        </w:rPr>
        <w:t xml:space="preserve"> </w:t>
      </w:r>
      <w:proofErr w:type="spellStart"/>
      <w:r w:rsidR="00D56634">
        <w:rPr>
          <w:color w:val="000000"/>
        </w:rPr>
        <w:t>на</w:t>
      </w:r>
      <w:proofErr w:type="spellEnd"/>
      <w:r w:rsidR="00D56634">
        <w:rPr>
          <w:color w:val="000000"/>
        </w:rPr>
        <w:t xml:space="preserve"> </w:t>
      </w:r>
      <w:r w:rsidR="00D56634">
        <w:rPr>
          <w:color w:val="000000"/>
          <w:lang w:val="ru-RU"/>
        </w:rPr>
        <w:t>3</w:t>
      </w:r>
      <w:r>
        <w:rPr>
          <w:color w:val="000000"/>
        </w:rPr>
        <w:t xml:space="preserve">0 </w:t>
      </w:r>
      <w:proofErr w:type="spellStart"/>
      <w:r>
        <w:rPr>
          <w:color w:val="000000"/>
        </w:rPr>
        <w:t>минут</w:t>
      </w:r>
      <w:proofErr w:type="spellEnd"/>
      <w:r>
        <w:rPr>
          <w:color w:val="000000"/>
        </w:rPr>
        <w:t>.</w:t>
      </w:r>
      <w:proofErr w:type="gramEnd"/>
    </w:p>
    <w:p w:rsidR="00156F51" w:rsidRDefault="00156F51" w:rsidP="00156F51">
      <w:pPr>
        <w:pStyle w:val="a3"/>
        <w:widowControl/>
        <w:spacing w:line="100" w:lineRule="atLeas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Реализация программы.</w:t>
      </w:r>
    </w:p>
    <w:p w:rsidR="00156F51" w:rsidRDefault="00156F51" w:rsidP="00E82749">
      <w:pPr>
        <w:pStyle w:val="a3"/>
        <w:widowControl/>
        <w:numPr>
          <w:ilvl w:val="0"/>
          <w:numId w:val="75"/>
        </w:numPr>
        <w:suppressAutoHyphens/>
        <w:spacing w:before="0"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>Сбор данных о ребенке через изучение медицинской и педагогической документации. Заполнение индивидуальной карты ребенка.</w:t>
      </w:r>
    </w:p>
    <w:p w:rsidR="00156F51" w:rsidRDefault="00156F51" w:rsidP="00E82749">
      <w:pPr>
        <w:pStyle w:val="a3"/>
        <w:widowControl/>
        <w:numPr>
          <w:ilvl w:val="0"/>
          <w:numId w:val="75"/>
        </w:numPr>
        <w:suppressAutoHyphens/>
        <w:spacing w:before="0"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>Выявление коэффициента интеллекта и уровня развития всех психических функций через диагностическое обследование.</w:t>
      </w:r>
    </w:p>
    <w:p w:rsidR="00156F51" w:rsidRDefault="00156F51" w:rsidP="00E82749">
      <w:pPr>
        <w:pStyle w:val="a3"/>
        <w:widowControl/>
        <w:numPr>
          <w:ilvl w:val="0"/>
          <w:numId w:val="75"/>
        </w:numPr>
        <w:suppressAutoHyphens/>
        <w:spacing w:before="0"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>Коррекция всех психических процессов, мелкой моторики и личностных особенностей через коррекционные игры и упражнения.</w:t>
      </w:r>
    </w:p>
    <w:p w:rsidR="00156F51" w:rsidRDefault="00156F51" w:rsidP="00156F51">
      <w:pPr>
        <w:pStyle w:val="a3"/>
        <w:widowControl/>
        <w:spacing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>В процессе работы с учащимися реализуются:</w:t>
      </w:r>
    </w:p>
    <w:p w:rsidR="00156F51" w:rsidRDefault="00156F51" w:rsidP="00E82749">
      <w:pPr>
        <w:pStyle w:val="a3"/>
        <w:widowControl/>
        <w:numPr>
          <w:ilvl w:val="0"/>
          <w:numId w:val="76"/>
        </w:numPr>
        <w:suppressAutoHyphens/>
        <w:spacing w:before="0"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Учебно-методические пособия: </w:t>
      </w:r>
      <w:proofErr w:type="spellStart"/>
      <w:r>
        <w:rPr>
          <w:color w:val="000000"/>
          <w:lang w:val="ru-RU"/>
        </w:rPr>
        <w:t>мозайки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пазлы</w:t>
      </w:r>
      <w:proofErr w:type="spellEnd"/>
      <w:r>
        <w:rPr>
          <w:color w:val="000000"/>
          <w:lang w:val="ru-RU"/>
        </w:rPr>
        <w:t xml:space="preserve">, шнуровки, разрезные картинки, конструкторы, логическое домино, массажные мячи и </w:t>
      </w:r>
      <w:proofErr w:type="spellStart"/>
      <w:r>
        <w:rPr>
          <w:color w:val="000000"/>
          <w:lang w:val="ru-RU"/>
        </w:rPr>
        <w:t>мн</w:t>
      </w:r>
      <w:proofErr w:type="gramStart"/>
      <w:r>
        <w:rPr>
          <w:color w:val="000000"/>
          <w:lang w:val="ru-RU"/>
        </w:rPr>
        <w:t>.д</w:t>
      </w:r>
      <w:proofErr w:type="gramEnd"/>
      <w:r>
        <w:rPr>
          <w:color w:val="000000"/>
          <w:lang w:val="ru-RU"/>
        </w:rPr>
        <w:t>р</w:t>
      </w:r>
      <w:proofErr w:type="spellEnd"/>
      <w:r>
        <w:rPr>
          <w:color w:val="000000"/>
          <w:lang w:val="ru-RU"/>
        </w:rPr>
        <w:t>;</w:t>
      </w:r>
    </w:p>
    <w:p w:rsidR="00156F51" w:rsidRDefault="00156F51" w:rsidP="00E82749">
      <w:pPr>
        <w:pStyle w:val="a3"/>
        <w:widowControl/>
        <w:numPr>
          <w:ilvl w:val="0"/>
          <w:numId w:val="76"/>
        </w:numPr>
        <w:suppressAutoHyphens/>
        <w:spacing w:before="0"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>Собственные разработки групповых занятий по сюжетам сказок «Колобок», «Путешествие зайки в лесу», «Путешествие в сказку» и др.,</w:t>
      </w:r>
    </w:p>
    <w:p w:rsidR="00156F51" w:rsidRDefault="00156F51" w:rsidP="00E82749">
      <w:pPr>
        <w:pStyle w:val="a3"/>
        <w:widowControl/>
        <w:numPr>
          <w:ilvl w:val="0"/>
          <w:numId w:val="76"/>
        </w:numPr>
        <w:suppressAutoHyphens/>
        <w:spacing w:before="0"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Элементы игровой терапии из сборника </w:t>
      </w:r>
      <w:proofErr w:type="spellStart"/>
      <w:r>
        <w:rPr>
          <w:color w:val="000000"/>
          <w:lang w:val="ru-RU"/>
        </w:rPr>
        <w:t>Х.Кэдьюсон</w:t>
      </w:r>
      <w:proofErr w:type="spellEnd"/>
      <w:r>
        <w:rPr>
          <w:color w:val="000000"/>
          <w:lang w:val="ru-RU"/>
        </w:rPr>
        <w:t xml:space="preserve">, </w:t>
      </w:r>
      <w:proofErr w:type="spellStart"/>
      <w:r>
        <w:rPr>
          <w:color w:val="000000"/>
          <w:lang w:val="ru-RU"/>
        </w:rPr>
        <w:t>Ч.Шефер</w:t>
      </w:r>
      <w:proofErr w:type="spellEnd"/>
      <w:r>
        <w:rPr>
          <w:color w:val="000000"/>
          <w:lang w:val="ru-RU"/>
        </w:rPr>
        <w:t xml:space="preserve"> «Практикум по игровой психотерапии, М.А.Панфилова «</w:t>
      </w:r>
      <w:proofErr w:type="spellStart"/>
      <w:r>
        <w:rPr>
          <w:color w:val="000000"/>
          <w:lang w:val="ru-RU"/>
        </w:rPr>
        <w:t>Игротерапия</w:t>
      </w:r>
      <w:proofErr w:type="spellEnd"/>
      <w:r>
        <w:rPr>
          <w:color w:val="000000"/>
          <w:lang w:val="ru-RU"/>
        </w:rPr>
        <w:t xml:space="preserve"> общения»,</w:t>
      </w:r>
    </w:p>
    <w:p w:rsidR="00156F51" w:rsidRDefault="00156F51" w:rsidP="00E82749">
      <w:pPr>
        <w:pStyle w:val="a3"/>
        <w:widowControl/>
        <w:numPr>
          <w:ilvl w:val="0"/>
          <w:numId w:val="76"/>
        </w:numPr>
        <w:suppressAutoHyphens/>
        <w:spacing w:before="0"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>Пальчиковая гимнастика из сборников В.Егоровой «Расскажи стихи руками»</w:t>
      </w:r>
    </w:p>
    <w:p w:rsidR="00156F51" w:rsidRDefault="00156F51" w:rsidP="00E82749">
      <w:pPr>
        <w:pStyle w:val="a3"/>
        <w:widowControl/>
        <w:numPr>
          <w:ilvl w:val="0"/>
          <w:numId w:val="76"/>
        </w:numPr>
        <w:tabs>
          <w:tab w:val="left" w:pos="720"/>
        </w:tabs>
        <w:suppressAutoHyphens/>
        <w:spacing w:before="0" w:line="100" w:lineRule="atLeast"/>
        <w:jc w:val="both"/>
        <w:rPr>
          <w:color w:val="000000"/>
          <w:lang w:val="ru-RU"/>
        </w:rPr>
      </w:pPr>
      <w:proofErr w:type="spellStart"/>
      <w:proofErr w:type="gramStart"/>
      <w:r>
        <w:rPr>
          <w:color w:val="000000"/>
          <w:lang w:val="ru-RU"/>
        </w:rPr>
        <w:t>Арт</w:t>
      </w:r>
      <w:proofErr w:type="spellEnd"/>
      <w:proofErr w:type="gramEnd"/>
      <w:r>
        <w:rPr>
          <w:color w:val="000000"/>
          <w:lang w:val="ru-RU"/>
        </w:rPr>
        <w:t xml:space="preserve"> – методы (изобразительная деятельность выступает инструментом коммуникации, позволяя ребенку восполнить дефицит общения и построить более гармоничные взаимоотношения с миром. </w:t>
      </w:r>
      <w:proofErr w:type="gramStart"/>
      <w:r>
        <w:rPr>
          <w:color w:val="000000"/>
          <w:lang w:val="ru-RU"/>
        </w:rPr>
        <w:t>Работа с изобразительными материалами снимает эмоциональное напряжение)</w:t>
      </w:r>
      <w:proofErr w:type="gramEnd"/>
    </w:p>
    <w:p w:rsidR="00156F51" w:rsidRDefault="00156F51" w:rsidP="00E82749">
      <w:pPr>
        <w:pStyle w:val="a3"/>
        <w:widowControl/>
        <w:numPr>
          <w:ilvl w:val="0"/>
          <w:numId w:val="77"/>
        </w:numPr>
        <w:suppressAutoHyphens/>
        <w:spacing w:before="0"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>Определение динамики развития ребенка проводится в конце 4 класса при переходе в среднее звено.</w:t>
      </w:r>
    </w:p>
    <w:p w:rsidR="00156F51" w:rsidRPr="00156F51" w:rsidRDefault="00156F51" w:rsidP="00E82749">
      <w:pPr>
        <w:pStyle w:val="a3"/>
        <w:widowControl/>
        <w:numPr>
          <w:ilvl w:val="0"/>
          <w:numId w:val="77"/>
        </w:numPr>
        <w:suppressAutoHyphens/>
        <w:spacing w:before="0" w:line="100" w:lineRule="atLeast"/>
        <w:rPr>
          <w:color w:val="000000"/>
          <w:lang w:val="ru-RU"/>
        </w:rPr>
      </w:pPr>
      <w:r>
        <w:rPr>
          <w:color w:val="000000"/>
          <w:lang w:val="ru-RU"/>
        </w:rPr>
        <w:t>Психологическое просвещение педагогов и родителей проводится через консультирование, ознакомление с результатами обследования, коррекционных занятий, выступления на педсоветах, МО.</w:t>
      </w:r>
    </w:p>
    <w:p w:rsidR="00156F51" w:rsidRPr="00156F51" w:rsidRDefault="00156F51" w:rsidP="00156F51">
      <w:pPr>
        <w:pStyle w:val="a3"/>
        <w:widowControl/>
        <w:spacing w:line="100" w:lineRule="atLeast"/>
        <w:jc w:val="center"/>
        <w:rPr>
          <w:color w:val="000000"/>
          <w:lang w:val="ru-RU"/>
        </w:rPr>
      </w:pPr>
      <w:r w:rsidRPr="00156F51">
        <w:rPr>
          <w:b/>
          <w:color w:val="000000"/>
          <w:lang w:val="ru-RU"/>
        </w:rPr>
        <w:t>Содержание программы.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Структура занятий включает в себя введение в занятие, основную часть, обсуждение занятия и релаксационные упражнения. Каждое занятие традиционно начинается с процедуры приветствия. Задачей вводной части является создание у учащихся определенного положительного эмоционального фона. Используются дыхательные упражнения, разминка, упражнения на активизацию умственной деятельности. Далее происходит обсуждение результатов домашнего задания и припоминание содержания прошлого занятия, а также оценка в баллах своего настроения.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Завершает вступительный этап подвижная коммуникативная игра, которая проводиться с целью повышения энергетического ресурса группы, формирование эмоционально положительного настроя на продолжение занятия, а также способствует развитию коллективных форм взаимодействия, проявляющихся в доброжелательном отношении к одноклассникам, умении подчинять свои действия внешним требованиям.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Основной этап занятия носит коррекционно-развивающий характер и нацелен на формирование и развитие основных функций, необходимых при усвоении учебного материала: развитии концентрации, устойчивости и распределения внимания, тренировки памяти, развитии пространственных представлений, речи и мышления. Используется совокупность психотехнических упражнений и приемов, направленных на решение задач данного занятия.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Задания и упражнения на развитие речевой и мыслительной деятельности объединены не случайно. Логическое мышление речевое, в нем слово является и основой, и средством, и результатом этого процесса. Развитие логического мышления во многом зависит от уровня развития речи детей, а формирование мыслительных операций (анализа, синтеза, сравнения, обобщения) определяется степенью участия речи в процессе мыслительной деятельности. Задания и упражнения данного блока проводятся в устной форме, но требуют большого количества </w:t>
      </w:r>
      <w:proofErr w:type="spellStart"/>
      <w:r w:rsidRPr="00156F51">
        <w:rPr>
          <w:color w:val="000000"/>
          <w:lang w:val="ru-RU"/>
        </w:rPr>
        <w:t>стимульного</w:t>
      </w:r>
      <w:proofErr w:type="spellEnd"/>
      <w:r w:rsidRPr="00156F51">
        <w:rPr>
          <w:color w:val="000000"/>
          <w:lang w:val="ru-RU"/>
        </w:rPr>
        <w:t xml:space="preserve"> материала (карточки с картинками, словами, репродукции и т.д.) и очень часто сопровождаются процессом рисования.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lastRenderedPageBreak/>
        <w:t>Завершает основной этап процедура домашнего задания.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Чаще всего - это небольшие творческие работы. Домашнее задание помогает не только закреплению полученных знаний, но и дает возможность ребенку заявить о себе.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Заключительный этап включает в себя подведение итогов, обсуждение результатов работы и тех трудностей, которые возникли у детей при выполнении заданий. Существенным моментом здесь являются ответы учащихся на вопросы, чем они занимались и чему научились на данном занятии.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Завершает занятие игра, как правило, малоподвижная. Ее целью является развитие рефлексии, проявляющейся в осмыслении собственных действий и состояний, самопознании внутреннего мира, а также в формировании позитивного образа «Я». Каждый участник группы перед прощанием должен получить «поглаживание» либо со стороны одноклассников и психолога, либо самостоятельно заявив о своих достоинствах и успехах. Основная ее задача - получение детьми позитивного опыта общения, создание положительного </w:t>
      </w:r>
      <w:proofErr w:type="spellStart"/>
      <w:r w:rsidRPr="00156F51">
        <w:rPr>
          <w:color w:val="000000"/>
          <w:lang w:val="ru-RU"/>
        </w:rPr>
        <w:t>самовосприятия</w:t>
      </w:r>
      <w:proofErr w:type="spellEnd"/>
      <w:r w:rsidRPr="00156F51">
        <w:rPr>
          <w:color w:val="000000"/>
          <w:lang w:val="ru-RU"/>
        </w:rPr>
        <w:t>, независимо от реальных успехов ребенка в учебной деятельности и повышение настроения в конце занятия.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Упражнения для разминки и релаксации могут варьироваться в зависимости от </w:t>
      </w:r>
      <w:proofErr w:type="spellStart"/>
      <w:r w:rsidRPr="00156F51">
        <w:rPr>
          <w:color w:val="000000"/>
          <w:lang w:val="ru-RU"/>
        </w:rPr>
        <w:t>психоэмоционального</w:t>
      </w:r>
      <w:proofErr w:type="spellEnd"/>
      <w:r w:rsidRPr="00156F51">
        <w:rPr>
          <w:color w:val="000000"/>
          <w:lang w:val="ru-RU"/>
        </w:rPr>
        <w:t xml:space="preserve"> состояния </w:t>
      </w:r>
      <w:proofErr w:type="gramStart"/>
      <w:r w:rsidRPr="00156F51">
        <w:rPr>
          <w:color w:val="000000"/>
          <w:lang w:val="ru-RU"/>
        </w:rPr>
        <w:t>обучающихся</w:t>
      </w:r>
      <w:proofErr w:type="gramEnd"/>
      <w:r w:rsidRPr="00156F51">
        <w:rPr>
          <w:color w:val="000000"/>
          <w:lang w:val="ru-RU"/>
        </w:rPr>
        <w:t xml:space="preserve"> и группы в целом.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В программу включены многофункциональные упражнения, которые могут оказывать различное воздействие: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беседы, опросы, наблюдения;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словесные игры;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игровой тренинг (</w:t>
      </w:r>
      <w:proofErr w:type="spellStart"/>
      <w:r w:rsidRPr="00156F51">
        <w:rPr>
          <w:color w:val="000000"/>
          <w:lang w:val="ru-RU"/>
        </w:rPr>
        <w:t>психоигры</w:t>
      </w:r>
      <w:proofErr w:type="spellEnd"/>
      <w:r w:rsidRPr="00156F51">
        <w:rPr>
          <w:color w:val="000000"/>
          <w:lang w:val="ru-RU"/>
        </w:rPr>
        <w:t>, предметные игры);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система упражнений по развитию познавательных процессов;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ab/>
        <w:t xml:space="preserve">- элементы </w:t>
      </w:r>
      <w:proofErr w:type="spellStart"/>
      <w:r w:rsidRPr="00156F51">
        <w:rPr>
          <w:color w:val="000000"/>
          <w:lang w:val="ru-RU"/>
        </w:rPr>
        <w:t>арттерапии</w:t>
      </w:r>
      <w:proofErr w:type="spellEnd"/>
      <w:r w:rsidRPr="00156F51">
        <w:rPr>
          <w:color w:val="000000"/>
          <w:lang w:val="ru-RU"/>
        </w:rPr>
        <w:t xml:space="preserve">, </w:t>
      </w:r>
      <w:proofErr w:type="spellStart"/>
      <w:r w:rsidRPr="00156F51">
        <w:rPr>
          <w:color w:val="000000"/>
          <w:lang w:val="ru-RU"/>
        </w:rPr>
        <w:t>сказкотерапии</w:t>
      </w:r>
      <w:proofErr w:type="spellEnd"/>
      <w:r w:rsidRPr="00156F51">
        <w:rPr>
          <w:color w:val="000000"/>
          <w:lang w:val="ru-RU"/>
        </w:rPr>
        <w:t xml:space="preserve">. 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b/>
          <w:i/>
          <w:color w:val="000000"/>
          <w:lang w:val="ru-RU"/>
        </w:rPr>
      </w:pPr>
      <w:r w:rsidRPr="00156F51">
        <w:rPr>
          <w:color w:val="000000"/>
          <w:lang w:val="ru-RU"/>
        </w:rPr>
        <w:t xml:space="preserve">Тематика развивающих занятий для детей с умственной отсталостью </w:t>
      </w:r>
      <w:r>
        <w:rPr>
          <w:color w:val="000000"/>
          <w:lang w:val="ru-RU"/>
        </w:rPr>
        <w:t xml:space="preserve">легкой </w:t>
      </w:r>
      <w:r w:rsidRPr="00156F51">
        <w:rPr>
          <w:color w:val="000000"/>
          <w:lang w:val="ru-RU"/>
        </w:rPr>
        <w:t>степени включает 4 основных блока:</w:t>
      </w:r>
    </w:p>
    <w:p w:rsidR="00156F51" w:rsidRPr="00156F51" w:rsidRDefault="00156F51" w:rsidP="00E82749">
      <w:pPr>
        <w:pStyle w:val="a3"/>
        <w:widowControl/>
        <w:numPr>
          <w:ilvl w:val="0"/>
          <w:numId w:val="71"/>
        </w:numPr>
        <w:tabs>
          <w:tab w:val="left" w:pos="1068"/>
        </w:tabs>
        <w:suppressAutoHyphens/>
        <w:spacing w:before="0" w:line="100" w:lineRule="atLeast"/>
        <w:ind w:left="1068"/>
        <w:jc w:val="both"/>
        <w:rPr>
          <w:color w:val="000000"/>
          <w:lang w:val="ru-RU"/>
        </w:rPr>
      </w:pPr>
      <w:r w:rsidRPr="00156F51">
        <w:rPr>
          <w:b/>
          <w:i/>
          <w:color w:val="000000"/>
          <w:lang w:val="ru-RU"/>
        </w:rPr>
        <w:t>Развитие и коррекция познавательной сферы: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развитие внимания, памяти, мышления;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приобретение знаний об окружающей действительности, способствующих улучшению социальных навыков;</w:t>
      </w:r>
    </w:p>
    <w:p w:rsidR="00156F51" w:rsidRPr="00156F51" w:rsidRDefault="00156F51" w:rsidP="00156F51">
      <w:pPr>
        <w:pStyle w:val="a3"/>
        <w:widowControl/>
        <w:spacing w:line="100" w:lineRule="atLeast"/>
        <w:ind w:right="166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становление понятийного аппарата и основных мыслительных операций: анализа, синтеза, сравнения и обобщения;</w:t>
      </w:r>
    </w:p>
    <w:p w:rsidR="00156F51" w:rsidRPr="00156F51" w:rsidRDefault="00156F51" w:rsidP="00156F51">
      <w:pPr>
        <w:pStyle w:val="a3"/>
        <w:widowControl/>
        <w:spacing w:line="100" w:lineRule="atLeast"/>
        <w:ind w:right="166"/>
        <w:jc w:val="both"/>
        <w:rPr>
          <w:b/>
          <w:i/>
          <w:color w:val="000000"/>
          <w:lang w:val="ru-RU"/>
        </w:rPr>
      </w:pPr>
      <w:r w:rsidRPr="00156F51">
        <w:rPr>
          <w:color w:val="000000"/>
          <w:lang w:val="ru-RU"/>
        </w:rPr>
        <w:t>- расширение словарного запаса.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b/>
          <w:i/>
          <w:color w:val="000000"/>
          <w:lang w:val="ru-RU"/>
        </w:rPr>
        <w:t>2. Самопознание. Что я знаю о себе:</w:t>
      </w:r>
    </w:p>
    <w:p w:rsidR="00156F51" w:rsidRPr="00156F51" w:rsidRDefault="00156F51" w:rsidP="00156F51">
      <w:pPr>
        <w:pStyle w:val="a3"/>
        <w:widowControl/>
        <w:spacing w:line="100" w:lineRule="atLeast"/>
        <w:ind w:right="166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формирование способности к самопознанию; зачем нужно знать себя, свое тело, свой внутренний мир;</w:t>
      </w:r>
    </w:p>
    <w:p w:rsidR="00156F51" w:rsidRPr="00156F51" w:rsidRDefault="00156F51" w:rsidP="00156F51">
      <w:pPr>
        <w:pStyle w:val="a3"/>
        <w:widowControl/>
        <w:spacing w:line="100" w:lineRule="atLeast"/>
        <w:ind w:right="166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умение определять личностные качества свои и других людей;</w:t>
      </w:r>
    </w:p>
    <w:p w:rsidR="00156F51" w:rsidRPr="00156F51" w:rsidRDefault="00156F51" w:rsidP="00156F51">
      <w:pPr>
        <w:pStyle w:val="a3"/>
        <w:widowControl/>
        <w:spacing w:line="100" w:lineRule="atLeast"/>
        <w:ind w:right="166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формирование адекватной самооценки;</w:t>
      </w:r>
    </w:p>
    <w:p w:rsidR="00156F51" w:rsidRPr="00156F51" w:rsidRDefault="00156F51" w:rsidP="00156F51">
      <w:pPr>
        <w:pStyle w:val="a3"/>
        <w:widowControl/>
        <w:spacing w:line="100" w:lineRule="atLeast"/>
        <w:ind w:right="166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достоинства и недостатки;</w:t>
      </w:r>
    </w:p>
    <w:p w:rsidR="00156F51" w:rsidRPr="00156F51" w:rsidRDefault="00156F51" w:rsidP="00156F51">
      <w:pPr>
        <w:pStyle w:val="a3"/>
        <w:widowControl/>
        <w:spacing w:line="100" w:lineRule="atLeast"/>
        <w:ind w:right="166"/>
        <w:jc w:val="both"/>
        <w:rPr>
          <w:b/>
          <w:i/>
          <w:color w:val="000000"/>
          <w:lang w:val="ru-RU"/>
        </w:rPr>
      </w:pPr>
      <w:r w:rsidRPr="00156F51">
        <w:rPr>
          <w:color w:val="000000"/>
          <w:lang w:val="ru-RU"/>
        </w:rPr>
        <w:t xml:space="preserve">- навыки осуществления </w:t>
      </w:r>
      <w:proofErr w:type="gramStart"/>
      <w:r w:rsidRPr="00156F51">
        <w:rPr>
          <w:color w:val="000000"/>
          <w:lang w:val="ru-RU"/>
        </w:rPr>
        <w:t>контроля за</w:t>
      </w:r>
      <w:proofErr w:type="gramEnd"/>
      <w:r w:rsidRPr="00156F51">
        <w:rPr>
          <w:color w:val="000000"/>
          <w:lang w:val="ru-RU"/>
        </w:rPr>
        <w:t xml:space="preserve"> своей деятельностью, овладение контрольно-оценочными действиями;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b/>
          <w:i/>
          <w:color w:val="000000"/>
          <w:lang w:val="ru-RU"/>
        </w:rPr>
        <w:t>3. Развитие коммуникативных навыков. Я и другие:</w:t>
      </w:r>
    </w:p>
    <w:p w:rsidR="00156F51" w:rsidRPr="00156F51" w:rsidRDefault="00156F51" w:rsidP="00156F51">
      <w:pPr>
        <w:pStyle w:val="a3"/>
        <w:widowControl/>
        <w:spacing w:line="100" w:lineRule="atLeast"/>
        <w:ind w:right="166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становление умения владеть средствами общения;</w:t>
      </w:r>
    </w:p>
    <w:p w:rsidR="00156F51" w:rsidRPr="00156F51" w:rsidRDefault="00156F51" w:rsidP="00156F51">
      <w:pPr>
        <w:pStyle w:val="a3"/>
        <w:widowControl/>
        <w:spacing w:line="100" w:lineRule="atLeast"/>
        <w:ind w:right="166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формирование установок на взаимодействие и доброжелательное отношение к одноклассникам;</w:t>
      </w:r>
    </w:p>
    <w:p w:rsidR="00156F51" w:rsidRPr="00156F51" w:rsidRDefault="00156F51" w:rsidP="00156F51">
      <w:pPr>
        <w:pStyle w:val="a3"/>
        <w:widowControl/>
        <w:spacing w:line="100" w:lineRule="atLeast"/>
        <w:ind w:right="166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формирование коллективного обсуждения заданий;</w:t>
      </w:r>
    </w:p>
    <w:p w:rsidR="00156F51" w:rsidRPr="00156F51" w:rsidRDefault="00156F51" w:rsidP="00156F51">
      <w:pPr>
        <w:pStyle w:val="a3"/>
        <w:widowControl/>
        <w:spacing w:line="100" w:lineRule="atLeast"/>
        <w:ind w:right="166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установление позитивных взаимоотношений с окружающими: выслушивать товарищей, корректно выражать свое отношение к собеседнику;</w:t>
      </w:r>
    </w:p>
    <w:p w:rsidR="00156F51" w:rsidRPr="00156F51" w:rsidRDefault="00156F51" w:rsidP="00156F51">
      <w:pPr>
        <w:pStyle w:val="a3"/>
        <w:widowControl/>
        <w:spacing w:line="100" w:lineRule="atLeast"/>
        <w:ind w:right="166"/>
        <w:jc w:val="both"/>
        <w:rPr>
          <w:b/>
          <w:i/>
          <w:color w:val="000000"/>
          <w:lang w:val="ru-RU"/>
        </w:rPr>
      </w:pPr>
      <w:r w:rsidRPr="00156F51">
        <w:rPr>
          <w:color w:val="000000"/>
          <w:lang w:val="ru-RU"/>
        </w:rPr>
        <w:t>- способности выражения собственного мнения, формирование позитивного образа «Я».</w:t>
      </w:r>
    </w:p>
    <w:p w:rsidR="00156F51" w:rsidRPr="00156F51" w:rsidRDefault="00156F51" w:rsidP="00156F51">
      <w:pPr>
        <w:pStyle w:val="a3"/>
        <w:widowControl/>
        <w:spacing w:line="100" w:lineRule="atLeast"/>
        <w:ind w:firstLine="708"/>
        <w:jc w:val="both"/>
        <w:rPr>
          <w:color w:val="000000"/>
          <w:lang w:val="ru-RU"/>
        </w:rPr>
      </w:pPr>
      <w:r w:rsidRPr="00156F51">
        <w:rPr>
          <w:b/>
          <w:i/>
          <w:color w:val="000000"/>
          <w:lang w:val="ru-RU"/>
        </w:rPr>
        <w:t>4. Развитие и коррекция эмоционально-волевой сферы: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чувства, сложности идентификации чувств. Выражение чувств. Отделение чувств от поведения. Формирование умения осознавать, что со мной происходит, анализировать собственное состояние;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формирование умения  идентифицировать собственные эмоциональные состояния;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lastRenderedPageBreak/>
        <w:t>- отработка методов противостояния внешнему воздействию ровесников и взрослых;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понятие группового давления и принятие собственного решения;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формирование навыков выражения и отстаивания собственного мнения;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поиск компромиссов, умение противостоять групповому давлению;</w:t>
      </w:r>
    </w:p>
    <w:p w:rsidR="00156F51" w:rsidRDefault="00D56634" w:rsidP="00D56634">
      <w:pPr>
        <w:pStyle w:val="a3"/>
        <w:widowControl/>
        <w:suppressAutoHyphens/>
        <w:spacing w:before="0" w:line="100" w:lineRule="atLeast"/>
        <w:ind w:left="720" w:firstLine="0"/>
        <w:jc w:val="both"/>
        <w:rPr>
          <w:color w:val="000000"/>
        </w:rPr>
      </w:pPr>
      <w:r>
        <w:rPr>
          <w:color w:val="000000"/>
          <w:lang w:val="ru-RU"/>
        </w:rPr>
        <w:t xml:space="preserve">   - </w:t>
      </w:r>
      <w:proofErr w:type="spellStart"/>
      <w:r w:rsidR="00156F51">
        <w:rPr>
          <w:color w:val="000000"/>
        </w:rPr>
        <w:t>коррекция</w:t>
      </w:r>
      <w:proofErr w:type="spellEnd"/>
      <w:r w:rsidR="00156F51">
        <w:rPr>
          <w:color w:val="000000"/>
        </w:rPr>
        <w:t xml:space="preserve"> </w:t>
      </w:r>
      <w:proofErr w:type="spellStart"/>
      <w:r w:rsidR="00156F51">
        <w:rPr>
          <w:color w:val="000000"/>
        </w:rPr>
        <w:t>агрессивности</w:t>
      </w:r>
      <w:proofErr w:type="spellEnd"/>
      <w:r w:rsidR="00156F51">
        <w:rPr>
          <w:color w:val="000000"/>
        </w:rPr>
        <w:t xml:space="preserve"> </w:t>
      </w:r>
      <w:proofErr w:type="spellStart"/>
      <w:proofErr w:type="gramStart"/>
      <w:r w:rsidR="00156F51">
        <w:rPr>
          <w:color w:val="000000"/>
        </w:rPr>
        <w:t>обучающихся</w:t>
      </w:r>
      <w:proofErr w:type="spellEnd"/>
      <w:proofErr w:type="gramEnd"/>
      <w:r w:rsidR="00156F51">
        <w:rPr>
          <w:color w:val="000000"/>
        </w:rPr>
        <w:t>.</w:t>
      </w:r>
    </w:p>
    <w:p w:rsidR="00156F51" w:rsidRDefault="00156F51" w:rsidP="00156F51">
      <w:pPr>
        <w:pStyle w:val="a3"/>
        <w:widowControl/>
        <w:spacing w:line="100" w:lineRule="atLeast"/>
        <w:jc w:val="both"/>
        <w:rPr>
          <w:color w:val="000000"/>
        </w:rPr>
      </w:pPr>
    </w:p>
    <w:p w:rsidR="00156F51" w:rsidRDefault="00156F51" w:rsidP="00156F51">
      <w:pPr>
        <w:pStyle w:val="a3"/>
        <w:widowControl/>
        <w:spacing w:line="100" w:lineRule="atLeast"/>
        <w:ind w:left="1066"/>
        <w:jc w:val="both"/>
        <w:rPr>
          <w:b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7078"/>
        <w:gridCol w:w="1929"/>
      </w:tblGrid>
      <w:tr w:rsidR="00156F51" w:rsidTr="00E82749">
        <w:tc>
          <w:tcPr>
            <w:tcW w:w="630" w:type="dxa"/>
            <w:shd w:val="clear" w:color="auto" w:fill="auto"/>
            <w:vAlign w:val="center"/>
          </w:tcPr>
          <w:p w:rsidR="00156F51" w:rsidRDefault="00156F51" w:rsidP="00E82749">
            <w:pPr>
              <w:pStyle w:val="afff4"/>
              <w:widowControl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>п/п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156F51" w:rsidRPr="00156F51" w:rsidRDefault="00156F51" w:rsidP="00D56634">
            <w:pPr>
              <w:pStyle w:val="afff4"/>
              <w:widowControl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56F51">
              <w:rPr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56F5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F51">
              <w:rPr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56F5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F51">
              <w:rPr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156F51" w:rsidRPr="00156F51" w:rsidRDefault="00156F51" w:rsidP="00D56634">
            <w:pPr>
              <w:pStyle w:val="afff4"/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56F51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56F5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F51">
              <w:rPr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156F51" w:rsidTr="00E82749">
        <w:tc>
          <w:tcPr>
            <w:tcW w:w="630" w:type="dxa"/>
            <w:shd w:val="clear" w:color="auto" w:fill="auto"/>
            <w:vAlign w:val="center"/>
          </w:tcPr>
          <w:p w:rsidR="00156F51" w:rsidRPr="00156F51" w:rsidRDefault="00156F51" w:rsidP="00E82749">
            <w:pPr>
              <w:pStyle w:val="afff4"/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56F5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156F51" w:rsidRPr="00156F51" w:rsidRDefault="00156F51" w:rsidP="00D56634">
            <w:pPr>
              <w:pStyle w:val="afff4"/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56F51">
              <w:rPr>
                <w:color w:val="000000"/>
                <w:sz w:val="24"/>
                <w:szCs w:val="24"/>
              </w:rPr>
              <w:t>Обследование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детей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комплектование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групп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для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коррекционных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156F51" w:rsidRPr="00156F51" w:rsidRDefault="00156F51" w:rsidP="00D56634">
            <w:pPr>
              <w:pStyle w:val="afff4"/>
              <w:widowControl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6F51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56F51" w:rsidTr="00E82749">
        <w:tc>
          <w:tcPr>
            <w:tcW w:w="630" w:type="dxa"/>
            <w:shd w:val="clear" w:color="auto" w:fill="auto"/>
            <w:vAlign w:val="center"/>
          </w:tcPr>
          <w:p w:rsidR="00156F51" w:rsidRPr="00156F51" w:rsidRDefault="00156F51" w:rsidP="00E82749">
            <w:pPr>
              <w:pStyle w:val="afff4"/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56F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156F51" w:rsidRPr="00156F51" w:rsidRDefault="00156F51" w:rsidP="00D56634">
            <w:pPr>
              <w:pStyle w:val="afff4"/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56F51">
              <w:rPr>
                <w:color w:val="000000"/>
                <w:sz w:val="24"/>
                <w:szCs w:val="24"/>
              </w:rPr>
              <w:t>Развитие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коррекция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познавательной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сферы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156F51" w:rsidRPr="00156F51" w:rsidRDefault="00156F51" w:rsidP="00D56634">
            <w:pPr>
              <w:pStyle w:val="afff4"/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156F51">
              <w:rPr>
                <w:color w:val="000000"/>
                <w:sz w:val="24"/>
                <w:szCs w:val="24"/>
                <w:lang w:val="ru-RU"/>
              </w:rPr>
              <w:t>2</w:t>
            </w:r>
            <w:r w:rsidRPr="00156F51">
              <w:rPr>
                <w:color w:val="000000"/>
                <w:sz w:val="24"/>
                <w:szCs w:val="24"/>
              </w:rPr>
              <w:t>0</w:t>
            </w:r>
          </w:p>
        </w:tc>
      </w:tr>
      <w:tr w:rsidR="00156F51" w:rsidTr="00E82749">
        <w:tc>
          <w:tcPr>
            <w:tcW w:w="630" w:type="dxa"/>
            <w:shd w:val="clear" w:color="auto" w:fill="auto"/>
            <w:vAlign w:val="center"/>
          </w:tcPr>
          <w:p w:rsidR="00156F51" w:rsidRPr="00156F51" w:rsidRDefault="00156F51" w:rsidP="00E82749">
            <w:pPr>
              <w:pStyle w:val="afff4"/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56F5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156F51" w:rsidRPr="00156F51" w:rsidRDefault="00156F51" w:rsidP="00D56634">
            <w:pPr>
              <w:pStyle w:val="afff4"/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56F51">
              <w:rPr>
                <w:color w:val="000000"/>
                <w:sz w:val="24"/>
                <w:szCs w:val="24"/>
              </w:rPr>
              <w:t>Самопознание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Что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я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знаю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себе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156F51" w:rsidRPr="00156F51" w:rsidRDefault="00156F51" w:rsidP="00D56634">
            <w:pPr>
              <w:pStyle w:val="afff4"/>
              <w:widowControl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6F51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156F51" w:rsidTr="00E82749">
        <w:tc>
          <w:tcPr>
            <w:tcW w:w="630" w:type="dxa"/>
            <w:shd w:val="clear" w:color="auto" w:fill="auto"/>
            <w:vAlign w:val="center"/>
          </w:tcPr>
          <w:p w:rsidR="00156F51" w:rsidRPr="00156F51" w:rsidRDefault="00156F51" w:rsidP="00E82749">
            <w:pPr>
              <w:pStyle w:val="afff4"/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56F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156F51" w:rsidRPr="00156F51" w:rsidRDefault="00156F51" w:rsidP="00D56634">
            <w:pPr>
              <w:pStyle w:val="afff4"/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56F51">
              <w:rPr>
                <w:color w:val="000000"/>
                <w:sz w:val="24"/>
                <w:szCs w:val="24"/>
              </w:rPr>
              <w:t>Развитие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коммуникативных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навыков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. Я и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другие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156F51" w:rsidRPr="00156F51" w:rsidRDefault="00156F51" w:rsidP="00D56634">
            <w:pPr>
              <w:pStyle w:val="afff4"/>
              <w:widowControl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6F51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156F51" w:rsidTr="00E82749">
        <w:tc>
          <w:tcPr>
            <w:tcW w:w="630" w:type="dxa"/>
            <w:shd w:val="clear" w:color="auto" w:fill="auto"/>
            <w:vAlign w:val="center"/>
          </w:tcPr>
          <w:p w:rsidR="00156F51" w:rsidRPr="00156F51" w:rsidRDefault="00156F51" w:rsidP="00E82749">
            <w:pPr>
              <w:pStyle w:val="afff4"/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56F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156F51" w:rsidRPr="00156F51" w:rsidRDefault="00156F51" w:rsidP="00D56634">
            <w:pPr>
              <w:pStyle w:val="afff4"/>
              <w:widowControl/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156F51">
              <w:rPr>
                <w:color w:val="000000"/>
                <w:sz w:val="24"/>
                <w:szCs w:val="24"/>
              </w:rPr>
              <w:t>Развитие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коррекция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эмоционально-волевой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сферы</w:t>
            </w:r>
            <w:proofErr w:type="spellEnd"/>
          </w:p>
        </w:tc>
        <w:tc>
          <w:tcPr>
            <w:tcW w:w="1929" w:type="dxa"/>
            <w:shd w:val="clear" w:color="auto" w:fill="auto"/>
            <w:vAlign w:val="center"/>
          </w:tcPr>
          <w:p w:rsidR="00156F51" w:rsidRPr="00156F51" w:rsidRDefault="00156F51" w:rsidP="00D56634">
            <w:pPr>
              <w:pStyle w:val="afff4"/>
              <w:widowControl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6F51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156F51" w:rsidTr="00E82749">
        <w:tc>
          <w:tcPr>
            <w:tcW w:w="630" w:type="dxa"/>
            <w:shd w:val="clear" w:color="auto" w:fill="auto"/>
            <w:vAlign w:val="center"/>
          </w:tcPr>
          <w:p w:rsidR="00156F51" w:rsidRDefault="00156F51" w:rsidP="00E82749">
            <w:pPr>
              <w:pStyle w:val="afff4"/>
              <w:snapToGrid w:val="0"/>
              <w:rPr>
                <w:sz w:val="4"/>
                <w:szCs w:val="4"/>
              </w:rPr>
            </w:pPr>
          </w:p>
        </w:tc>
        <w:tc>
          <w:tcPr>
            <w:tcW w:w="7078" w:type="dxa"/>
            <w:shd w:val="clear" w:color="auto" w:fill="auto"/>
            <w:vAlign w:val="center"/>
          </w:tcPr>
          <w:p w:rsidR="00156F51" w:rsidRPr="00156F51" w:rsidRDefault="00156F51" w:rsidP="00D56634">
            <w:pPr>
              <w:pStyle w:val="afff4"/>
              <w:widowControl/>
              <w:spacing w:line="240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56F51">
              <w:rPr>
                <w:color w:val="000000"/>
                <w:sz w:val="24"/>
                <w:szCs w:val="24"/>
              </w:rPr>
              <w:t>Итого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F51">
              <w:rPr>
                <w:color w:val="000000"/>
                <w:sz w:val="24"/>
                <w:szCs w:val="24"/>
              </w:rPr>
              <w:t>часов</w:t>
            </w:r>
            <w:proofErr w:type="spellEnd"/>
            <w:r w:rsidRPr="00156F51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156F51" w:rsidRPr="00156F51" w:rsidRDefault="00156F51" w:rsidP="00D56634">
            <w:pPr>
              <w:pStyle w:val="afff4"/>
              <w:widowControl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6F51">
              <w:rPr>
                <w:b/>
                <w:color w:val="000000"/>
                <w:sz w:val="24"/>
                <w:szCs w:val="24"/>
                <w:lang w:val="ru-RU"/>
              </w:rPr>
              <w:t>68</w:t>
            </w:r>
          </w:p>
        </w:tc>
      </w:tr>
    </w:tbl>
    <w:p w:rsidR="00156F51" w:rsidRDefault="00156F51" w:rsidP="00156F51">
      <w:pPr>
        <w:pStyle w:val="a3"/>
        <w:widowControl/>
        <w:spacing w:line="100" w:lineRule="atLeast"/>
        <w:ind w:left="1066"/>
        <w:jc w:val="both"/>
        <w:rPr>
          <w:b/>
          <w:color w:val="000000"/>
        </w:rPr>
      </w:pPr>
    </w:p>
    <w:p w:rsidR="00156F51" w:rsidRDefault="00156F51" w:rsidP="00156F51">
      <w:pPr>
        <w:pStyle w:val="a3"/>
        <w:widowControl/>
        <w:spacing w:line="100" w:lineRule="atLeast"/>
        <w:ind w:firstLine="708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Содержание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программы</w:t>
      </w:r>
      <w:proofErr w:type="spellEnd"/>
      <w:r>
        <w:rPr>
          <w:b/>
          <w:color w:val="000000"/>
        </w:rPr>
        <w:t>.</w:t>
      </w:r>
      <w:proofErr w:type="gramEnd"/>
    </w:p>
    <w:p w:rsidR="00156F51" w:rsidRDefault="00156F51" w:rsidP="00156F51">
      <w:pPr>
        <w:pStyle w:val="a3"/>
        <w:widowControl/>
        <w:spacing w:line="100" w:lineRule="atLeast"/>
        <w:ind w:firstLine="708"/>
        <w:jc w:val="center"/>
        <w:rPr>
          <w:b/>
          <w:color w:val="000000"/>
        </w:rPr>
      </w:pPr>
    </w:p>
    <w:p w:rsidR="00156F51" w:rsidRPr="00156F51" w:rsidRDefault="00156F51" w:rsidP="00E82749">
      <w:pPr>
        <w:pStyle w:val="a3"/>
        <w:widowControl/>
        <w:numPr>
          <w:ilvl w:val="0"/>
          <w:numId w:val="78"/>
        </w:numPr>
        <w:tabs>
          <w:tab w:val="left" w:pos="0"/>
        </w:tabs>
        <w:suppressAutoHyphens/>
        <w:spacing w:before="0" w:line="100" w:lineRule="atLeast"/>
        <w:ind w:left="1068"/>
        <w:jc w:val="both"/>
        <w:rPr>
          <w:b/>
          <w:color w:val="000000"/>
          <w:lang w:val="ru-RU"/>
        </w:rPr>
      </w:pPr>
      <w:r w:rsidRPr="00156F51">
        <w:rPr>
          <w:b/>
          <w:color w:val="000000"/>
          <w:lang w:val="ru-RU"/>
        </w:rPr>
        <w:t>Обследование детей: комплектование групп для коррекционных занятий (</w:t>
      </w:r>
      <w:r>
        <w:rPr>
          <w:b/>
          <w:color w:val="000000"/>
          <w:lang w:val="ru-RU"/>
        </w:rPr>
        <w:t>2</w:t>
      </w:r>
      <w:r w:rsidRPr="00156F51">
        <w:rPr>
          <w:b/>
          <w:color w:val="000000"/>
          <w:lang w:val="ru-RU"/>
        </w:rPr>
        <w:t xml:space="preserve"> часа).</w:t>
      </w:r>
    </w:p>
    <w:p w:rsidR="00156F51" w:rsidRPr="00156F51" w:rsidRDefault="00156F51" w:rsidP="00E82749">
      <w:pPr>
        <w:pStyle w:val="a3"/>
        <w:widowControl/>
        <w:numPr>
          <w:ilvl w:val="0"/>
          <w:numId w:val="78"/>
        </w:numPr>
        <w:tabs>
          <w:tab w:val="left" w:pos="0"/>
        </w:tabs>
        <w:suppressAutoHyphens/>
        <w:spacing w:before="0" w:line="100" w:lineRule="atLeast"/>
        <w:ind w:left="1068"/>
        <w:jc w:val="both"/>
        <w:rPr>
          <w:color w:val="000000"/>
          <w:lang w:val="ru-RU"/>
        </w:rPr>
      </w:pPr>
      <w:r w:rsidRPr="00156F51">
        <w:rPr>
          <w:b/>
          <w:color w:val="000000"/>
          <w:lang w:val="ru-RU"/>
        </w:rPr>
        <w:t>Развитие и коррекция познавательной сферы (</w:t>
      </w:r>
      <w:r>
        <w:rPr>
          <w:b/>
          <w:color w:val="000000"/>
          <w:lang w:val="ru-RU"/>
        </w:rPr>
        <w:t>2</w:t>
      </w:r>
      <w:r w:rsidRPr="00156F51">
        <w:rPr>
          <w:b/>
          <w:color w:val="000000"/>
          <w:lang w:val="ru-RU"/>
        </w:rPr>
        <w:t>0 часов).</w:t>
      </w:r>
    </w:p>
    <w:p w:rsidR="00156F51" w:rsidRPr="00156F51" w:rsidRDefault="00156F51" w:rsidP="00156F51">
      <w:pPr>
        <w:pStyle w:val="a3"/>
        <w:widowControl/>
        <w:spacing w:line="100" w:lineRule="atLeast"/>
        <w:ind w:left="142"/>
        <w:jc w:val="both"/>
        <w:rPr>
          <w:b/>
          <w:color w:val="000000"/>
          <w:lang w:val="ru-RU"/>
        </w:rPr>
      </w:pPr>
      <w:r w:rsidRPr="00156F51">
        <w:rPr>
          <w:color w:val="000000"/>
          <w:lang w:val="ru-RU"/>
        </w:rPr>
        <w:t>Увеличение объема внимания и наблюдательности. Увеличение уровня распределения внимания. Усиление концентрации и устойчивости внимания. Тренировка переключения внимания. Развитие слуховой памяти. Зрительная память. Ассоциативная память. Развитие мыслительных навыков: классификация, обобщение, причинно-следственные отношения.</w:t>
      </w:r>
    </w:p>
    <w:p w:rsidR="00156F51" w:rsidRDefault="00156F51" w:rsidP="00E82749">
      <w:pPr>
        <w:pStyle w:val="a3"/>
        <w:widowControl/>
        <w:numPr>
          <w:ilvl w:val="0"/>
          <w:numId w:val="79"/>
        </w:numPr>
        <w:tabs>
          <w:tab w:val="left" w:pos="0"/>
        </w:tabs>
        <w:suppressAutoHyphens/>
        <w:spacing w:before="0" w:line="100" w:lineRule="atLeast"/>
        <w:ind w:left="1068"/>
        <w:jc w:val="both"/>
        <w:rPr>
          <w:color w:val="000000"/>
        </w:rPr>
      </w:pPr>
      <w:proofErr w:type="spellStart"/>
      <w:r>
        <w:rPr>
          <w:b/>
          <w:color w:val="000000"/>
        </w:rPr>
        <w:t>Самопознание</w:t>
      </w:r>
      <w:proofErr w:type="spellEnd"/>
      <w:r>
        <w:rPr>
          <w:b/>
          <w:color w:val="000000"/>
        </w:rPr>
        <w:t xml:space="preserve"> (</w:t>
      </w:r>
      <w:r>
        <w:rPr>
          <w:b/>
          <w:color w:val="000000"/>
          <w:lang w:val="ru-RU"/>
        </w:rPr>
        <w:t xml:space="preserve">12 </w:t>
      </w:r>
      <w:proofErr w:type="spellStart"/>
      <w:r>
        <w:rPr>
          <w:b/>
          <w:color w:val="000000"/>
        </w:rPr>
        <w:t>часов</w:t>
      </w:r>
      <w:proofErr w:type="spellEnd"/>
      <w:r>
        <w:rPr>
          <w:b/>
          <w:color w:val="000000"/>
        </w:rPr>
        <w:t>).</w:t>
      </w:r>
    </w:p>
    <w:p w:rsidR="00156F51" w:rsidRPr="00156F51" w:rsidRDefault="00156F51" w:rsidP="00156F51">
      <w:pPr>
        <w:pStyle w:val="a3"/>
        <w:widowControl/>
        <w:spacing w:line="100" w:lineRule="atLeast"/>
        <w:ind w:right="166" w:firstLine="708"/>
        <w:jc w:val="both"/>
        <w:rPr>
          <w:b/>
          <w:color w:val="000000"/>
          <w:lang w:val="ru-RU"/>
        </w:rPr>
      </w:pPr>
      <w:r w:rsidRPr="00156F51">
        <w:rPr>
          <w:color w:val="000000"/>
          <w:lang w:val="ru-RU"/>
        </w:rPr>
        <w:t>Зачем нужно знать себя? Я глазами других. Самооценка. Ярмарка достоинств. Уверенное и неуверенное поведение.</w:t>
      </w:r>
    </w:p>
    <w:p w:rsidR="00156F51" w:rsidRPr="00156F51" w:rsidRDefault="00156F51" w:rsidP="00E82749">
      <w:pPr>
        <w:pStyle w:val="a3"/>
        <w:widowControl/>
        <w:numPr>
          <w:ilvl w:val="0"/>
          <w:numId w:val="80"/>
        </w:numPr>
        <w:tabs>
          <w:tab w:val="left" w:pos="0"/>
        </w:tabs>
        <w:suppressAutoHyphens/>
        <w:spacing w:before="0" w:line="100" w:lineRule="atLeast"/>
        <w:ind w:left="1068"/>
        <w:jc w:val="both"/>
        <w:rPr>
          <w:color w:val="000000"/>
          <w:lang w:val="ru-RU"/>
        </w:rPr>
      </w:pPr>
      <w:r w:rsidRPr="00156F51">
        <w:rPr>
          <w:b/>
          <w:color w:val="000000"/>
          <w:lang w:val="ru-RU"/>
        </w:rPr>
        <w:t>Развитие и совершенствование коммуникативных навыков (</w:t>
      </w:r>
      <w:r>
        <w:rPr>
          <w:b/>
          <w:color w:val="000000"/>
          <w:lang w:val="ru-RU"/>
        </w:rPr>
        <w:t>16</w:t>
      </w:r>
      <w:r w:rsidRPr="00156F51">
        <w:rPr>
          <w:b/>
          <w:color w:val="000000"/>
          <w:lang w:val="ru-RU"/>
        </w:rPr>
        <w:t xml:space="preserve"> часов).</w:t>
      </w:r>
    </w:p>
    <w:p w:rsidR="00156F51" w:rsidRPr="00156F51" w:rsidRDefault="00156F51" w:rsidP="00156F51">
      <w:pPr>
        <w:pStyle w:val="a3"/>
        <w:widowControl/>
        <w:spacing w:line="100" w:lineRule="atLeast"/>
        <w:ind w:left="142" w:firstLine="566"/>
        <w:jc w:val="both"/>
        <w:rPr>
          <w:b/>
          <w:color w:val="000000"/>
          <w:lang w:val="ru-RU"/>
        </w:rPr>
      </w:pPr>
      <w:r w:rsidRPr="00156F51">
        <w:rPr>
          <w:color w:val="000000"/>
          <w:lang w:val="ru-RU"/>
        </w:rPr>
        <w:t>Общение в жизни человека. Барьеры общения. Учимся слушать друг друга. Пойми меня. Критика. Комплименты или лесть. Вежливость. Зачем нужен этикет. Умение вести беседу.</w:t>
      </w:r>
    </w:p>
    <w:p w:rsidR="00156F51" w:rsidRPr="0065576E" w:rsidRDefault="00156F51" w:rsidP="00E82749">
      <w:pPr>
        <w:pStyle w:val="a3"/>
        <w:widowControl/>
        <w:numPr>
          <w:ilvl w:val="0"/>
          <w:numId w:val="81"/>
        </w:numPr>
        <w:tabs>
          <w:tab w:val="left" w:pos="0"/>
        </w:tabs>
        <w:suppressAutoHyphens/>
        <w:spacing w:before="0" w:line="100" w:lineRule="atLeast"/>
        <w:ind w:left="1068"/>
        <w:jc w:val="both"/>
        <w:rPr>
          <w:color w:val="000000"/>
          <w:lang w:val="ru-RU"/>
        </w:rPr>
      </w:pPr>
      <w:r w:rsidRPr="00156F51">
        <w:rPr>
          <w:b/>
          <w:color w:val="000000"/>
          <w:lang w:val="ru-RU"/>
        </w:rPr>
        <w:t>Развитие и коррекция эмоционально-волевой сферы (</w:t>
      </w:r>
      <w:r>
        <w:rPr>
          <w:b/>
          <w:color w:val="000000"/>
          <w:lang w:val="ru-RU"/>
        </w:rPr>
        <w:t>18</w:t>
      </w:r>
      <w:r w:rsidRPr="00156F51">
        <w:rPr>
          <w:b/>
          <w:color w:val="000000"/>
          <w:lang w:val="ru-RU"/>
        </w:rPr>
        <w:t xml:space="preserve"> часов).</w:t>
      </w:r>
    </w:p>
    <w:p w:rsidR="0065576E" w:rsidRDefault="0065576E" w:rsidP="0065576E">
      <w:pPr>
        <w:pStyle w:val="a3"/>
        <w:widowControl/>
        <w:tabs>
          <w:tab w:val="left" w:pos="0"/>
        </w:tabs>
        <w:suppressAutoHyphens/>
        <w:spacing w:before="0" w:line="100" w:lineRule="atLeast"/>
        <w:jc w:val="both"/>
        <w:rPr>
          <w:b/>
          <w:color w:val="000000"/>
          <w:lang w:val="ru-RU"/>
        </w:rPr>
      </w:pPr>
    </w:p>
    <w:p w:rsidR="0065576E" w:rsidRPr="00156F51" w:rsidRDefault="0065576E" w:rsidP="0065576E">
      <w:pPr>
        <w:pStyle w:val="a3"/>
        <w:widowControl/>
        <w:tabs>
          <w:tab w:val="left" w:pos="0"/>
        </w:tabs>
        <w:suppressAutoHyphens/>
        <w:spacing w:before="0" w:line="100" w:lineRule="atLeast"/>
        <w:jc w:val="both"/>
        <w:rPr>
          <w:color w:val="000000"/>
          <w:lang w:val="ru-RU"/>
        </w:rPr>
      </w:pPr>
    </w:p>
    <w:tbl>
      <w:tblPr>
        <w:tblpPr w:leftFromText="180" w:rightFromText="180" w:vertAnchor="text" w:horzAnchor="page" w:tblpX="430" w:tblpY="-83"/>
        <w:tblW w:w="110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"/>
        <w:gridCol w:w="1134"/>
        <w:gridCol w:w="709"/>
        <w:gridCol w:w="3260"/>
        <w:gridCol w:w="1559"/>
        <w:gridCol w:w="1276"/>
        <w:gridCol w:w="1843"/>
      </w:tblGrid>
      <w:tr w:rsidR="00F65B85" w:rsidRPr="002777AD" w:rsidTr="0065576E"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Раздел программы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 час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Наглядность и оборудование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Понятийный аспект</w:t>
            </w:r>
          </w:p>
        </w:tc>
      </w:tr>
      <w:tr w:rsidR="00F65B85" w:rsidRPr="002777AD" w:rsidTr="0065576E"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Обследование детей: комплектование групп для коррекционных занятий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Определение уровня </w:t>
            </w:r>
            <w:proofErr w:type="spellStart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познавательных процессов, коммуникативных навыков, эмоционально-волевой сферы;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комплектование групп для коррекционных занятий;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положительного отношения к занятиям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</w:tr>
      <w:tr w:rsidR="00F65B85" w:rsidRPr="002777AD" w:rsidTr="0065576E"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и коррекция познавательной сферы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объема внимания и наблюдательности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 Увеличение объема внимания учащихся;</w:t>
            </w:r>
          </w:p>
          <w:p w:rsidR="00F65B85" w:rsidRPr="0065576E" w:rsidRDefault="00F65B85" w:rsidP="0065576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коррекция внимания и развитие наблюдательности;</w:t>
            </w:r>
          </w:p>
          <w:p w:rsidR="00F65B85" w:rsidRPr="0065576E" w:rsidRDefault="00F65B85" w:rsidP="0065576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внимательного отношения к окружающему миру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упражнение «Кто больше увидит и запомнит»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Сюжетные картинки, </w:t>
            </w:r>
            <w:proofErr w:type="gramStart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поле</w:t>
            </w:r>
            <w:proofErr w:type="gramEnd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расчерченное на клетки, «лабиринты», пуговицы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Внимание, наблюдательность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уровня распределения внимания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 Увеличение уровня распределения внимания;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коррекция избирательности  внимания;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настойчивости и выдержки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Закрепить упражнение «Обратный счет»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Бумага, карандаши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Распределение внимания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Усиление концентрации и устойчивости внимания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 Усиление концентрации и устойчивости внимания;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умения регулировать свои действия;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потребности в самоорганизации (аккуратности, настойчивости).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Упражнение «Выполни по образцу»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Образцы рисунков, бумага, карандаши, сюжетные картинки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Концентрация внимания, устойчивость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Тренировка переключения внимания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Формирование способности к переключению внимания, вхождения в деятельность</w:t>
            </w:r>
            <w:r w:rsidRPr="00655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;</w:t>
            </w:r>
          </w:p>
          <w:p w:rsidR="00F65B85" w:rsidRPr="0065576E" w:rsidRDefault="00F65B85" w:rsidP="0065576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адекватных представлений о своих возможностях;</w:t>
            </w:r>
          </w:p>
          <w:p w:rsidR="00F65B85" w:rsidRPr="0065576E" w:rsidRDefault="00F65B85" w:rsidP="0065576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формирование умения доводить начатое дело до конца.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Работа с красно-черной таблицей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Красно-черная таблица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Переключение внимания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Развитие слуховой памяти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Обучение приемам запоминания;</w:t>
            </w:r>
          </w:p>
          <w:p w:rsidR="00F65B85" w:rsidRPr="0065576E" w:rsidRDefault="00F65B85" w:rsidP="0065576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и коррекция слуховой памяти;</w:t>
            </w:r>
          </w:p>
          <w:p w:rsidR="00F65B85" w:rsidRPr="0065576E" w:rsidRDefault="00F65B85" w:rsidP="0065576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настойчивости и выдержки.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Запомнить «звуки леса»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Небольшой рассказ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Слуховая память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зрительной </w:t>
            </w: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памяти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Тренировка кратковременной </w:t>
            </w: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зрительной памяти;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и коррекция зрительного восприятия и памяти;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внимательного отношения к окружающему миру.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Ответить на вопрос «Зачем </w:t>
            </w: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нам нужна зрительная память?»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Репродукция картины в </w:t>
            </w: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жанре бытовой живописи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Зрительная память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ассоциативной памяти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1.Развитие ассоциативной памяти;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формирование полноты воспроизведения словесного материала;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личностных мотивов запоминания,  умение обучающихся создавать установку на длительное запоминание.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Составить ассоциативный ряд для запоминания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Ассоциации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мыслительных навыков: классификация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Формированиемыслительных</w:t>
            </w:r>
            <w:proofErr w:type="spellEnd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навыков: классификация;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интересов и познавательной активности;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положительного отношения к учебе.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Придумать несколько предметов, относящихся к одному классу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Карточки с объектами для классификации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Мышление, классификация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мыслительных навыков: обобщение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Формирование  мыслительных навыков: обобщение;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коррекция тактильно-двигательного восприятия;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самоконтроля, трудолюбия.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Найти общий признак объектов и дать обобщенное название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Мышление, обобщение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Причинно-следственные отношения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1.Формирование способности понимать связи событий и строить последовательность причинно-следственных отношений;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стремления применять полученные знания в повседневной жизни;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интереса к различным видам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Найдите причину заданных событий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Карточки с заданиями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Причина, следствие</w:t>
            </w:r>
          </w:p>
        </w:tc>
      </w:tr>
      <w:tr w:rsidR="00F65B85" w:rsidRPr="002777AD" w:rsidTr="0065576E"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Самопознание. Что я знаю о себе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Зачем нужно знать себя?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Формирование мотивации к самопознанию;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самодеятельности, активизация процесса познания себя и окружающего мира;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самостоятельности, самоконтроля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Выполнить рисунок «Я в лучах солнца»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Тетради, карандаши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Самопознание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Мое тело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Закрепление знаний о своем теле; 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формирование и закрепление представлений о </w:t>
            </w:r>
            <w:proofErr w:type="spellStart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гендерных</w:t>
            </w:r>
            <w:proofErr w:type="spellEnd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различиях;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внимательного отношения к окружающим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Рассказ «Как должен выглядеть мальчик и как девочка»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Фотографии мальчиков и девочек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Тело, противоположности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Мой волшебный мир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1.Формирование способности познавать свой внутренний мир;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навыков самопознания;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гармонизация эмоционального состояния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Ответьте на </w:t>
            </w:r>
            <w:proofErr w:type="gramStart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вопрос</w:t>
            </w:r>
            <w:proofErr w:type="gramEnd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«Какой Я?»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Карточки с различными качествами характера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Внутренний мир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Самоценность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Формирование понятия о </w:t>
            </w:r>
            <w:proofErr w:type="spellStart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самоценности</w:t>
            </w:r>
            <w:proofErr w:type="spellEnd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собственного «Я»;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 развитие представлений о своих возможностях, умений адекватно оценивать себя;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уверенности в себе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Ответьте на вопросы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Тетради, карандаши, листы формата</w:t>
            </w:r>
            <w:proofErr w:type="gramStart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Мои достижения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Формирование умения преодолевать барьеры на пути самокритики;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продолжение развития навыков самоанализа и самооценки;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самостоятельности, рассудительности.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Напишите, какие достоинства вы бы хотели приобрести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Листы с надписями «Продаю», «Покупаю»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Достоинства, недостатки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Буду делать хорошо и не буду плохо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Формирование навыка уверенного поведения;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умения регулировать свои действия;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умения прогнозировать собственную деятельность.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Подумайте, какие люди вам больше нравятся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Мяч, бланки с тестом, листы бумаги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Уверенность, неуверенность, сильная личность</w:t>
            </w:r>
          </w:p>
        </w:tc>
      </w:tr>
      <w:tr w:rsidR="00F65B85" w:rsidRPr="002777AD" w:rsidTr="0065576E">
        <w:tc>
          <w:tcPr>
            <w:tcW w:w="12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коммуникативных навыков. Я и другие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и коррекция эмоционально-волевой сферы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Взаимодействие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Дать  представление о значении совместной работы в жизни человека;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навыков общения;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общительности, чуткости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Повторить, что такое взаимодействие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Тетради, ручки, листочки для записей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Совместная работа, взаимодействие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Как мы видим друг друга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1.Формирование умения видеть положительные качества у других людей;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и коррекция представлений о личности, индивидуальных особенностях и способностях человека;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3.воспитание  чувства личной ответственности за свои дела и поступки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Назовите положительные качества своего друга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Карточки с положительными и отрицательными качествами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Личностные качества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Я глазами других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Формирование способности к самопознанию;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 развитие способности принимать друг друга;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уважения друг к другу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Закончите предложения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Тетради, карандаши, </w:t>
            </w: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мяч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Самоанализ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Дружба начинается с улыбки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1.Формирование наблюдательности  и умения слушать  другого;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умения вступления в контакт.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уважения друг к другу, способности услышать другого человека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Подумайте</w:t>
            </w:r>
            <w:proofErr w:type="gramEnd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какими людьми вам нравится общаться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Тетради для записей, бланк теста «Умеешь ли ты слушать?»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Умение слушать,  умение слышать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Разговор взглядов. Пойми меня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1.Формирование умения понимать друг друга;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коррекция форм общения, обогащение его содержания;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доброго, доверительного отношения друг к другу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Подумайте, какие у вас существуют трудности в общении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Бланки с пословицами для каждого обучающегося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Понимание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Умеем ли мы вежливо общаться?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Дать обучающимся определение понятия «вежливость»;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помощь в осмыслении своего отношения к окружающим;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доброго, доверительного отношения друг к другу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Проанализируйте, часто ли вы бываете вежливы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Тетради с записями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Вежливость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Поведение в общественных местах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1.Формирование положительного отношения к  общепринятым нормам поведения;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умения регулировать свои действия;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навыков культурного поведения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правила этикета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Атрибуты для игры «День рождения», карточки с названием ролей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Этикет, правила поведения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Урок мудрости (уважение к старшим)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1.Формирование навыка ведения беседы;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умения вступлению в контакт, поведению в ситуации общения, особенностям  диалогической речи;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потребности в самоорганизации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Придумайте тему беседы и побеседуйте с другом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Карточки с заданиями по культуре беседы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Беседа, диалог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Восприятие мира (наши органы чувств). Что такое эмоции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Расширение знания обучающихся о чувствах и эмоциях, пополнение арсенала лексических единиц, связанных со сферой чувств;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коррекция и развитие эмоционально-чувственной сферы </w:t>
            </w: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подростков;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доброго, доверительного отношения друг к другу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Закрепить основные понятия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Пиктограммы с изображением различных эмоций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Чувства, эмоции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Чувства и поступки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Формирование умения выражать свои чувства;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эмоциональных и волевых процессов</w:t>
            </w:r>
            <w:r w:rsidRPr="00655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3. </w:t>
            </w: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воспитание чувства личной ответственности за свои дела и поступки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Подготовить рассказ «Как я злюсь»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Тетради, ручки, цветные карандаши, бумага формата</w:t>
            </w:r>
            <w:proofErr w:type="gramStart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Агрессия, обида, выражение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Стресс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Формирование умения  идентифицировать собственные эмоциональные состояния;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развитие  осознанности своего </w:t>
            </w:r>
            <w:proofErr w:type="spellStart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психоэмоционального</w:t>
            </w:r>
            <w:proofErr w:type="spellEnd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состояния;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формирование потребности в </w:t>
            </w:r>
            <w:proofErr w:type="spellStart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(самоконтроле)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Понаблюдать за сменой настроения (от чего зависит)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Тетрадь для записей, ручка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Настроение, эмоциональное состояние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Почему некоторые привычки бывают вредными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Ознакомление с понятиями «вредные привычки»;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представлений  об опасности вредных привычек, определение характера и методов борьбы с опасностью;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ответственности, самоконтроля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Попробуйте избавиться от вредных привычек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Тетради, ручки, ватман, маркер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Вредная привычка, соблазн, зависимость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Умей выбирать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Формирование представлений об ответственности и доверии;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коррекция существующего опыта ответственности;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самоконтроля, рассудительности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Ответить на вопрос: «Легко ли быть ответственным?»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Тетрадь для записей, ручка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Ответственность, доверие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Я отвечаю за свое решение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Формирование навыков противостояния групповому давлению;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способности принимать собственное решение;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нравственных качеств, самостоятельности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Можете ли вы противостоять мнению коллектива?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Тетрадь для записей, ручка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Групповое давление, собственное решение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Хозяин своего «Я»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Формирование  умения контролировать свое поведение;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способности управлять собственными поступками;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взаимопонимания, дружелюбия.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способы защиты прав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Тетрадь для записей, ручка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Права, границы, насилие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Понятие «конфликт», мое поведение в трудных ситуациях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Ознакомление с понятием «конфликт», выработка умения предотвращать конфликт;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развитие умения выходить из проблемной ситуации;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 воспитание рассудительности, терпимости, самоконтроля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Зафиксируйте ситуацию, когда удалось предотвратить конфликт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Тетради, бланки теста «Конфликтный ли ты человек?»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Конфликт, конфликтная ситуация</w:t>
            </w:r>
          </w:p>
        </w:tc>
      </w:tr>
      <w:tr w:rsidR="00F65B85" w:rsidRPr="002777AD" w:rsidTr="0065576E"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Надо ли уметь сдерживать себя?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1. Формирование умения контролировать свои агрессивные устремления;</w:t>
            </w:r>
          </w:p>
          <w:p w:rsidR="00F65B85" w:rsidRPr="0065576E" w:rsidRDefault="00F65B85" w:rsidP="006557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2. коррекция агрессивного поведения, выработка приемлемых способов разрядки гнева;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3. воспитание чувства личной ответственности за свои дела и поступки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Повторить упражнение «Злые кошки»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Текст «Притчи о змее», релаксационная музыка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Агрессия, </w:t>
            </w:r>
          </w:p>
          <w:p w:rsidR="00F65B85" w:rsidRPr="0065576E" w:rsidRDefault="00F65B85" w:rsidP="0065576E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76E">
              <w:rPr>
                <w:rFonts w:ascii="Times New Roman" w:hAnsi="Times New Roman"/>
                <w:color w:val="000000"/>
                <w:sz w:val="20"/>
                <w:szCs w:val="20"/>
              </w:rPr>
              <w:t>агрессивное поведение</w:t>
            </w:r>
          </w:p>
        </w:tc>
      </w:tr>
    </w:tbl>
    <w:p w:rsidR="00F65B85" w:rsidRDefault="00F65B85" w:rsidP="00156F51">
      <w:pPr>
        <w:pStyle w:val="a3"/>
        <w:widowControl/>
        <w:spacing w:line="100" w:lineRule="atLeast"/>
        <w:ind w:left="142" w:firstLine="566"/>
        <w:jc w:val="both"/>
        <w:rPr>
          <w:color w:val="000000"/>
          <w:lang w:val="ru-RU"/>
        </w:rPr>
      </w:pPr>
    </w:p>
    <w:p w:rsidR="00F65B85" w:rsidRDefault="00F65B85" w:rsidP="00156F51">
      <w:pPr>
        <w:pStyle w:val="a3"/>
        <w:widowControl/>
        <w:spacing w:line="100" w:lineRule="atLeast"/>
        <w:ind w:left="142" w:firstLine="566"/>
        <w:jc w:val="both"/>
        <w:rPr>
          <w:color w:val="000000"/>
          <w:lang w:val="ru-RU"/>
        </w:rPr>
      </w:pPr>
    </w:p>
    <w:p w:rsidR="00156F51" w:rsidRPr="00156F51" w:rsidRDefault="00156F51" w:rsidP="00156F51">
      <w:pPr>
        <w:pStyle w:val="a3"/>
        <w:widowControl/>
        <w:spacing w:line="100" w:lineRule="atLeast"/>
        <w:ind w:left="142" w:firstLine="566"/>
        <w:jc w:val="both"/>
        <w:rPr>
          <w:b/>
          <w:color w:val="000000"/>
          <w:lang w:val="ru-RU"/>
        </w:rPr>
      </w:pPr>
      <w:r w:rsidRPr="00156F51">
        <w:rPr>
          <w:color w:val="000000"/>
          <w:lang w:val="ru-RU"/>
        </w:rPr>
        <w:t>Чувства, сложности идентификации чувств. Выражение чувств. Отделение чувств от поведения. Формирование умения идентифицировать собственные эмоциональные состояния. Понятие зависимости, понятия: «соблазн», «вредные привычки». Химические и эмоциональные зависимости</w:t>
      </w:r>
      <w:proofErr w:type="gramStart"/>
      <w:r w:rsidRPr="00156F51">
        <w:rPr>
          <w:color w:val="000000"/>
          <w:lang w:val="ru-RU"/>
        </w:rPr>
        <w:t>.</w:t>
      </w:r>
      <w:proofErr w:type="gramEnd"/>
      <w:r w:rsidRPr="00156F51">
        <w:rPr>
          <w:color w:val="000000"/>
          <w:lang w:val="ru-RU"/>
        </w:rPr>
        <w:t xml:space="preserve"> </w:t>
      </w:r>
      <w:proofErr w:type="gramStart"/>
      <w:r w:rsidRPr="00156F51">
        <w:rPr>
          <w:color w:val="000000"/>
          <w:lang w:val="ru-RU"/>
        </w:rPr>
        <w:t>о</w:t>
      </w:r>
      <w:proofErr w:type="gramEnd"/>
      <w:r w:rsidRPr="00156F51">
        <w:rPr>
          <w:color w:val="000000"/>
          <w:lang w:val="ru-RU"/>
        </w:rPr>
        <w:t>тработка методов противостояния внешнему воздействию ровесников и взрослых. Понятие группового давления и принятие собственного решения</w:t>
      </w:r>
      <w:proofErr w:type="gramStart"/>
      <w:r w:rsidRPr="00156F51">
        <w:rPr>
          <w:color w:val="000000"/>
          <w:lang w:val="ru-RU"/>
        </w:rPr>
        <w:t>.</w:t>
      </w:r>
      <w:proofErr w:type="gramEnd"/>
      <w:r w:rsidRPr="00156F51">
        <w:rPr>
          <w:color w:val="000000"/>
          <w:lang w:val="ru-RU"/>
        </w:rPr>
        <w:t xml:space="preserve"> </w:t>
      </w:r>
      <w:proofErr w:type="gramStart"/>
      <w:r w:rsidRPr="00156F51">
        <w:rPr>
          <w:color w:val="000000"/>
          <w:lang w:val="ru-RU"/>
        </w:rPr>
        <w:t>ф</w:t>
      </w:r>
      <w:proofErr w:type="gramEnd"/>
      <w:r w:rsidRPr="00156F51">
        <w:rPr>
          <w:color w:val="000000"/>
          <w:lang w:val="ru-RU"/>
        </w:rPr>
        <w:t xml:space="preserve">ормирование навыков выражения и отстаивания собственного мнения. Понятие насилия и права защищать свои границы. Понятие «конфликт», отработка умения выхода из конфликтных ситуаций. Коррекция агрессивности </w:t>
      </w:r>
      <w:proofErr w:type="gramStart"/>
      <w:r w:rsidRPr="00156F51">
        <w:rPr>
          <w:color w:val="000000"/>
          <w:lang w:val="ru-RU"/>
        </w:rPr>
        <w:t>обучающихся</w:t>
      </w:r>
      <w:proofErr w:type="gramEnd"/>
      <w:r w:rsidRPr="00156F51">
        <w:rPr>
          <w:color w:val="000000"/>
          <w:lang w:val="ru-RU"/>
        </w:rPr>
        <w:t>.</w:t>
      </w:r>
    </w:p>
    <w:p w:rsidR="00156F51" w:rsidRPr="00156F51" w:rsidRDefault="00156F51" w:rsidP="00156F51">
      <w:pPr>
        <w:pStyle w:val="a3"/>
        <w:widowControl/>
        <w:spacing w:line="100" w:lineRule="atLeast"/>
        <w:ind w:left="1066"/>
        <w:jc w:val="both"/>
        <w:rPr>
          <w:b/>
          <w:color w:val="000000"/>
          <w:lang w:val="ru-RU"/>
        </w:rPr>
      </w:pPr>
    </w:p>
    <w:p w:rsidR="00156F51" w:rsidRPr="00156F51" w:rsidRDefault="00156F51" w:rsidP="00156F51">
      <w:pPr>
        <w:pStyle w:val="a3"/>
        <w:widowControl/>
        <w:spacing w:line="100" w:lineRule="atLeast"/>
        <w:ind w:left="1066"/>
        <w:jc w:val="both"/>
        <w:rPr>
          <w:color w:val="000000"/>
          <w:lang w:val="ru-RU"/>
        </w:rPr>
      </w:pPr>
      <w:r w:rsidRPr="00156F51">
        <w:rPr>
          <w:b/>
          <w:color w:val="000000"/>
          <w:lang w:val="ru-RU"/>
        </w:rPr>
        <w:t>Планируемый результат: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 </w:t>
      </w:r>
      <w:r w:rsidRPr="00156F51">
        <w:rPr>
          <w:b/>
          <w:color w:val="000000"/>
          <w:lang w:val="ru-RU"/>
        </w:rPr>
        <w:t>-</w:t>
      </w:r>
      <w:r w:rsidRPr="00156F51">
        <w:rPr>
          <w:color w:val="000000"/>
          <w:lang w:val="ru-RU"/>
        </w:rPr>
        <w:t>Повышение продуктивности внимания;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- Развитие </w:t>
      </w:r>
      <w:r>
        <w:rPr>
          <w:color w:val="000000"/>
          <w:lang w:val="ru-RU"/>
        </w:rPr>
        <w:t xml:space="preserve">мышления, </w:t>
      </w:r>
      <w:r w:rsidRPr="00156F51">
        <w:rPr>
          <w:color w:val="000000"/>
          <w:lang w:val="ru-RU"/>
        </w:rPr>
        <w:t>памяти;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- </w:t>
      </w:r>
      <w:r>
        <w:rPr>
          <w:color w:val="000000"/>
          <w:lang w:val="ru-RU"/>
        </w:rPr>
        <w:t>Развитие мелкой моторики;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Развитие навыков совместной деятельности;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Гармонизация эмоционального состояния ребенка;</w:t>
      </w:r>
    </w:p>
    <w:p w:rsidR="00156F51" w:rsidRPr="00156F51" w:rsidRDefault="00156F51" w:rsidP="00156F51">
      <w:pPr>
        <w:pStyle w:val="a3"/>
        <w:widowControl/>
        <w:spacing w:line="100" w:lineRule="atLeast"/>
        <w:rPr>
          <w:color w:val="000000"/>
          <w:lang w:val="ru-RU"/>
        </w:rPr>
      </w:pPr>
      <w:r w:rsidRPr="00156F51">
        <w:rPr>
          <w:color w:val="000000"/>
          <w:lang w:val="ru-RU"/>
        </w:rPr>
        <w:t>- Развитие адекватной самооценки;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Развитие коммуникативных умений и навыков;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- Развитие </w:t>
      </w:r>
      <w:proofErr w:type="spellStart"/>
      <w:r w:rsidRPr="00156F51">
        <w:rPr>
          <w:color w:val="000000"/>
          <w:lang w:val="ru-RU"/>
        </w:rPr>
        <w:t>эмпатии</w:t>
      </w:r>
      <w:proofErr w:type="spellEnd"/>
      <w:r w:rsidRPr="00156F51">
        <w:rPr>
          <w:color w:val="000000"/>
          <w:lang w:val="ru-RU"/>
        </w:rPr>
        <w:t>, построение доверительных отношений между участниками занятий;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- Гармонизация </w:t>
      </w:r>
      <w:proofErr w:type="spellStart"/>
      <w:r w:rsidRPr="00156F51">
        <w:rPr>
          <w:color w:val="000000"/>
          <w:lang w:val="ru-RU"/>
        </w:rPr>
        <w:t>психоэмоционального</w:t>
      </w:r>
      <w:proofErr w:type="spellEnd"/>
      <w:r w:rsidRPr="00156F51">
        <w:rPr>
          <w:color w:val="000000"/>
          <w:lang w:val="ru-RU"/>
        </w:rPr>
        <w:t xml:space="preserve"> состояния;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 xml:space="preserve">- Овладение методам </w:t>
      </w:r>
      <w:proofErr w:type="spellStart"/>
      <w:r w:rsidRPr="00156F51">
        <w:rPr>
          <w:color w:val="000000"/>
          <w:lang w:val="ru-RU"/>
        </w:rPr>
        <w:t>саморегуляции</w:t>
      </w:r>
      <w:proofErr w:type="spellEnd"/>
      <w:r w:rsidRPr="00156F51">
        <w:rPr>
          <w:color w:val="000000"/>
          <w:lang w:val="ru-RU"/>
        </w:rPr>
        <w:t>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b/>
          <w:color w:val="000000"/>
          <w:lang w:val="ru-RU"/>
        </w:rPr>
      </w:pPr>
      <w:r w:rsidRPr="00156F51">
        <w:rPr>
          <w:color w:val="000000"/>
          <w:lang w:val="ru-RU"/>
        </w:rPr>
        <w:t>- Социализация и адаптация в современном обществе.</w:t>
      </w:r>
    </w:p>
    <w:p w:rsidR="00156F51" w:rsidRPr="00156F51" w:rsidRDefault="00156F51" w:rsidP="00156F51">
      <w:pPr>
        <w:pStyle w:val="a3"/>
        <w:widowControl/>
        <w:spacing w:line="100" w:lineRule="atLeast"/>
        <w:ind w:right="2" w:firstLine="708"/>
        <w:jc w:val="both"/>
        <w:rPr>
          <w:b/>
          <w:color w:val="000000"/>
          <w:lang w:val="ru-RU"/>
        </w:rPr>
      </w:pPr>
    </w:p>
    <w:p w:rsidR="00156F51" w:rsidRPr="00156F51" w:rsidRDefault="00156F51" w:rsidP="00156F51">
      <w:pPr>
        <w:pStyle w:val="a3"/>
        <w:widowControl/>
        <w:spacing w:line="100" w:lineRule="atLeast"/>
        <w:ind w:right="2" w:firstLine="708"/>
        <w:jc w:val="both"/>
        <w:rPr>
          <w:color w:val="000000"/>
          <w:lang w:val="ru-RU"/>
        </w:rPr>
      </w:pPr>
      <w:r w:rsidRPr="00156F51">
        <w:rPr>
          <w:b/>
          <w:color w:val="000000"/>
          <w:lang w:val="ru-RU"/>
        </w:rPr>
        <w:t>Обучающиеся должны уметь:</w:t>
      </w:r>
    </w:p>
    <w:p w:rsidR="00156F51" w:rsidRPr="00156F51" w:rsidRDefault="00156F51" w:rsidP="00156F51">
      <w:pPr>
        <w:pStyle w:val="a3"/>
        <w:widowControl/>
        <w:spacing w:line="100" w:lineRule="atLeast"/>
        <w:rPr>
          <w:color w:val="000000"/>
          <w:lang w:val="ru-RU"/>
        </w:rPr>
      </w:pPr>
      <w:r w:rsidRPr="00156F51">
        <w:rPr>
          <w:color w:val="000000"/>
          <w:lang w:val="ru-RU"/>
        </w:rPr>
        <w:t>- признавать собственные ошибки;</w:t>
      </w:r>
    </w:p>
    <w:p w:rsidR="00156F51" w:rsidRPr="00156F51" w:rsidRDefault="00156F51" w:rsidP="00156F51">
      <w:pPr>
        <w:pStyle w:val="a3"/>
        <w:widowControl/>
        <w:spacing w:line="100" w:lineRule="atLeast"/>
        <w:rPr>
          <w:color w:val="000000"/>
          <w:lang w:val="ru-RU"/>
        </w:rPr>
      </w:pPr>
      <w:r w:rsidRPr="00156F51">
        <w:rPr>
          <w:color w:val="000000"/>
          <w:lang w:val="ru-RU"/>
        </w:rPr>
        <w:t>- сочувствовать другим, своим сверстникам, взрослым и живому миру;</w:t>
      </w:r>
    </w:p>
    <w:p w:rsidR="00156F51" w:rsidRPr="00156F51" w:rsidRDefault="00156F51" w:rsidP="00156F51">
      <w:pPr>
        <w:pStyle w:val="a3"/>
        <w:widowControl/>
        <w:spacing w:line="100" w:lineRule="atLeast"/>
        <w:rPr>
          <w:color w:val="000000"/>
          <w:lang w:val="ru-RU"/>
        </w:rPr>
      </w:pPr>
      <w:r w:rsidRPr="00156F51">
        <w:rPr>
          <w:color w:val="000000"/>
          <w:lang w:val="ru-RU"/>
        </w:rPr>
        <w:t>- выплескивать гнев в приемлемой форме, а не физической агрессией;</w:t>
      </w:r>
    </w:p>
    <w:p w:rsidR="00156F51" w:rsidRPr="00156F51" w:rsidRDefault="00156F51" w:rsidP="00156F51">
      <w:pPr>
        <w:pStyle w:val="a3"/>
        <w:widowControl/>
        <w:spacing w:line="100" w:lineRule="atLeast"/>
        <w:rPr>
          <w:color w:val="000000"/>
          <w:lang w:val="ru-RU"/>
        </w:rPr>
      </w:pPr>
      <w:r w:rsidRPr="00156F51">
        <w:rPr>
          <w:color w:val="000000"/>
          <w:lang w:val="ru-RU"/>
        </w:rPr>
        <w:t>- анализировать процесс и результаты познавательной деятельности;</w:t>
      </w:r>
    </w:p>
    <w:p w:rsidR="00156F51" w:rsidRPr="00156F51" w:rsidRDefault="00156F51" w:rsidP="00156F51">
      <w:pPr>
        <w:pStyle w:val="a3"/>
        <w:widowControl/>
        <w:spacing w:line="100" w:lineRule="atLeast"/>
        <w:rPr>
          <w:color w:val="000000"/>
          <w:lang w:val="ru-RU"/>
        </w:rPr>
      </w:pPr>
      <w:r w:rsidRPr="00156F51">
        <w:rPr>
          <w:color w:val="000000"/>
          <w:lang w:val="ru-RU"/>
        </w:rPr>
        <w:t>- контролировать себя, находить ошибки в работе и самостоятельно их исправлять;</w:t>
      </w:r>
    </w:p>
    <w:p w:rsidR="00156F51" w:rsidRPr="00156F51" w:rsidRDefault="00156F51" w:rsidP="00156F51">
      <w:pPr>
        <w:pStyle w:val="a3"/>
        <w:widowControl/>
        <w:spacing w:line="100" w:lineRule="atLeast"/>
        <w:rPr>
          <w:color w:val="000000"/>
          <w:lang w:val="ru-RU"/>
        </w:rPr>
      </w:pPr>
      <w:r w:rsidRPr="00156F51">
        <w:rPr>
          <w:color w:val="000000"/>
          <w:lang w:val="ru-RU"/>
        </w:rPr>
        <w:t>- работать самостоятельно в парах, в группах</w:t>
      </w:r>
    </w:p>
    <w:p w:rsidR="00156F51" w:rsidRPr="00156F51" w:rsidRDefault="00156F51" w:rsidP="00156F51">
      <w:pPr>
        <w:pStyle w:val="a3"/>
        <w:widowControl/>
        <w:spacing w:line="100" w:lineRule="atLeast"/>
        <w:rPr>
          <w:color w:val="000000"/>
          <w:lang w:val="ru-RU"/>
        </w:rPr>
      </w:pPr>
      <w:r w:rsidRPr="00156F51">
        <w:rPr>
          <w:color w:val="000000"/>
          <w:lang w:val="ru-RU"/>
        </w:rPr>
        <w:t>- адекватно воспринимать окружающую действительность и самого себя;</w:t>
      </w:r>
    </w:p>
    <w:p w:rsidR="00156F51" w:rsidRPr="00156F51" w:rsidRDefault="00156F51" w:rsidP="00156F51">
      <w:pPr>
        <w:pStyle w:val="a3"/>
        <w:widowControl/>
        <w:spacing w:line="100" w:lineRule="atLeast"/>
        <w:rPr>
          <w:color w:val="000000"/>
          <w:lang w:val="ru-RU"/>
        </w:rPr>
      </w:pPr>
      <w:r w:rsidRPr="00156F51">
        <w:rPr>
          <w:color w:val="000000"/>
          <w:lang w:val="ru-RU"/>
        </w:rPr>
        <w:t>- уметь отстаивать свое мнение;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  <w:r w:rsidRPr="00156F51">
        <w:rPr>
          <w:color w:val="000000"/>
          <w:lang w:val="ru-RU"/>
        </w:rPr>
        <w:t>- уметь идентифицировать свое эмоциональное состояние.</w:t>
      </w:r>
    </w:p>
    <w:p w:rsidR="00156F51" w:rsidRPr="00156F51" w:rsidRDefault="00156F51" w:rsidP="00156F51">
      <w:pPr>
        <w:pStyle w:val="a3"/>
        <w:widowControl/>
        <w:spacing w:line="100" w:lineRule="atLeast"/>
        <w:jc w:val="both"/>
        <w:rPr>
          <w:color w:val="000000"/>
          <w:lang w:val="ru-RU"/>
        </w:rPr>
      </w:pPr>
    </w:p>
    <w:p w:rsidR="004713DB" w:rsidRDefault="004713DB" w:rsidP="006E6FA8">
      <w:pPr>
        <w:pStyle w:val="a5"/>
        <w:overflowPunct w:val="0"/>
        <w:autoSpaceDE w:val="0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val="ru-RU"/>
        </w:rPr>
      </w:pPr>
    </w:p>
    <w:p w:rsidR="006E6FA8" w:rsidRDefault="006E6FA8" w:rsidP="006E6FA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E6FA8" w:rsidRPr="00D33583" w:rsidRDefault="006E6FA8" w:rsidP="006E6FA8">
      <w:pPr>
        <w:pStyle w:val="2"/>
        <w:spacing w:before="0"/>
        <w:ind w:left="0"/>
        <w:jc w:val="center"/>
        <w:rPr>
          <w:i w:val="0"/>
          <w:lang w:val="ru-RU"/>
        </w:rPr>
      </w:pPr>
      <w:bookmarkStart w:id="22" w:name="_Toc457511175"/>
      <w:r w:rsidRPr="00A05B4E">
        <w:rPr>
          <w:i w:val="0"/>
          <w:lang w:val="ru-RU"/>
        </w:rPr>
        <w:t>Организационный раздел</w:t>
      </w:r>
      <w:bookmarkEnd w:id="22"/>
    </w:p>
    <w:p w:rsidR="006E6FA8" w:rsidRPr="00341925" w:rsidRDefault="006E6FA8" w:rsidP="006E6FA8">
      <w:pPr>
        <w:pStyle w:val="3"/>
        <w:spacing w:before="0" w:after="0"/>
        <w:jc w:val="left"/>
        <w:rPr>
          <w:rFonts w:ascii="Times New Roman" w:hAnsi="Times New Roman"/>
          <w:i w:val="0"/>
          <w:sz w:val="24"/>
          <w:szCs w:val="24"/>
        </w:rPr>
      </w:pPr>
      <w:bookmarkStart w:id="23" w:name="_Toc457511176"/>
      <w:r w:rsidRPr="00341925">
        <w:rPr>
          <w:rFonts w:ascii="Times New Roman" w:hAnsi="Times New Roman"/>
          <w:i w:val="0"/>
          <w:sz w:val="24"/>
          <w:szCs w:val="24"/>
        </w:rPr>
        <w:t>Учебный план</w:t>
      </w:r>
      <w:bookmarkEnd w:id="23"/>
    </w:p>
    <w:p w:rsidR="006E6FA8" w:rsidRPr="00071613" w:rsidRDefault="006E6FA8" w:rsidP="006E6FA8">
      <w:pPr>
        <w:pStyle w:val="af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6E6FA8" w:rsidRPr="00071613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1613">
        <w:rPr>
          <w:rFonts w:ascii="Times New Roman" w:hAnsi="Times New Roman"/>
          <w:sz w:val="24"/>
          <w:szCs w:val="24"/>
        </w:rPr>
        <w:t>Примерный учебный план образовательных организаций Российской Федерации (далее ― Уче</w:t>
      </w:r>
      <w:r w:rsidRPr="00071613">
        <w:rPr>
          <w:rFonts w:ascii="Times New Roman" w:hAnsi="Times New Roman"/>
          <w:sz w:val="24"/>
          <w:szCs w:val="24"/>
        </w:rPr>
        <w:softHyphen/>
        <w:t>бный план), реализующих АООП для обучающихся с умственной отсталостью (интелле</w:t>
      </w:r>
      <w:r w:rsidRPr="00071613">
        <w:rPr>
          <w:rFonts w:ascii="Times New Roman" w:hAnsi="Times New Roman"/>
          <w:sz w:val="24"/>
          <w:szCs w:val="24"/>
        </w:rPr>
        <w:softHyphen/>
        <w:t>ктуальными нарушениями), фиксирует общий объем нагрузки, максимальный объём ау</w:t>
      </w:r>
      <w:r w:rsidRPr="00071613">
        <w:rPr>
          <w:rFonts w:ascii="Times New Roman" w:hAnsi="Times New Roman"/>
          <w:sz w:val="24"/>
          <w:szCs w:val="24"/>
        </w:rPr>
        <w:softHyphen/>
        <w:t>ди</w:t>
      </w:r>
      <w:r w:rsidRPr="00071613">
        <w:rPr>
          <w:rFonts w:ascii="Times New Roman" w:hAnsi="Times New Roman"/>
          <w:sz w:val="24"/>
          <w:szCs w:val="24"/>
        </w:rPr>
        <w:softHyphen/>
        <w:t>торной нагрузки обучающихся, состав и структуру обязательных предметных областей, рас</w:t>
      </w:r>
      <w:r w:rsidRPr="00071613">
        <w:rPr>
          <w:rFonts w:ascii="Times New Roman" w:hAnsi="Times New Roman"/>
          <w:sz w:val="24"/>
          <w:szCs w:val="24"/>
        </w:rPr>
        <w:softHyphen/>
        <w:t xml:space="preserve">пределяет учебное время, отводимое на их освоение по классам и учебным предметам. </w:t>
      </w:r>
      <w:proofErr w:type="gramEnd"/>
    </w:p>
    <w:p w:rsidR="006E6FA8" w:rsidRPr="00071613" w:rsidRDefault="006E6FA8" w:rsidP="006E6F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613">
        <w:rPr>
          <w:rFonts w:ascii="Times New Roman" w:hAnsi="Times New Roman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6E6FA8" w:rsidRPr="00071613" w:rsidRDefault="006E6FA8" w:rsidP="006E6FA8">
      <w:pPr>
        <w:pStyle w:val="aff8"/>
        <w:spacing w:line="240" w:lineRule="auto"/>
        <w:ind w:firstLine="709"/>
        <w:rPr>
          <w:rFonts w:ascii="Times New Roman" w:hAnsi="Times New Roman" w:cs="Times New Roman"/>
          <w:color w:val="auto"/>
          <w:kern w:val="24"/>
          <w:sz w:val="24"/>
          <w:szCs w:val="24"/>
        </w:rPr>
      </w:pPr>
      <w:r w:rsidRPr="00071613">
        <w:rPr>
          <w:rFonts w:ascii="Times New Roman" w:hAnsi="Times New Roman" w:cs="Times New Roman"/>
          <w:color w:val="auto"/>
          <w:kern w:val="24"/>
          <w:sz w:val="24"/>
          <w:szCs w:val="24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 w:rsidRPr="00071613">
        <w:rPr>
          <w:rFonts w:ascii="Times New Roman" w:hAnsi="Times New Roman" w:cs="Times New Roman"/>
          <w:color w:val="auto"/>
          <w:kern w:val="24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071613">
        <w:rPr>
          <w:rFonts w:ascii="Times New Roman" w:hAnsi="Times New Roman" w:cs="Times New Roman"/>
          <w:color w:val="auto"/>
          <w:kern w:val="24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071613">
        <w:rPr>
          <w:rFonts w:ascii="Times New Roman" w:hAnsi="Times New Roman" w:cs="Times New Roman"/>
          <w:color w:val="auto"/>
          <w:kern w:val="24"/>
          <w:sz w:val="24"/>
          <w:szCs w:val="24"/>
        </w:rPr>
        <w:softHyphen/>
        <w:t>чес</w:t>
      </w:r>
      <w:r w:rsidRPr="00071613">
        <w:rPr>
          <w:rFonts w:ascii="Times New Roman" w:hAnsi="Times New Roman" w:cs="Times New Roman"/>
          <w:color w:val="auto"/>
          <w:kern w:val="24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071613">
        <w:rPr>
          <w:rFonts w:ascii="Times New Roman" w:hAnsi="Times New Roman" w:cs="Times New Roman"/>
          <w:color w:val="auto"/>
          <w:kern w:val="24"/>
          <w:sz w:val="24"/>
          <w:szCs w:val="24"/>
        </w:rPr>
        <w:softHyphen/>
        <w:t>ви</w:t>
      </w:r>
      <w:r w:rsidRPr="00071613">
        <w:rPr>
          <w:rFonts w:ascii="Times New Roman" w:hAnsi="Times New Roman" w:cs="Times New Roman"/>
          <w:color w:val="auto"/>
          <w:kern w:val="24"/>
          <w:sz w:val="24"/>
          <w:szCs w:val="24"/>
        </w:rPr>
        <w:softHyphen/>
        <w:t>ва</w:t>
      </w:r>
      <w:r w:rsidRPr="00071613">
        <w:rPr>
          <w:rFonts w:ascii="Times New Roman" w:hAnsi="Times New Roman" w:cs="Times New Roman"/>
          <w:color w:val="auto"/>
          <w:kern w:val="24"/>
          <w:sz w:val="24"/>
          <w:szCs w:val="24"/>
        </w:rPr>
        <w:softHyphen/>
        <w:t>ющая область.</w:t>
      </w:r>
    </w:p>
    <w:p w:rsidR="006E6FA8" w:rsidRPr="00071613" w:rsidRDefault="006E6FA8" w:rsidP="006E6FA8">
      <w:pPr>
        <w:pStyle w:val="aff8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71613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6E6FA8" w:rsidRPr="00071613" w:rsidRDefault="006E6FA8" w:rsidP="006E6FA8">
      <w:pPr>
        <w:pStyle w:val="aff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71613">
        <w:rPr>
          <w:rFonts w:ascii="Times New Roman" w:hAnsi="Times New Roman" w:cs="Times New Roman"/>
          <w:b/>
          <w:color w:val="auto"/>
          <w:sz w:val="24"/>
          <w:szCs w:val="24"/>
        </w:rPr>
        <w:t>Обязательная часть</w:t>
      </w:r>
      <w:r w:rsidRPr="00071613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6E6FA8" w:rsidRPr="00071613" w:rsidRDefault="006E6FA8" w:rsidP="006E6FA8">
      <w:pPr>
        <w:pStyle w:val="aff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71613">
        <w:rPr>
          <w:rFonts w:ascii="Times New Roman" w:hAnsi="Times New Roman" w:cs="Times New Roman"/>
          <w:color w:val="auto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6E6FA8" w:rsidRPr="00071613" w:rsidRDefault="006E6FA8" w:rsidP="00E82749">
      <w:pPr>
        <w:pStyle w:val="Standard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kern w:val="24"/>
        </w:rPr>
      </w:pPr>
      <w:r w:rsidRPr="00071613">
        <w:rPr>
          <w:rFonts w:ascii="Times New Roman" w:hAnsi="Times New Roman" w:cs="Times New Roman"/>
          <w:kern w:val="24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6E6FA8" w:rsidRPr="00071613" w:rsidRDefault="006E6FA8" w:rsidP="00E82749">
      <w:pPr>
        <w:pStyle w:val="Standard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kern w:val="24"/>
        </w:rPr>
      </w:pPr>
      <w:r w:rsidRPr="00071613">
        <w:rPr>
          <w:rFonts w:ascii="Times New Roman" w:hAnsi="Times New Roman" w:cs="Times New Roman"/>
          <w:kern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6E6FA8" w:rsidRPr="00071613" w:rsidRDefault="006E6FA8" w:rsidP="00E82749">
      <w:pPr>
        <w:pStyle w:val="Standard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kern w:val="24"/>
        </w:rPr>
      </w:pPr>
      <w:r w:rsidRPr="00071613">
        <w:rPr>
          <w:rFonts w:ascii="Times New Roman" w:hAnsi="Times New Roman" w:cs="Times New Roman"/>
          <w:kern w:val="24"/>
        </w:rPr>
        <w:t>формирование здорового образа жизни, элементарных правил поведения в экстремальных ситуациях.</w:t>
      </w:r>
    </w:p>
    <w:p w:rsidR="006E6FA8" w:rsidRPr="00071613" w:rsidRDefault="006E6FA8" w:rsidP="006E6FA8">
      <w:pPr>
        <w:pStyle w:val="aff8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1613">
        <w:rPr>
          <w:rFonts w:ascii="Times New Roman" w:hAnsi="Times New Roman" w:cs="Times New Roman"/>
          <w:b/>
          <w:color w:val="auto"/>
          <w:sz w:val="24"/>
          <w:szCs w:val="24"/>
        </w:rPr>
        <w:t>Часть базисного учебного плана, формируемая участниками образовательных отношений</w:t>
      </w:r>
      <w:r w:rsidRPr="00071613">
        <w:rPr>
          <w:rFonts w:ascii="Times New Roman" w:hAnsi="Times New Roman" w:cs="Times New Roman"/>
          <w:color w:val="auto"/>
          <w:sz w:val="24"/>
          <w:szCs w:val="24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6E6FA8" w:rsidRPr="00071613" w:rsidRDefault="006E6FA8" w:rsidP="006E6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71613">
        <w:rPr>
          <w:rFonts w:ascii="Times New Roman" w:hAnsi="Times New Roman"/>
          <w:sz w:val="24"/>
          <w:szCs w:val="24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6E6FA8" w:rsidRPr="00071613" w:rsidRDefault="006E6FA8" w:rsidP="00E82749">
      <w:pPr>
        <w:pStyle w:val="Standard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kern w:val="24"/>
        </w:rPr>
      </w:pPr>
      <w:r w:rsidRPr="00071613">
        <w:rPr>
          <w:rFonts w:ascii="Times New Roman" w:hAnsi="Times New Roman" w:cs="Times New Roman"/>
          <w:kern w:val="24"/>
        </w:rPr>
        <w:t xml:space="preserve">учебные занятия, обеспечивающие различные интересы </w:t>
      </w:r>
      <w:proofErr w:type="gramStart"/>
      <w:r w:rsidRPr="00071613">
        <w:rPr>
          <w:rFonts w:ascii="Times New Roman" w:hAnsi="Times New Roman" w:cs="Times New Roman"/>
          <w:kern w:val="24"/>
        </w:rPr>
        <w:t>обучающихся</w:t>
      </w:r>
      <w:proofErr w:type="gramEnd"/>
      <w:r w:rsidRPr="00071613">
        <w:rPr>
          <w:rFonts w:ascii="Times New Roman" w:hAnsi="Times New Roman" w:cs="Times New Roman"/>
          <w:kern w:val="24"/>
        </w:rPr>
        <w:t>, в том числе этнокультурные;</w:t>
      </w:r>
    </w:p>
    <w:p w:rsidR="006E6FA8" w:rsidRPr="00071613" w:rsidRDefault="006E6FA8" w:rsidP="00E82749">
      <w:pPr>
        <w:pStyle w:val="Standard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kern w:val="24"/>
        </w:rPr>
      </w:pPr>
      <w:r w:rsidRPr="00071613">
        <w:rPr>
          <w:rFonts w:ascii="Times New Roman" w:hAnsi="Times New Roman" w:cs="Times New Roman"/>
          <w:kern w:val="24"/>
        </w:rPr>
        <w:t xml:space="preserve">увеличение учебных часов, отводимых на изучение отдельных учебных предметов обязательной части; </w:t>
      </w:r>
    </w:p>
    <w:p w:rsidR="006E6FA8" w:rsidRPr="00071613" w:rsidRDefault="006E6FA8" w:rsidP="00E82749">
      <w:pPr>
        <w:pStyle w:val="Standard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kern w:val="24"/>
        </w:rPr>
      </w:pPr>
      <w:r w:rsidRPr="00071613">
        <w:rPr>
          <w:rFonts w:ascii="Times New Roman" w:hAnsi="Times New Roman" w:cs="Times New Roman"/>
          <w:kern w:val="24"/>
        </w:rP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6E6FA8" w:rsidRPr="00071613" w:rsidRDefault="006E6FA8" w:rsidP="00E82749">
      <w:pPr>
        <w:pStyle w:val="Standard"/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kern w:val="24"/>
        </w:rPr>
      </w:pPr>
      <w:r w:rsidRPr="00071613">
        <w:rPr>
          <w:rFonts w:ascii="Times New Roman" w:hAnsi="Times New Roman" w:cs="Times New Roman"/>
          <w:kern w:val="24"/>
        </w:rPr>
        <w:t>введение учебных курсов для факультативного изучения отдельных учебных предметов.</w:t>
      </w:r>
    </w:p>
    <w:p w:rsidR="006E6FA8" w:rsidRPr="00071613" w:rsidRDefault="006E6FA8" w:rsidP="006E6FA8">
      <w:pPr>
        <w:pStyle w:val="1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13">
        <w:rPr>
          <w:rFonts w:ascii="Times New Roman" w:hAnsi="Times New Roman"/>
          <w:sz w:val="24"/>
          <w:szCs w:val="24"/>
        </w:rPr>
        <w:t xml:space="preserve">Содержание </w:t>
      </w:r>
      <w:r w:rsidRPr="00071613">
        <w:rPr>
          <w:rFonts w:ascii="Times New Roman" w:hAnsi="Times New Roman"/>
          <w:b/>
          <w:sz w:val="24"/>
          <w:szCs w:val="24"/>
        </w:rPr>
        <w:t>коррекционно-развивающей области</w:t>
      </w:r>
      <w:r w:rsidRPr="00071613">
        <w:rPr>
          <w:rFonts w:ascii="Times New Roman" w:hAnsi="Times New Roman"/>
          <w:sz w:val="24"/>
          <w:szCs w:val="24"/>
        </w:rPr>
        <w:t xml:space="preserve"> учебного плана представлено коррекционными занятиями (логопедическими и </w:t>
      </w:r>
      <w:proofErr w:type="spellStart"/>
      <w:r w:rsidRPr="00071613">
        <w:rPr>
          <w:rFonts w:ascii="Times New Roman" w:hAnsi="Times New Roman"/>
          <w:sz w:val="24"/>
          <w:szCs w:val="24"/>
        </w:rPr>
        <w:t>психокоррекционными</w:t>
      </w:r>
      <w:proofErr w:type="spellEnd"/>
      <w:r w:rsidRPr="00071613">
        <w:rPr>
          <w:rFonts w:ascii="Times New Roman" w:hAnsi="Times New Roman"/>
          <w:sz w:val="24"/>
          <w:szCs w:val="24"/>
        </w:rPr>
        <w:t xml:space="preserve">). Всего на коррекционно-развивающую область отводится </w:t>
      </w:r>
      <w:r w:rsidR="00380FBC">
        <w:rPr>
          <w:rFonts w:ascii="Times New Roman" w:hAnsi="Times New Roman"/>
          <w:sz w:val="24"/>
          <w:szCs w:val="24"/>
        </w:rPr>
        <w:t>4</w:t>
      </w:r>
      <w:r w:rsidRPr="00071613">
        <w:rPr>
          <w:rFonts w:ascii="Times New Roman" w:hAnsi="Times New Roman"/>
          <w:sz w:val="24"/>
          <w:szCs w:val="24"/>
        </w:rPr>
        <w:t xml:space="preserve"> час</w:t>
      </w:r>
      <w:r w:rsidR="00380FBC">
        <w:rPr>
          <w:rFonts w:ascii="Times New Roman" w:hAnsi="Times New Roman"/>
          <w:sz w:val="24"/>
          <w:szCs w:val="24"/>
        </w:rPr>
        <w:t>а</w:t>
      </w:r>
      <w:r w:rsidRPr="00071613">
        <w:rPr>
          <w:rFonts w:ascii="Times New Roman" w:hAnsi="Times New Roman"/>
          <w:sz w:val="24"/>
          <w:szCs w:val="24"/>
        </w:rPr>
        <w:t xml:space="preserve"> в неделю.</w:t>
      </w:r>
    </w:p>
    <w:p w:rsidR="006E6FA8" w:rsidRPr="00071613" w:rsidRDefault="006E6FA8" w:rsidP="006E6FA8">
      <w:pPr>
        <w:pStyle w:val="aff8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1613">
        <w:rPr>
          <w:rFonts w:ascii="Times New Roman" w:hAnsi="Times New Roman" w:cs="Times New Roman"/>
          <w:sz w:val="24"/>
          <w:szCs w:val="24"/>
        </w:rPr>
        <w:t xml:space="preserve">Выбор коррекционных индивидуальных занятий, их количественное соотношение может осуществляться общеобразовательной организацией самостоятельно, исходя из психофизических </w:t>
      </w:r>
      <w:proofErr w:type="gramStart"/>
      <w:r w:rsidRPr="00071613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071613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на основании </w:t>
      </w:r>
      <w:r w:rsidRPr="00071613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рекомендаций психолого-медико-педагогической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6E6FA8" w:rsidRPr="00071613" w:rsidRDefault="006E6FA8" w:rsidP="006E6FA8">
      <w:pPr>
        <w:pStyle w:val="12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613">
        <w:rPr>
          <w:rFonts w:ascii="Times New Roman" w:hAnsi="Times New Roman"/>
          <w:sz w:val="24"/>
          <w:szCs w:val="24"/>
        </w:rPr>
        <w:t xml:space="preserve">Организация занятий по направлениям </w:t>
      </w:r>
      <w:r w:rsidRPr="00071613"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Pr="0007161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71613">
        <w:rPr>
          <w:rFonts w:ascii="Times New Roman" w:hAnsi="Times New Roman"/>
          <w:sz w:val="24"/>
          <w:szCs w:val="24"/>
        </w:rPr>
        <w:t>нравственное</w:t>
      </w:r>
      <w:proofErr w:type="gramEnd"/>
      <w:r w:rsidRPr="00071613">
        <w:rPr>
          <w:rFonts w:ascii="Times New Roman" w:hAnsi="Times New Roman"/>
          <w:sz w:val="24"/>
          <w:szCs w:val="24"/>
        </w:rPr>
        <w:t xml:space="preserve">, социальное, общекультурное, спортивно-оздоровительное) является неотъемлемой частью образовательного процесса в общеобразовательной организации. Образовательные организации предоставляют </w:t>
      </w:r>
      <w:proofErr w:type="gramStart"/>
      <w:r w:rsidRPr="00071613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71613">
        <w:rPr>
          <w:rFonts w:ascii="Times New Roman" w:hAnsi="Times New Roman"/>
          <w:sz w:val="24"/>
          <w:szCs w:val="24"/>
        </w:rPr>
        <w:t xml:space="preserve"> возможность выбора широкого спектра занятий, направленных на их развитие.</w:t>
      </w:r>
    </w:p>
    <w:p w:rsidR="006E6FA8" w:rsidRPr="00071613" w:rsidRDefault="006E6FA8" w:rsidP="006E6FA8">
      <w:pPr>
        <w:pStyle w:val="aff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71613">
        <w:rPr>
          <w:rFonts w:ascii="Times New Roman" w:hAnsi="Times New Roman" w:cs="Times New Roman"/>
          <w:color w:val="auto"/>
          <w:sz w:val="24"/>
          <w:szCs w:val="24"/>
        </w:rPr>
        <w:t>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(4 часа).</w:t>
      </w:r>
    </w:p>
    <w:p w:rsidR="006E6FA8" w:rsidRPr="00071613" w:rsidRDefault="006E6FA8" w:rsidP="006E6FA8">
      <w:pPr>
        <w:pStyle w:val="aff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71613">
        <w:rPr>
          <w:rFonts w:ascii="Times New Roman" w:hAnsi="Times New Roman" w:cs="Times New Roman"/>
          <w:color w:val="auto"/>
          <w:sz w:val="24"/>
          <w:szCs w:val="24"/>
        </w:rPr>
        <w:t>Чередование учебной и внеурочной деятельности в рамках реализации АООП определяет образовательная организация.</w:t>
      </w:r>
    </w:p>
    <w:p w:rsidR="006E6FA8" w:rsidRDefault="006E6FA8" w:rsidP="006E6FA8">
      <w:pPr>
        <w:pStyle w:val="aff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71613">
        <w:rPr>
          <w:rFonts w:ascii="Times New Roman" w:hAnsi="Times New Roman" w:cs="Times New Roman"/>
          <w:color w:val="auto"/>
          <w:sz w:val="24"/>
          <w:szCs w:val="24"/>
        </w:rPr>
        <w:t xml:space="preserve"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071613">
        <w:rPr>
          <w:rFonts w:ascii="Times New Roman" w:hAnsi="Times New Roman" w:cs="Times New Roman"/>
          <w:color w:val="auto"/>
          <w:sz w:val="24"/>
          <w:szCs w:val="24"/>
        </w:rPr>
        <w:t>тьюторской</w:t>
      </w:r>
      <w:proofErr w:type="spellEnd"/>
      <w:r w:rsidRPr="00071613">
        <w:rPr>
          <w:rFonts w:ascii="Times New Roman" w:hAnsi="Times New Roman" w:cs="Times New Roman"/>
          <w:color w:val="auto"/>
          <w:sz w:val="24"/>
          <w:szCs w:val="24"/>
        </w:rPr>
        <w:t xml:space="preserve"> поддержкой.</w:t>
      </w:r>
    </w:p>
    <w:p w:rsidR="00AC5C6F" w:rsidRPr="00071613" w:rsidRDefault="00AC5C6F" w:rsidP="006E6FA8">
      <w:pPr>
        <w:pStyle w:val="aff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6E6FA8" w:rsidRPr="00C7073C" w:rsidRDefault="006E6FA8" w:rsidP="006E6FA8">
      <w:pPr>
        <w:pStyle w:val="aff8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</w:p>
    <w:p w:rsidR="006E6FA8" w:rsidRPr="00C7073C" w:rsidRDefault="006E6FA8" w:rsidP="006E6FA8">
      <w:pPr>
        <w:pStyle w:val="aff8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260"/>
        <w:gridCol w:w="779"/>
        <w:gridCol w:w="780"/>
        <w:gridCol w:w="780"/>
        <w:gridCol w:w="780"/>
        <w:gridCol w:w="850"/>
      </w:tblGrid>
      <w:tr w:rsidR="006E6FA8" w:rsidRPr="006E6FA8" w:rsidTr="00AE0262">
        <w:trPr>
          <w:trHeight w:val="29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FA8">
              <w:rPr>
                <w:rFonts w:ascii="Times New Roman" w:hAnsi="Times New Roman"/>
                <w:b/>
              </w:rPr>
              <w:t>Примерный недельный учебный план общего образования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E6FA8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6E6FA8">
              <w:rPr>
                <w:rFonts w:ascii="Times New Roman" w:hAnsi="Times New Roman"/>
                <w:b/>
              </w:rPr>
              <w:t xml:space="preserve"> с умственной отсталостью (интеллектуальными нарушениями</w:t>
            </w:r>
            <w:r w:rsidRPr="006E6FA8">
              <w:rPr>
                <w:rFonts w:ascii="Times New Roman" w:hAnsi="Times New Roman"/>
              </w:rPr>
              <w:t>):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FA8">
              <w:rPr>
                <w:rFonts w:ascii="Times New Roman" w:hAnsi="Times New Roman"/>
                <w:b/>
                <w:lang w:val="en-US"/>
              </w:rPr>
              <w:t>I</w:t>
            </w:r>
            <w:r w:rsidRPr="006E6FA8">
              <w:rPr>
                <w:rFonts w:ascii="Times New Roman" w:hAnsi="Times New Roman"/>
                <w:b/>
              </w:rPr>
              <w:t>-</w:t>
            </w:r>
            <w:r w:rsidRPr="006E6FA8">
              <w:rPr>
                <w:rFonts w:ascii="Times New Roman" w:hAnsi="Times New Roman"/>
                <w:b/>
                <w:lang w:val="en-US"/>
              </w:rPr>
              <w:t>IV</w:t>
            </w:r>
            <w:r w:rsidRPr="006E6FA8">
              <w:rPr>
                <w:rFonts w:ascii="Times New Roman" w:hAnsi="Times New Roman"/>
                <w:b/>
              </w:rPr>
              <w:t xml:space="preserve"> классы</w:t>
            </w:r>
          </w:p>
        </w:tc>
      </w:tr>
      <w:tr w:rsidR="006E6FA8" w:rsidRPr="006E6FA8" w:rsidTr="00AE0262">
        <w:trPr>
          <w:trHeight w:val="5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FA8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E6FA8">
              <w:rPr>
                <w:rFonts w:ascii="Times New Roman" w:hAnsi="Times New Roman"/>
                <w:b/>
              </w:rPr>
              <w:t xml:space="preserve">Классы </w:t>
            </w:r>
          </w:p>
          <w:p w:rsidR="006E6FA8" w:rsidRPr="006E6FA8" w:rsidRDefault="006E6FA8" w:rsidP="00AE026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E6FA8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FA8">
              <w:rPr>
                <w:rFonts w:ascii="Times New Roman" w:hAnsi="Times New Roman"/>
                <w:b/>
              </w:rPr>
              <w:t>Количество часов в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  <w:b/>
              </w:rPr>
              <w:t>Всего</w:t>
            </w:r>
          </w:p>
        </w:tc>
      </w:tr>
      <w:tr w:rsidR="006E6FA8" w:rsidRPr="006E6FA8" w:rsidTr="00AE0262">
        <w:trPr>
          <w:trHeight w:val="5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6FA8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6FA8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E6FA8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FA8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6E6FA8" w:rsidRDefault="006E6FA8" w:rsidP="00AE0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6FA8" w:rsidRPr="006E6FA8" w:rsidTr="00AE0262">
        <w:trPr>
          <w:trHeight w:hRule="exact" w:val="28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6FA8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6E6FA8" w:rsidRDefault="006E6FA8" w:rsidP="00AE02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6FA8" w:rsidRPr="006E6FA8" w:rsidTr="00AE02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1. Язык и речевая практика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1.1. Русский язык</w:t>
            </w:r>
          </w:p>
          <w:p w:rsidR="006E6FA8" w:rsidRPr="006E6FA8" w:rsidRDefault="006E6FA8" w:rsidP="00AE0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1.2. Чтение</w:t>
            </w:r>
          </w:p>
          <w:p w:rsidR="006E6FA8" w:rsidRPr="006E6FA8" w:rsidRDefault="006E6FA8" w:rsidP="00AE0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1.3. Речевая практика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3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3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3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4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3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4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3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4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12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15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8</w:t>
            </w:r>
          </w:p>
        </w:tc>
      </w:tr>
      <w:tr w:rsidR="006E6FA8" w:rsidRPr="006E6FA8" w:rsidTr="00AE02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2. Математика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2.1. Математика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15</w:t>
            </w:r>
          </w:p>
        </w:tc>
      </w:tr>
      <w:tr w:rsidR="006E6FA8" w:rsidRPr="006E6FA8" w:rsidTr="00AE02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3. Естествознание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3.1. Мир природы и человека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5</w:t>
            </w:r>
          </w:p>
        </w:tc>
      </w:tr>
      <w:tr w:rsidR="006E6FA8" w:rsidRPr="006E6FA8" w:rsidTr="00AE0262">
        <w:trPr>
          <w:trHeight w:val="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4. Искусство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4.1. Музыка</w:t>
            </w:r>
          </w:p>
          <w:p w:rsidR="006E6FA8" w:rsidRPr="006E6FA8" w:rsidRDefault="006E6FA8" w:rsidP="00AE0262">
            <w:pPr>
              <w:spacing w:after="0" w:line="240" w:lineRule="auto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4.2. Изобразительное искусство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2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5</w:t>
            </w:r>
          </w:p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4</w:t>
            </w:r>
          </w:p>
        </w:tc>
      </w:tr>
      <w:tr w:rsidR="006E6FA8" w:rsidRPr="006E6FA8" w:rsidTr="00AE0262">
        <w:trPr>
          <w:trHeight w:val="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5. Физическая культура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5.1. Физическая культура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12</w:t>
            </w:r>
          </w:p>
        </w:tc>
      </w:tr>
      <w:tr w:rsidR="006E6FA8" w:rsidRPr="006E6FA8" w:rsidTr="00AE026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6. Технологии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6.1. Ручной труд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</w:rPr>
              <w:t>5</w:t>
            </w:r>
          </w:p>
        </w:tc>
      </w:tr>
      <w:tr w:rsidR="006E6FA8" w:rsidRPr="006E6FA8" w:rsidTr="00AE026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6FA8">
              <w:rPr>
                <w:rFonts w:ascii="Times New Roman" w:hAnsi="Times New Roman"/>
                <w:b/>
                <w:iCs/>
              </w:rPr>
              <w:t xml:space="preserve">Итого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FA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FA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FA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6FA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6E6FA8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6FA8">
              <w:rPr>
                <w:rFonts w:ascii="Times New Roman" w:hAnsi="Times New Roman"/>
                <w:b/>
              </w:rPr>
              <w:t>81</w:t>
            </w:r>
          </w:p>
        </w:tc>
      </w:tr>
      <w:tr w:rsidR="006E6FA8" w:rsidRPr="00AC5C6F" w:rsidTr="00AE026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rPr>
                <w:rFonts w:ascii="Times New Roman" w:hAnsi="Times New Roman"/>
              </w:rPr>
            </w:pPr>
            <w:r w:rsidRPr="003C6AB0">
              <w:rPr>
                <w:rFonts w:ascii="Times New Roman" w:hAnsi="Times New Roman"/>
                <w:b/>
                <w:i/>
                <w:iCs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AB0">
              <w:rPr>
                <w:rFonts w:ascii="Times New Roman" w:hAnsi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AB0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AB0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AB0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AB0">
              <w:rPr>
                <w:rFonts w:ascii="Times New Roman" w:hAnsi="Times New Roman"/>
                <w:b/>
              </w:rPr>
              <w:t>9</w:t>
            </w:r>
          </w:p>
        </w:tc>
      </w:tr>
      <w:tr w:rsidR="006E6FA8" w:rsidRPr="00AC5C6F" w:rsidTr="00AE026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 xml:space="preserve">Максимально допустимая годовая нагрузка </w:t>
            </w:r>
          </w:p>
          <w:p w:rsidR="006E6FA8" w:rsidRPr="003C6AB0" w:rsidRDefault="006E6FA8" w:rsidP="00AE02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</w:rPr>
              <w:t>(при 5-дневной учебной неделе)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AB0">
              <w:rPr>
                <w:rFonts w:ascii="Times New Roman" w:hAnsi="Times New Roman"/>
                <w:b/>
              </w:rPr>
              <w:t>90</w:t>
            </w:r>
          </w:p>
        </w:tc>
      </w:tr>
      <w:tr w:rsidR="006E6FA8" w:rsidRPr="00AC5C6F" w:rsidTr="00AE0262">
        <w:trPr>
          <w:trHeight w:val="41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C6AB0">
              <w:rPr>
                <w:rFonts w:ascii="Times New Roman" w:hAnsi="Times New Roman"/>
                <w:b/>
              </w:rPr>
              <w:t>Коррекционно-развивающая область</w:t>
            </w:r>
            <w:r w:rsidRPr="003C6AB0">
              <w:rPr>
                <w:rFonts w:ascii="Times New Roman" w:hAnsi="Times New Roman"/>
              </w:rPr>
              <w:t xml:space="preserve"> </w:t>
            </w:r>
          </w:p>
          <w:p w:rsidR="006E6FA8" w:rsidRPr="003C6AB0" w:rsidRDefault="006E6FA8" w:rsidP="00AE026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</w:rPr>
              <w:t>(коррекционные занятия и ритмика)</w:t>
            </w:r>
            <w:r w:rsidRPr="003C6AB0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AB0">
              <w:rPr>
                <w:rFonts w:ascii="Times New Roman" w:hAnsi="Times New Roman"/>
                <w:b/>
              </w:rPr>
              <w:t>24</w:t>
            </w:r>
          </w:p>
        </w:tc>
      </w:tr>
      <w:tr w:rsidR="006E6FA8" w:rsidRPr="00AC5C6F" w:rsidTr="00AE026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Внеурочная деятельность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AB0">
              <w:rPr>
                <w:rFonts w:ascii="Times New Roman" w:hAnsi="Times New Roman"/>
                <w:b/>
              </w:rPr>
              <w:t>16</w:t>
            </w:r>
          </w:p>
        </w:tc>
      </w:tr>
      <w:tr w:rsidR="006E6FA8" w:rsidRPr="00AC5C6F" w:rsidTr="00AE0262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Всего к финансированию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6AB0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FA8" w:rsidRPr="003C6AB0" w:rsidRDefault="006E6FA8" w:rsidP="00AE02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AB0">
              <w:rPr>
                <w:rFonts w:ascii="Times New Roman" w:hAnsi="Times New Roman"/>
                <w:b/>
              </w:rPr>
              <w:t>130</w:t>
            </w:r>
          </w:p>
        </w:tc>
      </w:tr>
    </w:tbl>
    <w:p w:rsidR="006E6FA8" w:rsidRDefault="006E6FA8" w:rsidP="006E6FA8"/>
    <w:p w:rsidR="006E6FA8" w:rsidRPr="003C627E" w:rsidRDefault="006E6FA8" w:rsidP="0029718E">
      <w:pPr>
        <w:pStyle w:val="1"/>
        <w:ind w:left="0"/>
        <w:jc w:val="center"/>
        <w:rPr>
          <w:b w:val="0"/>
        </w:rPr>
      </w:pPr>
    </w:p>
    <w:sectPr w:rsidR="006E6FA8" w:rsidRPr="003C627E" w:rsidSect="00AE0262">
      <w:headerReference w:type="even" r:id="rId10"/>
      <w:footerReference w:type="even" r:id="rId11"/>
      <w:footerReference w:type="default" r:id="rId12"/>
      <w:pgSz w:w="11906" w:h="16838"/>
      <w:pgMar w:top="85" w:right="680" w:bottom="1134" w:left="1418" w:header="709" w:footer="3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924" w:rsidRDefault="00F45924" w:rsidP="006E6FA8">
      <w:pPr>
        <w:spacing w:after="0" w:line="240" w:lineRule="auto"/>
      </w:pPr>
      <w:r>
        <w:separator/>
      </w:r>
    </w:p>
  </w:endnote>
  <w:endnote w:type="continuationSeparator" w:id="1">
    <w:p w:rsidR="00F45924" w:rsidRDefault="00F45924" w:rsidP="006E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62" w:rsidRDefault="00AE0262">
    <w:pPr>
      <w:pStyle w:val="a8"/>
    </w:pPr>
  </w:p>
  <w:p w:rsidR="00AE0262" w:rsidRDefault="00AE02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62" w:rsidRPr="00071475" w:rsidRDefault="00AE0262" w:rsidP="00071475">
    <w:pPr>
      <w:pStyle w:val="a8"/>
      <w:tabs>
        <w:tab w:val="left" w:pos="960"/>
        <w:tab w:val="right" w:pos="9638"/>
      </w:tabs>
    </w:pPr>
    <w:r w:rsidRPr="00275433">
      <w:rPr>
        <w:b/>
        <w:caps/>
        <w:color w:val="339966"/>
        <w:sz w:val="18"/>
        <w:szCs w:val="18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fldSimple w:instr="PAGE   \* MERGEFORMAT">
      <w:r w:rsidR="00D136D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924" w:rsidRDefault="00F45924" w:rsidP="006E6FA8">
      <w:pPr>
        <w:spacing w:after="0" w:line="240" w:lineRule="auto"/>
      </w:pPr>
      <w:r>
        <w:separator/>
      </w:r>
    </w:p>
  </w:footnote>
  <w:footnote w:type="continuationSeparator" w:id="1">
    <w:p w:rsidR="00F45924" w:rsidRDefault="00F45924" w:rsidP="006E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62" w:rsidRDefault="00AE0262">
    <w:pPr>
      <w:pStyle w:val="a6"/>
    </w:pPr>
  </w:p>
  <w:p w:rsidR="00AE0262" w:rsidRDefault="00AE02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BAF006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4"/>
        <w:szCs w:val="2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nsid w:val="00000014"/>
    <w:multiLevelType w:val="multilevel"/>
    <w:tmpl w:val="00000014"/>
    <w:name w:val="WW8Num20"/>
    <w:lvl w:ilvl="0">
      <w:start w:val="5"/>
      <w:numFmt w:val="decimal"/>
      <w:suff w:val="nothing"/>
      <w:lvlText w:val="%1."/>
      <w:lvlJc w:val="left"/>
      <w:pPr>
        <w:tabs>
          <w:tab w:val="num" w:pos="851"/>
        </w:tabs>
        <w:ind w:left="851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283"/>
      </w:pPr>
    </w:lvl>
    <w:lvl w:ilvl="2">
      <w:start w:val="1"/>
      <w:numFmt w:val="decimal"/>
      <w:lvlText w:val="%3."/>
      <w:lvlJc w:val="left"/>
      <w:pPr>
        <w:tabs>
          <w:tab w:val="num" w:pos="2972"/>
        </w:tabs>
        <w:ind w:left="2972" w:hanging="283"/>
      </w:pPr>
    </w:lvl>
    <w:lvl w:ilvl="3">
      <w:start w:val="1"/>
      <w:numFmt w:val="decimal"/>
      <w:lvlText w:val="%4."/>
      <w:lvlJc w:val="left"/>
      <w:pPr>
        <w:tabs>
          <w:tab w:val="num" w:pos="3679"/>
        </w:tabs>
        <w:ind w:left="3679" w:hanging="283"/>
      </w:pPr>
    </w:lvl>
    <w:lvl w:ilvl="4">
      <w:start w:val="1"/>
      <w:numFmt w:val="decimal"/>
      <w:lvlText w:val="%5."/>
      <w:lvlJc w:val="left"/>
      <w:pPr>
        <w:tabs>
          <w:tab w:val="num" w:pos="4386"/>
        </w:tabs>
        <w:ind w:left="4386" w:hanging="283"/>
      </w:pPr>
    </w:lvl>
    <w:lvl w:ilvl="5">
      <w:start w:val="1"/>
      <w:numFmt w:val="decimal"/>
      <w:lvlText w:val="%6."/>
      <w:lvlJc w:val="left"/>
      <w:pPr>
        <w:tabs>
          <w:tab w:val="num" w:pos="5093"/>
        </w:tabs>
        <w:ind w:left="5093" w:hanging="283"/>
      </w:pPr>
    </w:lvl>
    <w:lvl w:ilvl="6">
      <w:start w:val="1"/>
      <w:numFmt w:val="decimal"/>
      <w:lvlText w:val="%7."/>
      <w:lvlJc w:val="left"/>
      <w:pPr>
        <w:tabs>
          <w:tab w:val="num" w:pos="5800"/>
        </w:tabs>
        <w:ind w:left="5800" w:hanging="283"/>
      </w:pPr>
    </w:lvl>
    <w:lvl w:ilvl="7">
      <w:start w:val="1"/>
      <w:numFmt w:val="decimal"/>
      <w:lvlText w:val="%8."/>
      <w:lvlJc w:val="left"/>
      <w:pPr>
        <w:tabs>
          <w:tab w:val="num" w:pos="6507"/>
        </w:tabs>
        <w:ind w:left="6507" w:hanging="283"/>
      </w:pPr>
    </w:lvl>
    <w:lvl w:ilvl="8">
      <w:start w:val="1"/>
      <w:numFmt w:val="decimal"/>
      <w:lvlText w:val="%9."/>
      <w:lvlJc w:val="left"/>
      <w:pPr>
        <w:tabs>
          <w:tab w:val="num" w:pos="7214"/>
        </w:tabs>
        <w:ind w:left="7214" w:hanging="283"/>
      </w:pPr>
    </w:lvl>
  </w:abstractNum>
  <w:abstractNum w:abstractNumId="20">
    <w:nsid w:val="0000030A"/>
    <w:multiLevelType w:val="hybridMultilevel"/>
    <w:tmpl w:val="0000301C"/>
    <w:name w:val="WW8Num81"/>
    <w:lvl w:ilvl="0" w:tplc="FFFFFFF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0732"/>
    <w:multiLevelType w:val="hybridMultilevel"/>
    <w:tmpl w:val="00000120"/>
    <w:name w:val="WW8Num88"/>
    <w:lvl w:ilvl="0" w:tplc="FFFFFFF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323B"/>
    <w:multiLevelType w:val="hybridMultilevel"/>
    <w:tmpl w:val="00002213"/>
    <w:name w:val="WW8Num79"/>
    <w:lvl w:ilvl="0" w:tplc="FFFFFFF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24B1DE0"/>
    <w:multiLevelType w:val="hybridMultilevel"/>
    <w:tmpl w:val="36E4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41E21AA"/>
    <w:multiLevelType w:val="hybridMultilevel"/>
    <w:tmpl w:val="45A8BF8E"/>
    <w:lvl w:ilvl="0" w:tplc="0419001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078D5DE3"/>
    <w:multiLevelType w:val="multilevel"/>
    <w:tmpl w:val="1A0A5C2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081A04B8"/>
    <w:multiLevelType w:val="hybridMultilevel"/>
    <w:tmpl w:val="586CB060"/>
    <w:lvl w:ilvl="0" w:tplc="09AED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1D100A"/>
    <w:multiLevelType w:val="hybridMultilevel"/>
    <w:tmpl w:val="289660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0E241FC7"/>
    <w:multiLevelType w:val="hybridMultilevel"/>
    <w:tmpl w:val="9DEA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EFC078C"/>
    <w:multiLevelType w:val="multilevel"/>
    <w:tmpl w:val="5E5E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0314D98"/>
    <w:multiLevelType w:val="multilevel"/>
    <w:tmpl w:val="1B5CFD2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10536290"/>
    <w:multiLevelType w:val="hybridMultilevel"/>
    <w:tmpl w:val="8EF0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C34D7A"/>
    <w:multiLevelType w:val="multilevel"/>
    <w:tmpl w:val="E7F2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0CF08FD"/>
    <w:multiLevelType w:val="hybridMultilevel"/>
    <w:tmpl w:val="BD620748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1F81C48"/>
    <w:multiLevelType w:val="multilevel"/>
    <w:tmpl w:val="712890A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14FE144A"/>
    <w:multiLevelType w:val="hybridMultilevel"/>
    <w:tmpl w:val="41DC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730352B"/>
    <w:multiLevelType w:val="hybridMultilevel"/>
    <w:tmpl w:val="9272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F0832BA"/>
    <w:multiLevelType w:val="hybridMultilevel"/>
    <w:tmpl w:val="8D044E06"/>
    <w:lvl w:ilvl="0" w:tplc="F724B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F4A0ECB"/>
    <w:multiLevelType w:val="hybridMultilevel"/>
    <w:tmpl w:val="51385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0C01374"/>
    <w:multiLevelType w:val="hybridMultilevel"/>
    <w:tmpl w:val="DB029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1113D0D"/>
    <w:multiLevelType w:val="hybridMultilevel"/>
    <w:tmpl w:val="C2D0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9D64053"/>
    <w:multiLevelType w:val="hybridMultilevel"/>
    <w:tmpl w:val="DCEA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C5492B"/>
    <w:multiLevelType w:val="multilevel"/>
    <w:tmpl w:val="1B90B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2E5E7B5B"/>
    <w:multiLevelType w:val="hybridMultilevel"/>
    <w:tmpl w:val="184C63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67B3D22"/>
    <w:multiLevelType w:val="multilevel"/>
    <w:tmpl w:val="EE04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B491090"/>
    <w:multiLevelType w:val="multilevel"/>
    <w:tmpl w:val="0A8C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3D61E86"/>
    <w:multiLevelType w:val="hybridMultilevel"/>
    <w:tmpl w:val="4F1071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5F21C94"/>
    <w:multiLevelType w:val="hybridMultilevel"/>
    <w:tmpl w:val="22847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6B71703"/>
    <w:multiLevelType w:val="multilevel"/>
    <w:tmpl w:val="2656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721713F"/>
    <w:multiLevelType w:val="hybridMultilevel"/>
    <w:tmpl w:val="7004E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AE6116"/>
    <w:multiLevelType w:val="hybridMultilevel"/>
    <w:tmpl w:val="AE24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B7E5AAB"/>
    <w:multiLevelType w:val="multilevel"/>
    <w:tmpl w:val="2104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D771F85"/>
    <w:multiLevelType w:val="multilevel"/>
    <w:tmpl w:val="B0B4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DEA60F4"/>
    <w:multiLevelType w:val="hybridMultilevel"/>
    <w:tmpl w:val="6EB45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DF609E7"/>
    <w:multiLevelType w:val="multilevel"/>
    <w:tmpl w:val="43E0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E611EAD"/>
    <w:multiLevelType w:val="hybridMultilevel"/>
    <w:tmpl w:val="34B09D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F065C52"/>
    <w:multiLevelType w:val="hybridMultilevel"/>
    <w:tmpl w:val="DA0A74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F763161"/>
    <w:multiLevelType w:val="hybridMultilevel"/>
    <w:tmpl w:val="29C261DE"/>
    <w:lvl w:ilvl="0" w:tplc="35D82C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06C04B9"/>
    <w:multiLevelType w:val="hybridMultilevel"/>
    <w:tmpl w:val="9C88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C50F0E"/>
    <w:multiLevelType w:val="multilevel"/>
    <w:tmpl w:val="85DA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7971533"/>
    <w:multiLevelType w:val="hybridMultilevel"/>
    <w:tmpl w:val="E578E366"/>
    <w:lvl w:ilvl="0" w:tplc="46BC3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B04E8A"/>
    <w:multiLevelType w:val="hybridMultilevel"/>
    <w:tmpl w:val="815642D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A855EE9"/>
    <w:multiLevelType w:val="hybridMultilevel"/>
    <w:tmpl w:val="C2BAF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D26414A"/>
    <w:multiLevelType w:val="hybridMultilevel"/>
    <w:tmpl w:val="3BC09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E3573F1"/>
    <w:multiLevelType w:val="hybridMultilevel"/>
    <w:tmpl w:val="260C248A"/>
    <w:lvl w:ilvl="0" w:tplc="09AED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4BF3EFD"/>
    <w:multiLevelType w:val="hybridMultilevel"/>
    <w:tmpl w:val="5FD84B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8C35FCF"/>
    <w:multiLevelType w:val="multilevel"/>
    <w:tmpl w:val="AF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B8B754D"/>
    <w:multiLevelType w:val="hybridMultilevel"/>
    <w:tmpl w:val="2968DB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BAC74FA"/>
    <w:multiLevelType w:val="hybridMultilevel"/>
    <w:tmpl w:val="B5E2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2F7BC0"/>
    <w:multiLevelType w:val="hybridMultilevel"/>
    <w:tmpl w:val="7090C4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0">
    <w:nsid w:val="6D4E18D1"/>
    <w:multiLevelType w:val="hybridMultilevel"/>
    <w:tmpl w:val="5D24BA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D7A3CD7"/>
    <w:multiLevelType w:val="hybridMultilevel"/>
    <w:tmpl w:val="8284A1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15C21E6"/>
    <w:multiLevelType w:val="multilevel"/>
    <w:tmpl w:val="4E2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49B3F3D"/>
    <w:multiLevelType w:val="hybridMultilevel"/>
    <w:tmpl w:val="C178CFD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4CD2BFD"/>
    <w:multiLevelType w:val="hybridMultilevel"/>
    <w:tmpl w:val="0B340CD2"/>
    <w:lvl w:ilvl="0" w:tplc="F0D4BBEA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5">
    <w:nsid w:val="752F61DA"/>
    <w:multiLevelType w:val="hybridMultilevel"/>
    <w:tmpl w:val="7DB0476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76BC57E4"/>
    <w:multiLevelType w:val="hybridMultilevel"/>
    <w:tmpl w:val="31201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BA83716"/>
    <w:multiLevelType w:val="hybridMultilevel"/>
    <w:tmpl w:val="2B12A3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8">
    <w:nsid w:val="7BE95D01"/>
    <w:multiLevelType w:val="hybridMultilevel"/>
    <w:tmpl w:val="79C860DC"/>
    <w:lvl w:ilvl="0" w:tplc="F0D4BBE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9">
    <w:nsid w:val="7C331072"/>
    <w:multiLevelType w:val="hybridMultilevel"/>
    <w:tmpl w:val="EC1C8292"/>
    <w:lvl w:ilvl="0" w:tplc="04190013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F0D4BBE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0">
    <w:nsid w:val="7FD96CC5"/>
    <w:multiLevelType w:val="hybridMultilevel"/>
    <w:tmpl w:val="77FEE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9"/>
  </w:num>
  <w:num w:numId="2">
    <w:abstractNumId w:val="62"/>
  </w:num>
  <w:num w:numId="3">
    <w:abstractNumId w:val="26"/>
  </w:num>
  <w:num w:numId="4">
    <w:abstractNumId w:val="22"/>
  </w:num>
  <w:num w:numId="5">
    <w:abstractNumId w:val="20"/>
  </w:num>
  <w:num w:numId="6">
    <w:abstractNumId w:val="21"/>
  </w:num>
  <w:num w:numId="7">
    <w:abstractNumId w:val="24"/>
  </w:num>
  <w:num w:numId="8">
    <w:abstractNumId w:val="64"/>
  </w:num>
  <w:num w:numId="9">
    <w:abstractNumId w:val="37"/>
  </w:num>
  <w:num w:numId="10">
    <w:abstractNumId w:val="2"/>
  </w:num>
  <w:num w:numId="11">
    <w:abstractNumId w:val="30"/>
  </w:num>
  <w:num w:numId="12">
    <w:abstractNumId w:val="34"/>
  </w:num>
  <w:num w:numId="13">
    <w:abstractNumId w:val="25"/>
  </w:num>
  <w:num w:numId="14">
    <w:abstractNumId w:val="42"/>
  </w:num>
  <w:num w:numId="15">
    <w:abstractNumId w:val="38"/>
  </w:num>
  <w:num w:numId="16">
    <w:abstractNumId w:val="56"/>
  </w:num>
  <w:num w:numId="17">
    <w:abstractNumId w:val="61"/>
  </w:num>
  <w:num w:numId="18">
    <w:abstractNumId w:val="46"/>
  </w:num>
  <w:num w:numId="19">
    <w:abstractNumId w:val="27"/>
  </w:num>
  <w:num w:numId="20">
    <w:abstractNumId w:val="77"/>
  </w:num>
  <w:num w:numId="21">
    <w:abstractNumId w:val="63"/>
  </w:num>
  <w:num w:numId="22">
    <w:abstractNumId w:val="23"/>
  </w:num>
  <w:num w:numId="2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75"/>
  </w:num>
  <w:num w:numId="26">
    <w:abstractNumId w:val="67"/>
  </w:num>
  <w:num w:numId="27">
    <w:abstractNumId w:val="73"/>
  </w:num>
  <w:num w:numId="28">
    <w:abstractNumId w:val="57"/>
  </w:num>
  <w:num w:numId="29">
    <w:abstractNumId w:val="76"/>
  </w:num>
  <w:num w:numId="30">
    <w:abstractNumId w:val="33"/>
  </w:num>
  <w:num w:numId="31">
    <w:abstractNumId w:val="78"/>
  </w:num>
  <w:num w:numId="32">
    <w:abstractNumId w:val="69"/>
  </w:num>
  <w:num w:numId="33">
    <w:abstractNumId w:val="71"/>
  </w:num>
  <w:num w:numId="34">
    <w:abstractNumId w:val="70"/>
  </w:num>
  <w:num w:numId="35">
    <w:abstractNumId w:val="55"/>
  </w:num>
  <w:num w:numId="36">
    <w:abstractNumId w:val="28"/>
  </w:num>
  <w:num w:numId="37">
    <w:abstractNumId w:val="39"/>
  </w:num>
  <w:num w:numId="38">
    <w:abstractNumId w:val="53"/>
  </w:num>
  <w:num w:numId="39">
    <w:abstractNumId w:val="58"/>
  </w:num>
  <w:num w:numId="40">
    <w:abstractNumId w:val="50"/>
  </w:num>
  <w:num w:numId="41">
    <w:abstractNumId w:val="40"/>
  </w:num>
  <w:num w:numId="42">
    <w:abstractNumId w:val="47"/>
  </w:num>
  <w:num w:numId="43">
    <w:abstractNumId w:val="65"/>
  </w:num>
  <w:num w:numId="44">
    <w:abstractNumId w:val="35"/>
  </w:num>
  <w:num w:numId="45">
    <w:abstractNumId w:val="41"/>
  </w:num>
  <w:num w:numId="46">
    <w:abstractNumId w:val="36"/>
  </w:num>
  <w:num w:numId="47">
    <w:abstractNumId w:val="31"/>
  </w:num>
  <w:num w:numId="48">
    <w:abstractNumId w:val="74"/>
  </w:num>
  <w:num w:numId="49">
    <w:abstractNumId w:val="80"/>
  </w:num>
  <w:num w:numId="50">
    <w:abstractNumId w:val="60"/>
  </w:num>
  <w:num w:numId="51">
    <w:abstractNumId w:val="68"/>
  </w:num>
  <w:num w:numId="52">
    <w:abstractNumId w:val="49"/>
  </w:num>
  <w:num w:numId="53">
    <w:abstractNumId w:val="1"/>
  </w:num>
  <w:num w:numId="54">
    <w:abstractNumId w:val="44"/>
  </w:num>
  <w:num w:numId="55">
    <w:abstractNumId w:val="29"/>
  </w:num>
  <w:num w:numId="56">
    <w:abstractNumId w:val="52"/>
  </w:num>
  <w:num w:numId="57">
    <w:abstractNumId w:val="66"/>
  </w:num>
  <w:num w:numId="58">
    <w:abstractNumId w:val="59"/>
  </w:num>
  <w:num w:numId="59">
    <w:abstractNumId w:val="32"/>
  </w:num>
  <w:num w:numId="60">
    <w:abstractNumId w:val="54"/>
  </w:num>
  <w:num w:numId="61">
    <w:abstractNumId w:val="51"/>
  </w:num>
  <w:num w:numId="62">
    <w:abstractNumId w:val="72"/>
  </w:num>
  <w:num w:numId="63">
    <w:abstractNumId w:val="48"/>
  </w:num>
  <w:num w:numId="64">
    <w:abstractNumId w:val="45"/>
  </w:num>
  <w:num w:numId="65">
    <w:abstractNumId w:val="0"/>
  </w:num>
  <w:num w:numId="66">
    <w:abstractNumId w:val="3"/>
  </w:num>
  <w:num w:numId="67">
    <w:abstractNumId w:val="4"/>
  </w:num>
  <w:num w:numId="68">
    <w:abstractNumId w:val="5"/>
  </w:num>
  <w:num w:numId="69">
    <w:abstractNumId w:val="6"/>
  </w:num>
  <w:num w:numId="70">
    <w:abstractNumId w:val="7"/>
  </w:num>
  <w:num w:numId="71">
    <w:abstractNumId w:val="9"/>
  </w:num>
  <w:num w:numId="72">
    <w:abstractNumId w:val="10"/>
  </w:num>
  <w:num w:numId="73">
    <w:abstractNumId w:val="11"/>
  </w:num>
  <w:num w:numId="74">
    <w:abstractNumId w:val="12"/>
  </w:num>
  <w:num w:numId="75">
    <w:abstractNumId w:val="13"/>
  </w:num>
  <w:num w:numId="76">
    <w:abstractNumId w:val="14"/>
  </w:num>
  <w:num w:numId="77">
    <w:abstractNumId w:val="15"/>
  </w:num>
  <w:num w:numId="78">
    <w:abstractNumId w:val="16"/>
  </w:num>
  <w:num w:numId="79">
    <w:abstractNumId w:val="17"/>
  </w:num>
  <w:num w:numId="80">
    <w:abstractNumId w:val="18"/>
  </w:num>
  <w:num w:numId="81">
    <w:abstractNumId w:val="19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FA8"/>
    <w:rsid w:val="00015880"/>
    <w:rsid w:val="0002775C"/>
    <w:rsid w:val="0004510C"/>
    <w:rsid w:val="00046C15"/>
    <w:rsid w:val="00052716"/>
    <w:rsid w:val="00071475"/>
    <w:rsid w:val="00081B40"/>
    <w:rsid w:val="000B0560"/>
    <w:rsid w:val="00105797"/>
    <w:rsid w:val="0011019D"/>
    <w:rsid w:val="00111F48"/>
    <w:rsid w:val="00125C50"/>
    <w:rsid w:val="00156F51"/>
    <w:rsid w:val="00186918"/>
    <w:rsid w:val="001B0572"/>
    <w:rsid w:val="001D5353"/>
    <w:rsid w:val="001D7E25"/>
    <w:rsid w:val="00205E33"/>
    <w:rsid w:val="0024491B"/>
    <w:rsid w:val="002517FE"/>
    <w:rsid w:val="002616D4"/>
    <w:rsid w:val="00276339"/>
    <w:rsid w:val="00294DFA"/>
    <w:rsid w:val="0029718E"/>
    <w:rsid w:val="002A3849"/>
    <w:rsid w:val="002B27A7"/>
    <w:rsid w:val="002D0F08"/>
    <w:rsid w:val="002D4C09"/>
    <w:rsid w:val="002D79A3"/>
    <w:rsid w:val="002E2ABC"/>
    <w:rsid w:val="00346359"/>
    <w:rsid w:val="00366BE4"/>
    <w:rsid w:val="00380FBC"/>
    <w:rsid w:val="003B124F"/>
    <w:rsid w:val="003C6AB0"/>
    <w:rsid w:val="003F024F"/>
    <w:rsid w:val="003F3383"/>
    <w:rsid w:val="00411D6D"/>
    <w:rsid w:val="00416B24"/>
    <w:rsid w:val="004713DB"/>
    <w:rsid w:val="00472DAD"/>
    <w:rsid w:val="004A55C6"/>
    <w:rsid w:val="004A71D1"/>
    <w:rsid w:val="004B130F"/>
    <w:rsid w:val="004C6CA6"/>
    <w:rsid w:val="004D0877"/>
    <w:rsid w:val="004D3AF1"/>
    <w:rsid w:val="00502D94"/>
    <w:rsid w:val="00530C1D"/>
    <w:rsid w:val="005537B7"/>
    <w:rsid w:val="00554211"/>
    <w:rsid w:val="005735A1"/>
    <w:rsid w:val="00574385"/>
    <w:rsid w:val="00581847"/>
    <w:rsid w:val="005B3A7B"/>
    <w:rsid w:val="005E4A4E"/>
    <w:rsid w:val="005E778B"/>
    <w:rsid w:val="005E7EE9"/>
    <w:rsid w:val="00617994"/>
    <w:rsid w:val="00633F64"/>
    <w:rsid w:val="0065576E"/>
    <w:rsid w:val="00663A57"/>
    <w:rsid w:val="00691D47"/>
    <w:rsid w:val="006945A8"/>
    <w:rsid w:val="006C2438"/>
    <w:rsid w:val="006D0290"/>
    <w:rsid w:val="006E6FA8"/>
    <w:rsid w:val="006F1729"/>
    <w:rsid w:val="006F1A5A"/>
    <w:rsid w:val="00701821"/>
    <w:rsid w:val="007207C0"/>
    <w:rsid w:val="007250D6"/>
    <w:rsid w:val="0073103E"/>
    <w:rsid w:val="00793541"/>
    <w:rsid w:val="007A555E"/>
    <w:rsid w:val="007A792F"/>
    <w:rsid w:val="007B6014"/>
    <w:rsid w:val="007C598C"/>
    <w:rsid w:val="007D1CFC"/>
    <w:rsid w:val="007D2E22"/>
    <w:rsid w:val="008655D6"/>
    <w:rsid w:val="00865D8C"/>
    <w:rsid w:val="00874565"/>
    <w:rsid w:val="00877DFC"/>
    <w:rsid w:val="0088507D"/>
    <w:rsid w:val="008913F9"/>
    <w:rsid w:val="008A2B23"/>
    <w:rsid w:val="008A6663"/>
    <w:rsid w:val="008B024C"/>
    <w:rsid w:val="008B19E7"/>
    <w:rsid w:val="008F3B02"/>
    <w:rsid w:val="00945E9B"/>
    <w:rsid w:val="0099442D"/>
    <w:rsid w:val="00A00512"/>
    <w:rsid w:val="00A00D92"/>
    <w:rsid w:val="00A03C98"/>
    <w:rsid w:val="00A108AE"/>
    <w:rsid w:val="00A42FEF"/>
    <w:rsid w:val="00A462D9"/>
    <w:rsid w:val="00A72EB9"/>
    <w:rsid w:val="00A90614"/>
    <w:rsid w:val="00AB5814"/>
    <w:rsid w:val="00AC5C6F"/>
    <w:rsid w:val="00AE0262"/>
    <w:rsid w:val="00AF5EC7"/>
    <w:rsid w:val="00B339D0"/>
    <w:rsid w:val="00B5556D"/>
    <w:rsid w:val="00B94720"/>
    <w:rsid w:val="00BD5CFA"/>
    <w:rsid w:val="00BE2E23"/>
    <w:rsid w:val="00BE6E32"/>
    <w:rsid w:val="00BF5FDC"/>
    <w:rsid w:val="00C15304"/>
    <w:rsid w:val="00C17617"/>
    <w:rsid w:val="00C6746F"/>
    <w:rsid w:val="00C74983"/>
    <w:rsid w:val="00CA54DD"/>
    <w:rsid w:val="00CD6B0E"/>
    <w:rsid w:val="00D136D9"/>
    <w:rsid w:val="00D20529"/>
    <w:rsid w:val="00D25B6F"/>
    <w:rsid w:val="00D33E7A"/>
    <w:rsid w:val="00D45C3A"/>
    <w:rsid w:val="00D56634"/>
    <w:rsid w:val="00D63C61"/>
    <w:rsid w:val="00D72E47"/>
    <w:rsid w:val="00D9578C"/>
    <w:rsid w:val="00DC37F5"/>
    <w:rsid w:val="00DC58EA"/>
    <w:rsid w:val="00E00D67"/>
    <w:rsid w:val="00E0146F"/>
    <w:rsid w:val="00E10741"/>
    <w:rsid w:val="00E10B23"/>
    <w:rsid w:val="00E261B2"/>
    <w:rsid w:val="00E46012"/>
    <w:rsid w:val="00E77982"/>
    <w:rsid w:val="00E82749"/>
    <w:rsid w:val="00EE5FE1"/>
    <w:rsid w:val="00EF1CE7"/>
    <w:rsid w:val="00F15BC9"/>
    <w:rsid w:val="00F17C26"/>
    <w:rsid w:val="00F45924"/>
    <w:rsid w:val="00F564D1"/>
    <w:rsid w:val="00F65B85"/>
    <w:rsid w:val="00F82E29"/>
    <w:rsid w:val="00FA14F9"/>
    <w:rsid w:val="00FD0EA9"/>
    <w:rsid w:val="00FD547A"/>
    <w:rsid w:val="00FE471A"/>
    <w:rsid w:val="00FE7BB6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A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qFormat/>
    <w:rsid w:val="006E6FA8"/>
    <w:pPr>
      <w:widowControl w:val="0"/>
      <w:spacing w:before="11" w:after="0" w:line="240" w:lineRule="auto"/>
      <w:ind w:left="810"/>
      <w:outlineLvl w:val="0"/>
    </w:pPr>
    <w:rPr>
      <w:rFonts w:ascii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99"/>
    <w:qFormat/>
    <w:rsid w:val="006E6FA8"/>
    <w:pPr>
      <w:widowControl w:val="0"/>
      <w:spacing w:before="8" w:after="0" w:line="240" w:lineRule="auto"/>
      <w:ind w:left="810"/>
      <w:outlineLvl w:val="1"/>
    </w:pPr>
    <w:rPr>
      <w:rFonts w:ascii="Times New Roman" w:hAnsi="Times New Roman"/>
      <w:b/>
      <w:bCs/>
      <w:i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E6FA8"/>
    <w:pPr>
      <w:keepNext/>
      <w:tabs>
        <w:tab w:val="num" w:pos="720"/>
      </w:tabs>
      <w:spacing w:before="240" w:after="60" w:line="240" w:lineRule="auto"/>
      <w:ind w:left="720" w:hanging="720"/>
      <w:jc w:val="center"/>
      <w:outlineLvl w:val="2"/>
    </w:pPr>
    <w:rPr>
      <w:b/>
      <w:i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6FA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link w:val="2"/>
    <w:uiPriority w:val="99"/>
    <w:rsid w:val="006E6FA8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rsid w:val="006E6FA8"/>
    <w:rPr>
      <w:rFonts w:ascii="Calibri" w:eastAsia="Times New Roman" w:hAnsi="Calibri" w:cs="Times New Roman"/>
      <w:b/>
      <w:i/>
      <w:sz w:val="28"/>
      <w:szCs w:val="20"/>
      <w:lang w:eastAsia="ru-RU"/>
    </w:rPr>
  </w:style>
  <w:style w:type="character" w:customStyle="1" w:styleId="Heading3Char">
    <w:name w:val="Heading 3 Char"/>
    <w:uiPriority w:val="99"/>
    <w:semiHidden/>
    <w:locked/>
    <w:rsid w:val="006E6FA8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6E6FA8"/>
    <w:pPr>
      <w:widowControl w:val="0"/>
      <w:spacing w:before="7" w:after="0" w:line="240" w:lineRule="auto"/>
      <w:ind w:left="102" w:firstLine="707"/>
    </w:pPr>
    <w:rPr>
      <w:rFonts w:ascii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rsid w:val="006E6F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toc 1"/>
    <w:basedOn w:val="a"/>
    <w:uiPriority w:val="39"/>
    <w:rsid w:val="006E6FA8"/>
    <w:pPr>
      <w:widowControl w:val="0"/>
      <w:spacing w:before="239" w:after="0" w:line="240" w:lineRule="auto"/>
      <w:ind w:left="242"/>
    </w:pPr>
    <w:rPr>
      <w:rFonts w:ascii="Times New Roman" w:hAnsi="Times New Roman"/>
      <w:b/>
      <w:bCs/>
      <w:lang w:val="en-US" w:eastAsia="en-US"/>
    </w:rPr>
  </w:style>
  <w:style w:type="paragraph" w:styleId="21">
    <w:name w:val="toc 2"/>
    <w:basedOn w:val="a"/>
    <w:uiPriority w:val="39"/>
    <w:rsid w:val="006E6FA8"/>
    <w:pPr>
      <w:widowControl w:val="0"/>
      <w:spacing w:before="199" w:after="0" w:line="240" w:lineRule="auto"/>
      <w:ind w:left="461"/>
    </w:pPr>
    <w:rPr>
      <w:rFonts w:ascii="Times New Roman" w:hAnsi="Times New Roman"/>
      <w:b/>
      <w:bCs/>
      <w:lang w:val="en-US" w:eastAsia="en-US"/>
    </w:rPr>
  </w:style>
  <w:style w:type="paragraph" w:styleId="a5">
    <w:name w:val="List Paragraph"/>
    <w:basedOn w:val="a"/>
    <w:uiPriority w:val="34"/>
    <w:qFormat/>
    <w:rsid w:val="006E6FA8"/>
    <w:pPr>
      <w:widowControl w:val="0"/>
      <w:spacing w:after="0" w:line="240" w:lineRule="auto"/>
    </w:pPr>
    <w:rPr>
      <w:lang w:val="en-US" w:eastAsia="en-US"/>
    </w:rPr>
  </w:style>
  <w:style w:type="paragraph" w:customStyle="1" w:styleId="TableParagraph">
    <w:name w:val="Table Paragraph"/>
    <w:basedOn w:val="a"/>
    <w:uiPriority w:val="99"/>
    <w:rsid w:val="006E6FA8"/>
    <w:pPr>
      <w:widowControl w:val="0"/>
      <w:spacing w:after="0" w:line="240" w:lineRule="auto"/>
    </w:pPr>
    <w:rPr>
      <w:lang w:val="en-US" w:eastAsia="en-US"/>
    </w:rPr>
  </w:style>
  <w:style w:type="paragraph" w:styleId="a6">
    <w:name w:val="header"/>
    <w:basedOn w:val="a"/>
    <w:link w:val="a7"/>
    <w:uiPriority w:val="99"/>
    <w:rsid w:val="006E6FA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rsid w:val="006E6FA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rsid w:val="006E6FA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rsid w:val="006E6FA8"/>
    <w:rPr>
      <w:rFonts w:ascii="Calibri" w:eastAsia="Times New Roman" w:hAnsi="Calibri" w:cs="Times New Roman"/>
      <w:lang w:eastAsia="ru-RU"/>
    </w:rPr>
  </w:style>
  <w:style w:type="character" w:styleId="aa">
    <w:name w:val="line number"/>
    <w:uiPriority w:val="99"/>
    <w:semiHidden/>
    <w:rsid w:val="006E6FA8"/>
    <w:rPr>
      <w:rFonts w:cs="Times New Roman"/>
    </w:rPr>
  </w:style>
  <w:style w:type="paragraph" w:styleId="ab">
    <w:name w:val="Normal (Web)"/>
    <w:aliases w:val="Обычный (Web)"/>
    <w:basedOn w:val="a"/>
    <w:uiPriority w:val="99"/>
    <w:rsid w:val="006E6F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6E6FA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14TexstOSNOVA1012">
    <w:name w:val="14TexstOSNOVA_10/12"/>
    <w:basedOn w:val="a"/>
    <w:uiPriority w:val="99"/>
    <w:rsid w:val="006E6FA8"/>
    <w:pPr>
      <w:autoSpaceDE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customStyle="1" w:styleId="31">
    <w:name w:val="Заг 3"/>
    <w:basedOn w:val="a"/>
    <w:uiPriority w:val="99"/>
    <w:rsid w:val="006E6FA8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kern w:val="1"/>
      <w:sz w:val="23"/>
      <w:szCs w:val="23"/>
      <w:lang w:eastAsia="ar-SA"/>
    </w:rPr>
  </w:style>
  <w:style w:type="paragraph" w:customStyle="1" w:styleId="western">
    <w:name w:val="western"/>
    <w:basedOn w:val="a"/>
    <w:uiPriority w:val="99"/>
    <w:rsid w:val="006E6FA8"/>
    <w:pPr>
      <w:spacing w:before="280" w:after="0" w:line="240" w:lineRule="auto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6E6FA8"/>
    <w:pPr>
      <w:ind w:left="720"/>
    </w:pPr>
    <w:rPr>
      <w:kern w:val="1"/>
      <w:lang w:eastAsia="ar-SA"/>
    </w:rPr>
  </w:style>
  <w:style w:type="character" w:customStyle="1" w:styleId="110">
    <w:name w:val="Знак Знак11"/>
    <w:uiPriority w:val="99"/>
    <w:locked/>
    <w:rsid w:val="006E6FA8"/>
    <w:rPr>
      <w:rFonts w:ascii="Calibri" w:hAnsi="Calibri"/>
      <w:color w:val="00000A"/>
      <w:kern w:val="1"/>
      <w:sz w:val="22"/>
      <w:lang w:eastAsia="ar-SA" w:bidi="ar-SA"/>
    </w:rPr>
  </w:style>
  <w:style w:type="character" w:customStyle="1" w:styleId="Bodytext">
    <w:name w:val="Body text_"/>
    <w:link w:val="63"/>
    <w:uiPriority w:val="99"/>
    <w:locked/>
    <w:rsid w:val="006E6FA8"/>
    <w:rPr>
      <w:sz w:val="27"/>
      <w:shd w:val="clear" w:color="auto" w:fill="FFFFFF"/>
    </w:rPr>
  </w:style>
  <w:style w:type="character" w:customStyle="1" w:styleId="BodytextItalic4">
    <w:name w:val="Body text + Italic4"/>
    <w:uiPriority w:val="99"/>
    <w:rsid w:val="006E6FA8"/>
    <w:rPr>
      <w:rFonts w:ascii="Times New Roman" w:hAnsi="Times New Roman"/>
      <w:i/>
      <w:spacing w:val="0"/>
      <w:sz w:val="27"/>
    </w:rPr>
  </w:style>
  <w:style w:type="paragraph" w:customStyle="1" w:styleId="63">
    <w:name w:val="Основной текст63"/>
    <w:basedOn w:val="a"/>
    <w:link w:val="Bodytext"/>
    <w:uiPriority w:val="99"/>
    <w:rsid w:val="006E6FA8"/>
    <w:pPr>
      <w:shd w:val="clear" w:color="auto" w:fill="FFFFFF"/>
      <w:spacing w:after="0" w:line="480" w:lineRule="exact"/>
      <w:jc w:val="both"/>
    </w:pPr>
    <w:rPr>
      <w:rFonts w:eastAsia="Calibri"/>
      <w:sz w:val="27"/>
      <w:szCs w:val="20"/>
      <w:shd w:val="clear" w:color="auto" w:fill="FFFFFF"/>
      <w:lang/>
    </w:rPr>
  </w:style>
  <w:style w:type="character" w:customStyle="1" w:styleId="Heading2">
    <w:name w:val="Heading #2_"/>
    <w:link w:val="Heading21"/>
    <w:uiPriority w:val="99"/>
    <w:locked/>
    <w:rsid w:val="006E6FA8"/>
    <w:rPr>
      <w:sz w:val="27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6E6FA8"/>
    <w:pPr>
      <w:shd w:val="clear" w:color="auto" w:fill="FFFFFF"/>
      <w:spacing w:after="300" w:line="240" w:lineRule="atLeast"/>
      <w:outlineLvl w:val="1"/>
    </w:pPr>
    <w:rPr>
      <w:rFonts w:eastAsia="Calibri"/>
      <w:sz w:val="27"/>
      <w:szCs w:val="20"/>
      <w:shd w:val="clear" w:color="auto" w:fill="FFFFFF"/>
      <w:lang/>
    </w:rPr>
  </w:style>
  <w:style w:type="character" w:customStyle="1" w:styleId="13">
    <w:name w:val="Основной текст1"/>
    <w:uiPriority w:val="99"/>
    <w:rsid w:val="006E6FA8"/>
    <w:rPr>
      <w:rFonts w:ascii="Times New Roman" w:hAnsi="Times New Roman"/>
      <w:spacing w:val="0"/>
      <w:sz w:val="27"/>
    </w:rPr>
  </w:style>
  <w:style w:type="character" w:customStyle="1" w:styleId="BodytextBold">
    <w:name w:val="Body text + Bold"/>
    <w:aliases w:val="Italic"/>
    <w:uiPriority w:val="99"/>
    <w:rsid w:val="006E6FA8"/>
    <w:rPr>
      <w:rFonts w:ascii="Times New Roman" w:hAnsi="Times New Roman"/>
      <w:b/>
      <w:i/>
      <w:spacing w:val="0"/>
      <w:sz w:val="27"/>
    </w:rPr>
  </w:style>
  <w:style w:type="character" w:customStyle="1" w:styleId="BodytextBold28">
    <w:name w:val="Body text + Bold28"/>
    <w:uiPriority w:val="99"/>
    <w:rsid w:val="006E6FA8"/>
    <w:rPr>
      <w:rFonts w:ascii="Times New Roman" w:hAnsi="Times New Roman"/>
      <w:b/>
      <w:spacing w:val="0"/>
      <w:sz w:val="27"/>
    </w:rPr>
  </w:style>
  <w:style w:type="character" w:customStyle="1" w:styleId="BodytextItalic3">
    <w:name w:val="Body text + Italic3"/>
    <w:uiPriority w:val="99"/>
    <w:rsid w:val="006E6FA8"/>
    <w:rPr>
      <w:rFonts w:ascii="Times New Roman" w:hAnsi="Times New Roman"/>
      <w:i/>
      <w:spacing w:val="0"/>
      <w:sz w:val="27"/>
    </w:rPr>
  </w:style>
  <w:style w:type="character" w:customStyle="1" w:styleId="Bodytext9">
    <w:name w:val="Body text (9)_"/>
    <w:link w:val="Bodytext91"/>
    <w:uiPriority w:val="99"/>
    <w:locked/>
    <w:rsid w:val="006E6FA8"/>
    <w:rPr>
      <w:sz w:val="27"/>
      <w:shd w:val="clear" w:color="auto" w:fill="FFFFFF"/>
    </w:rPr>
  </w:style>
  <w:style w:type="character" w:customStyle="1" w:styleId="57">
    <w:name w:val="Основной текст57"/>
    <w:uiPriority w:val="99"/>
    <w:rsid w:val="006E6FA8"/>
    <w:rPr>
      <w:rFonts w:ascii="Times New Roman" w:hAnsi="Times New Roman"/>
      <w:spacing w:val="0"/>
      <w:sz w:val="27"/>
    </w:rPr>
  </w:style>
  <w:style w:type="character" w:customStyle="1" w:styleId="58">
    <w:name w:val="Основной текст58"/>
    <w:uiPriority w:val="99"/>
    <w:rsid w:val="006E6FA8"/>
    <w:rPr>
      <w:rFonts w:ascii="Times New Roman" w:hAnsi="Times New Roman"/>
      <w:spacing w:val="0"/>
      <w:sz w:val="27"/>
    </w:rPr>
  </w:style>
  <w:style w:type="character" w:customStyle="1" w:styleId="BodytextItalic2">
    <w:name w:val="Body text + Italic2"/>
    <w:uiPriority w:val="99"/>
    <w:rsid w:val="006E6FA8"/>
    <w:rPr>
      <w:rFonts w:ascii="Times New Roman" w:hAnsi="Times New Roman"/>
      <w:i/>
      <w:spacing w:val="0"/>
      <w:sz w:val="27"/>
    </w:rPr>
  </w:style>
  <w:style w:type="character" w:customStyle="1" w:styleId="Bodytext9NotBold">
    <w:name w:val="Body text (9) + Not Bold"/>
    <w:aliases w:val="Not Italic"/>
    <w:uiPriority w:val="99"/>
    <w:rsid w:val="006E6FA8"/>
    <w:rPr>
      <w:rFonts w:ascii="Times New Roman" w:hAnsi="Times New Roman"/>
      <w:b/>
      <w:i/>
      <w:spacing w:val="0"/>
      <w:sz w:val="27"/>
    </w:rPr>
  </w:style>
  <w:style w:type="paragraph" w:customStyle="1" w:styleId="Bodytext91">
    <w:name w:val="Body text (9)1"/>
    <w:basedOn w:val="a"/>
    <w:link w:val="Bodytext9"/>
    <w:uiPriority w:val="99"/>
    <w:rsid w:val="006E6FA8"/>
    <w:pPr>
      <w:shd w:val="clear" w:color="auto" w:fill="FFFFFF"/>
      <w:spacing w:after="0" w:line="480" w:lineRule="exact"/>
      <w:jc w:val="both"/>
    </w:pPr>
    <w:rPr>
      <w:rFonts w:eastAsia="Calibri"/>
      <w:sz w:val="27"/>
      <w:szCs w:val="20"/>
      <w:shd w:val="clear" w:color="auto" w:fill="FFFFFF"/>
      <w:lang/>
    </w:rPr>
  </w:style>
  <w:style w:type="character" w:customStyle="1" w:styleId="apple-converted-space">
    <w:name w:val="apple-converted-space"/>
    <w:rsid w:val="006E6FA8"/>
  </w:style>
  <w:style w:type="paragraph" w:customStyle="1" w:styleId="14">
    <w:name w:val="Без интервала1"/>
    <w:link w:val="ac"/>
    <w:uiPriority w:val="99"/>
    <w:rsid w:val="006E6FA8"/>
    <w:pPr>
      <w:suppressAutoHyphens/>
    </w:pPr>
    <w:rPr>
      <w:rFonts w:eastAsia="Times New Roman"/>
      <w:lang w:eastAsia="ar-SA"/>
    </w:rPr>
  </w:style>
  <w:style w:type="table" w:styleId="ad">
    <w:name w:val="Table Grid"/>
    <w:basedOn w:val="a1"/>
    <w:uiPriority w:val="39"/>
    <w:rsid w:val="006E6FA8"/>
    <w:pPr>
      <w:ind w:left="1134" w:right="1134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6E6F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customStyle="1" w:styleId="15">
    <w:name w:val="Сетка таблицы1"/>
    <w:uiPriority w:val="99"/>
    <w:rsid w:val="006E6FA8"/>
    <w:pPr>
      <w:ind w:left="1134" w:right="1134"/>
    </w:pPr>
    <w:rPr>
      <w:rFonts w:ascii="Times New Roman" w:eastAsia="Times New Roman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uiPriority w:val="99"/>
    <w:rsid w:val="006E6FA8"/>
    <w:pPr>
      <w:ind w:left="720"/>
      <w:contextualSpacing/>
    </w:pPr>
  </w:style>
  <w:style w:type="paragraph" w:customStyle="1" w:styleId="32">
    <w:name w:val="Абзац списка3"/>
    <w:basedOn w:val="a"/>
    <w:uiPriority w:val="99"/>
    <w:rsid w:val="006E6FA8"/>
    <w:pPr>
      <w:ind w:left="720"/>
      <w:contextualSpacing/>
    </w:pPr>
    <w:rPr>
      <w:lang w:eastAsia="en-US"/>
    </w:rPr>
  </w:style>
  <w:style w:type="paragraph" w:styleId="af">
    <w:name w:val="Body Text Indent"/>
    <w:basedOn w:val="a"/>
    <w:link w:val="af0"/>
    <w:uiPriority w:val="99"/>
    <w:rsid w:val="006E6FA8"/>
    <w:pPr>
      <w:spacing w:after="120"/>
      <w:ind w:left="283"/>
    </w:pPr>
    <w:rPr>
      <w:sz w:val="20"/>
      <w:szCs w:val="20"/>
      <w:lang/>
    </w:rPr>
  </w:style>
  <w:style w:type="character" w:customStyle="1" w:styleId="af0">
    <w:name w:val="Основной текст с отступом Знак"/>
    <w:link w:val="af"/>
    <w:uiPriority w:val="99"/>
    <w:rsid w:val="006E6FA8"/>
    <w:rPr>
      <w:rFonts w:ascii="Calibri" w:eastAsia="Times New Roman" w:hAnsi="Calibri" w:cs="Times New Roman"/>
      <w:lang w:eastAsia="ru-RU"/>
    </w:rPr>
  </w:style>
  <w:style w:type="paragraph" w:customStyle="1" w:styleId="af1">
    <w:name w:val="a"/>
    <w:basedOn w:val="a"/>
    <w:uiPriority w:val="99"/>
    <w:rsid w:val="006E6F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uiPriority w:val="99"/>
    <w:qFormat/>
    <w:rsid w:val="006E6FA8"/>
    <w:rPr>
      <w:rFonts w:cs="Times New Roman"/>
      <w:b/>
      <w:bCs/>
    </w:rPr>
  </w:style>
  <w:style w:type="paragraph" w:customStyle="1" w:styleId="Osnova">
    <w:name w:val="Osnova"/>
    <w:basedOn w:val="a"/>
    <w:uiPriority w:val="99"/>
    <w:rsid w:val="006E6FA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ac">
    <w:name w:val="Без интервала Знак"/>
    <w:link w:val="14"/>
    <w:uiPriority w:val="99"/>
    <w:locked/>
    <w:rsid w:val="006E6FA8"/>
    <w:rPr>
      <w:rFonts w:eastAsia="Times New Roman"/>
      <w:lang w:eastAsia="ar-SA" w:bidi="ar-SA"/>
    </w:rPr>
  </w:style>
  <w:style w:type="character" w:customStyle="1" w:styleId="Zag11">
    <w:name w:val="Zag_11"/>
    <w:uiPriority w:val="99"/>
    <w:rsid w:val="006E6FA8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E6FA8"/>
    <w:rPr>
      <w:rFonts w:ascii="Times New Roman" w:hAnsi="Times New Roman"/>
      <w:sz w:val="24"/>
      <w:u w:val="none"/>
      <w:effect w:val="none"/>
    </w:rPr>
  </w:style>
  <w:style w:type="paragraph" w:styleId="af3">
    <w:name w:val="Normal Indent"/>
    <w:basedOn w:val="a"/>
    <w:link w:val="af4"/>
    <w:uiPriority w:val="99"/>
    <w:rsid w:val="006E6FA8"/>
    <w:pPr>
      <w:ind w:left="708"/>
    </w:pPr>
    <w:rPr>
      <w:sz w:val="20"/>
      <w:szCs w:val="20"/>
      <w:lang/>
    </w:rPr>
  </w:style>
  <w:style w:type="character" w:customStyle="1" w:styleId="af4">
    <w:name w:val="Обычный отступ Знак"/>
    <w:link w:val="af3"/>
    <w:uiPriority w:val="99"/>
    <w:locked/>
    <w:rsid w:val="006E6FA8"/>
    <w:rPr>
      <w:rFonts w:ascii="Calibri" w:eastAsia="Times New Roman" w:hAnsi="Calibri" w:cs="Times New Roman"/>
      <w:lang w:eastAsia="ru-RU"/>
    </w:rPr>
  </w:style>
  <w:style w:type="character" w:customStyle="1" w:styleId="17">
    <w:name w:val="Знак Знак17"/>
    <w:uiPriority w:val="99"/>
    <w:locked/>
    <w:rsid w:val="006E6FA8"/>
    <w:rPr>
      <w:rFonts w:ascii="Cambria" w:hAnsi="Cambria"/>
      <w:b/>
      <w:color w:val="00000A"/>
      <w:kern w:val="1"/>
      <w:sz w:val="32"/>
    </w:rPr>
  </w:style>
  <w:style w:type="character" w:customStyle="1" w:styleId="16">
    <w:name w:val="Знак Знак16"/>
    <w:uiPriority w:val="99"/>
    <w:locked/>
    <w:rsid w:val="006E6FA8"/>
    <w:rPr>
      <w:rFonts w:ascii="Cambria" w:hAnsi="Cambria"/>
      <w:b/>
      <w:color w:val="4F81BD"/>
      <w:sz w:val="26"/>
    </w:rPr>
  </w:style>
  <w:style w:type="character" w:customStyle="1" w:styleId="WW8Num1z0">
    <w:name w:val="WW8Num1z0"/>
    <w:uiPriority w:val="99"/>
    <w:rsid w:val="006E6FA8"/>
  </w:style>
  <w:style w:type="character" w:customStyle="1" w:styleId="WW8Num2z0">
    <w:name w:val="WW8Num2z0"/>
    <w:uiPriority w:val="99"/>
    <w:rsid w:val="006E6FA8"/>
  </w:style>
  <w:style w:type="character" w:customStyle="1" w:styleId="WW8Num2z1">
    <w:name w:val="WW8Num2z1"/>
    <w:uiPriority w:val="99"/>
    <w:rsid w:val="006E6FA8"/>
  </w:style>
  <w:style w:type="character" w:customStyle="1" w:styleId="WW8Num3z0">
    <w:name w:val="WW8Num3z0"/>
    <w:uiPriority w:val="99"/>
    <w:rsid w:val="006E6FA8"/>
    <w:rPr>
      <w:rFonts w:ascii="Symbol" w:hAnsi="Symbol"/>
    </w:rPr>
  </w:style>
  <w:style w:type="character" w:customStyle="1" w:styleId="WW8Num3z1">
    <w:name w:val="WW8Num3z1"/>
    <w:uiPriority w:val="99"/>
    <w:rsid w:val="006E6FA8"/>
    <w:rPr>
      <w:rFonts w:ascii="Courier New" w:hAnsi="Courier New"/>
    </w:rPr>
  </w:style>
  <w:style w:type="character" w:customStyle="1" w:styleId="WW8Num3z2">
    <w:name w:val="WW8Num3z2"/>
    <w:uiPriority w:val="99"/>
    <w:rsid w:val="006E6FA8"/>
    <w:rPr>
      <w:rFonts w:ascii="Wingdings" w:hAnsi="Wingdings"/>
    </w:rPr>
  </w:style>
  <w:style w:type="character" w:customStyle="1" w:styleId="WW8Num4z0">
    <w:name w:val="WW8Num4z0"/>
    <w:uiPriority w:val="99"/>
    <w:rsid w:val="006E6FA8"/>
    <w:rPr>
      <w:rFonts w:ascii="Symbol" w:hAnsi="Symbol"/>
    </w:rPr>
  </w:style>
  <w:style w:type="character" w:customStyle="1" w:styleId="WW8Num4z1">
    <w:name w:val="WW8Num4z1"/>
    <w:uiPriority w:val="99"/>
    <w:rsid w:val="006E6FA8"/>
    <w:rPr>
      <w:rFonts w:ascii="Courier New" w:hAnsi="Courier New"/>
    </w:rPr>
  </w:style>
  <w:style w:type="character" w:customStyle="1" w:styleId="WW8Num4z2">
    <w:name w:val="WW8Num4z2"/>
    <w:uiPriority w:val="99"/>
    <w:rsid w:val="006E6FA8"/>
    <w:rPr>
      <w:rFonts w:ascii="Wingdings" w:hAnsi="Wingdings"/>
    </w:rPr>
  </w:style>
  <w:style w:type="character" w:customStyle="1" w:styleId="WW8Num5z0">
    <w:name w:val="WW8Num5z0"/>
    <w:uiPriority w:val="99"/>
    <w:rsid w:val="006E6FA8"/>
    <w:rPr>
      <w:rFonts w:ascii="Symbol" w:hAnsi="Symbol"/>
    </w:rPr>
  </w:style>
  <w:style w:type="character" w:customStyle="1" w:styleId="WW8Num5z1">
    <w:name w:val="WW8Num5z1"/>
    <w:uiPriority w:val="99"/>
    <w:rsid w:val="006E6FA8"/>
    <w:rPr>
      <w:rFonts w:ascii="Courier New" w:hAnsi="Courier New"/>
    </w:rPr>
  </w:style>
  <w:style w:type="character" w:customStyle="1" w:styleId="WW8Num5z2">
    <w:name w:val="WW8Num5z2"/>
    <w:uiPriority w:val="99"/>
    <w:rsid w:val="006E6FA8"/>
    <w:rPr>
      <w:rFonts w:ascii="Wingdings" w:hAnsi="Wingdings"/>
    </w:rPr>
  </w:style>
  <w:style w:type="character" w:customStyle="1" w:styleId="WW8Num6z0">
    <w:name w:val="WW8Num6z0"/>
    <w:uiPriority w:val="99"/>
    <w:rsid w:val="006E6FA8"/>
  </w:style>
  <w:style w:type="character" w:customStyle="1" w:styleId="WW8Num7z0">
    <w:name w:val="WW8Num7z0"/>
    <w:uiPriority w:val="99"/>
    <w:rsid w:val="006E6FA8"/>
    <w:rPr>
      <w:rFonts w:ascii="Symbol" w:hAnsi="Symbol"/>
    </w:rPr>
  </w:style>
  <w:style w:type="character" w:customStyle="1" w:styleId="WW8Num7z1">
    <w:name w:val="WW8Num7z1"/>
    <w:uiPriority w:val="99"/>
    <w:rsid w:val="006E6FA8"/>
    <w:rPr>
      <w:rFonts w:ascii="Courier New" w:hAnsi="Courier New"/>
    </w:rPr>
  </w:style>
  <w:style w:type="character" w:customStyle="1" w:styleId="WW8Num7z2">
    <w:name w:val="WW8Num7z2"/>
    <w:uiPriority w:val="99"/>
    <w:rsid w:val="006E6FA8"/>
    <w:rPr>
      <w:rFonts w:ascii="Wingdings" w:hAnsi="Wingdings"/>
    </w:rPr>
  </w:style>
  <w:style w:type="character" w:customStyle="1" w:styleId="WW8Num8z0">
    <w:name w:val="WW8Num8z0"/>
    <w:uiPriority w:val="99"/>
    <w:rsid w:val="006E6FA8"/>
  </w:style>
  <w:style w:type="character" w:customStyle="1" w:styleId="WW8Num8z1">
    <w:name w:val="WW8Num8z1"/>
    <w:uiPriority w:val="99"/>
    <w:rsid w:val="006E6FA8"/>
    <w:rPr>
      <w:rFonts w:ascii="Courier New" w:hAnsi="Courier New"/>
    </w:rPr>
  </w:style>
  <w:style w:type="character" w:customStyle="1" w:styleId="WW8Num8z2">
    <w:name w:val="WW8Num8z2"/>
    <w:uiPriority w:val="99"/>
    <w:rsid w:val="006E6FA8"/>
    <w:rPr>
      <w:rFonts w:ascii="Wingdings" w:hAnsi="Wingdings"/>
    </w:rPr>
  </w:style>
  <w:style w:type="character" w:customStyle="1" w:styleId="WW8Num8z3">
    <w:name w:val="WW8Num8z3"/>
    <w:uiPriority w:val="99"/>
    <w:rsid w:val="006E6FA8"/>
    <w:rPr>
      <w:rFonts w:ascii="Symbol" w:hAnsi="Symbol"/>
    </w:rPr>
  </w:style>
  <w:style w:type="character" w:customStyle="1" w:styleId="WW8Num9z0">
    <w:name w:val="WW8Num9z0"/>
    <w:uiPriority w:val="99"/>
    <w:rsid w:val="006E6FA8"/>
    <w:rPr>
      <w:rFonts w:ascii="Symbol" w:hAnsi="Symbol"/>
    </w:rPr>
  </w:style>
  <w:style w:type="character" w:customStyle="1" w:styleId="WW8Num9z1">
    <w:name w:val="WW8Num9z1"/>
    <w:uiPriority w:val="99"/>
    <w:rsid w:val="006E6FA8"/>
    <w:rPr>
      <w:rFonts w:ascii="Courier New" w:hAnsi="Courier New"/>
    </w:rPr>
  </w:style>
  <w:style w:type="character" w:customStyle="1" w:styleId="WW8Num9z2">
    <w:name w:val="WW8Num9z2"/>
    <w:uiPriority w:val="99"/>
    <w:rsid w:val="006E6FA8"/>
    <w:rPr>
      <w:rFonts w:ascii="Wingdings" w:hAnsi="Wingdings"/>
    </w:rPr>
  </w:style>
  <w:style w:type="character" w:customStyle="1" w:styleId="WW8Num10z0">
    <w:name w:val="WW8Num10z0"/>
    <w:uiPriority w:val="99"/>
    <w:rsid w:val="006E6FA8"/>
    <w:rPr>
      <w:rFonts w:ascii="Symbol" w:hAnsi="Symbol"/>
    </w:rPr>
  </w:style>
  <w:style w:type="character" w:customStyle="1" w:styleId="WW8Num10z1">
    <w:name w:val="WW8Num10z1"/>
    <w:uiPriority w:val="99"/>
    <w:rsid w:val="006E6FA8"/>
    <w:rPr>
      <w:rFonts w:ascii="Courier New" w:hAnsi="Courier New"/>
    </w:rPr>
  </w:style>
  <w:style w:type="character" w:customStyle="1" w:styleId="WW8Num10z2">
    <w:name w:val="WW8Num10z2"/>
    <w:uiPriority w:val="99"/>
    <w:rsid w:val="006E6FA8"/>
    <w:rPr>
      <w:rFonts w:ascii="Wingdings" w:hAnsi="Wingdings"/>
    </w:rPr>
  </w:style>
  <w:style w:type="character" w:customStyle="1" w:styleId="WW8Num11z0">
    <w:name w:val="WW8Num11z0"/>
    <w:uiPriority w:val="99"/>
    <w:rsid w:val="006E6FA8"/>
    <w:rPr>
      <w:rFonts w:ascii="Symbol" w:hAnsi="Symbol"/>
    </w:rPr>
  </w:style>
  <w:style w:type="character" w:customStyle="1" w:styleId="WW8Num11z1">
    <w:name w:val="WW8Num11z1"/>
    <w:uiPriority w:val="99"/>
    <w:rsid w:val="006E6FA8"/>
    <w:rPr>
      <w:rFonts w:ascii="Courier New" w:hAnsi="Courier New"/>
    </w:rPr>
  </w:style>
  <w:style w:type="character" w:customStyle="1" w:styleId="WW8Num11z2">
    <w:name w:val="WW8Num11z2"/>
    <w:uiPriority w:val="99"/>
    <w:rsid w:val="006E6FA8"/>
    <w:rPr>
      <w:rFonts w:ascii="Wingdings" w:hAnsi="Wingdings"/>
    </w:rPr>
  </w:style>
  <w:style w:type="character" w:customStyle="1" w:styleId="WW8Num12z0">
    <w:name w:val="WW8Num12z0"/>
    <w:uiPriority w:val="99"/>
    <w:rsid w:val="006E6FA8"/>
    <w:rPr>
      <w:rFonts w:ascii="Symbol" w:hAnsi="Symbol"/>
    </w:rPr>
  </w:style>
  <w:style w:type="character" w:customStyle="1" w:styleId="WW8Num12z1">
    <w:name w:val="WW8Num12z1"/>
    <w:uiPriority w:val="99"/>
    <w:rsid w:val="006E6FA8"/>
    <w:rPr>
      <w:rFonts w:ascii="Courier New" w:hAnsi="Courier New"/>
    </w:rPr>
  </w:style>
  <w:style w:type="character" w:customStyle="1" w:styleId="WW8Num12z2">
    <w:name w:val="WW8Num12z2"/>
    <w:uiPriority w:val="99"/>
    <w:rsid w:val="006E6FA8"/>
    <w:rPr>
      <w:rFonts w:ascii="Wingdings" w:hAnsi="Wingdings"/>
    </w:rPr>
  </w:style>
  <w:style w:type="character" w:customStyle="1" w:styleId="WW8Num13z0">
    <w:name w:val="WW8Num13z0"/>
    <w:uiPriority w:val="99"/>
    <w:rsid w:val="006E6FA8"/>
    <w:rPr>
      <w:rFonts w:ascii="Wingdings" w:hAnsi="Wingdings"/>
    </w:rPr>
  </w:style>
  <w:style w:type="character" w:customStyle="1" w:styleId="WW8Num13z1">
    <w:name w:val="WW8Num13z1"/>
    <w:uiPriority w:val="99"/>
    <w:rsid w:val="006E6FA8"/>
    <w:rPr>
      <w:rFonts w:ascii="Courier New" w:hAnsi="Courier New"/>
    </w:rPr>
  </w:style>
  <w:style w:type="character" w:customStyle="1" w:styleId="WW8Num13z3">
    <w:name w:val="WW8Num13z3"/>
    <w:uiPriority w:val="99"/>
    <w:rsid w:val="006E6FA8"/>
    <w:rPr>
      <w:rFonts w:ascii="Symbol" w:hAnsi="Symbol"/>
    </w:rPr>
  </w:style>
  <w:style w:type="character" w:customStyle="1" w:styleId="WW8Num14z0">
    <w:name w:val="WW8Num14z0"/>
    <w:uiPriority w:val="99"/>
    <w:rsid w:val="006E6FA8"/>
    <w:rPr>
      <w:rFonts w:ascii="Symbol" w:hAnsi="Symbol"/>
    </w:rPr>
  </w:style>
  <w:style w:type="character" w:customStyle="1" w:styleId="WW8Num14z1">
    <w:name w:val="WW8Num14z1"/>
    <w:uiPriority w:val="99"/>
    <w:rsid w:val="006E6FA8"/>
    <w:rPr>
      <w:rFonts w:ascii="Courier New" w:hAnsi="Courier New"/>
    </w:rPr>
  </w:style>
  <w:style w:type="character" w:customStyle="1" w:styleId="WW8Num14z2">
    <w:name w:val="WW8Num14z2"/>
    <w:uiPriority w:val="99"/>
    <w:rsid w:val="006E6FA8"/>
    <w:rPr>
      <w:rFonts w:ascii="Wingdings" w:hAnsi="Wingdings"/>
    </w:rPr>
  </w:style>
  <w:style w:type="character" w:customStyle="1" w:styleId="WW8Num15z0">
    <w:name w:val="WW8Num15z0"/>
    <w:uiPriority w:val="99"/>
    <w:rsid w:val="006E6FA8"/>
    <w:rPr>
      <w:rFonts w:ascii="Symbol" w:hAnsi="Symbol"/>
    </w:rPr>
  </w:style>
  <w:style w:type="character" w:customStyle="1" w:styleId="WW8Num15z1">
    <w:name w:val="WW8Num15z1"/>
    <w:uiPriority w:val="99"/>
    <w:rsid w:val="006E6FA8"/>
    <w:rPr>
      <w:rFonts w:ascii="Courier New" w:hAnsi="Courier New"/>
    </w:rPr>
  </w:style>
  <w:style w:type="character" w:customStyle="1" w:styleId="WW8Num15z2">
    <w:name w:val="WW8Num15z2"/>
    <w:uiPriority w:val="99"/>
    <w:rsid w:val="006E6FA8"/>
    <w:rPr>
      <w:rFonts w:ascii="Wingdings" w:hAnsi="Wingdings"/>
    </w:rPr>
  </w:style>
  <w:style w:type="character" w:customStyle="1" w:styleId="WW8Num16z0">
    <w:name w:val="WW8Num16z0"/>
    <w:uiPriority w:val="99"/>
    <w:rsid w:val="006E6FA8"/>
    <w:rPr>
      <w:rFonts w:ascii="Symbol" w:hAnsi="Symbol"/>
    </w:rPr>
  </w:style>
  <w:style w:type="character" w:customStyle="1" w:styleId="WW8Num16z1">
    <w:name w:val="WW8Num16z1"/>
    <w:uiPriority w:val="99"/>
    <w:rsid w:val="006E6FA8"/>
    <w:rPr>
      <w:rFonts w:ascii="Courier New" w:hAnsi="Courier New"/>
    </w:rPr>
  </w:style>
  <w:style w:type="character" w:customStyle="1" w:styleId="WW8Num16z2">
    <w:name w:val="WW8Num16z2"/>
    <w:uiPriority w:val="99"/>
    <w:rsid w:val="006E6FA8"/>
    <w:rPr>
      <w:rFonts w:ascii="Wingdings" w:hAnsi="Wingdings"/>
    </w:rPr>
  </w:style>
  <w:style w:type="character" w:customStyle="1" w:styleId="WW8Num17z0">
    <w:name w:val="WW8Num17z0"/>
    <w:uiPriority w:val="99"/>
    <w:rsid w:val="006E6FA8"/>
    <w:rPr>
      <w:rFonts w:ascii="Symbol" w:hAnsi="Symbol"/>
      <w:sz w:val="28"/>
    </w:rPr>
  </w:style>
  <w:style w:type="character" w:customStyle="1" w:styleId="WW8Num17z1">
    <w:name w:val="WW8Num17z1"/>
    <w:uiPriority w:val="99"/>
    <w:rsid w:val="006E6FA8"/>
    <w:rPr>
      <w:rFonts w:ascii="Courier New" w:hAnsi="Courier New"/>
    </w:rPr>
  </w:style>
  <w:style w:type="character" w:customStyle="1" w:styleId="WW8Num17z2">
    <w:name w:val="WW8Num17z2"/>
    <w:uiPriority w:val="99"/>
    <w:rsid w:val="006E6FA8"/>
    <w:rPr>
      <w:rFonts w:ascii="Wingdings" w:hAnsi="Wingdings"/>
    </w:rPr>
  </w:style>
  <w:style w:type="character" w:customStyle="1" w:styleId="WW8Num18z0">
    <w:name w:val="WW8Num18z0"/>
    <w:uiPriority w:val="99"/>
    <w:rsid w:val="006E6FA8"/>
    <w:rPr>
      <w:rFonts w:ascii="Symbol" w:hAnsi="Symbol"/>
    </w:rPr>
  </w:style>
  <w:style w:type="character" w:customStyle="1" w:styleId="WW8Num18z1">
    <w:name w:val="WW8Num18z1"/>
    <w:uiPriority w:val="99"/>
    <w:rsid w:val="006E6FA8"/>
    <w:rPr>
      <w:rFonts w:ascii="Courier New" w:hAnsi="Courier New"/>
    </w:rPr>
  </w:style>
  <w:style w:type="character" w:customStyle="1" w:styleId="WW8Num18z2">
    <w:name w:val="WW8Num18z2"/>
    <w:uiPriority w:val="99"/>
    <w:rsid w:val="006E6FA8"/>
    <w:rPr>
      <w:rFonts w:ascii="Wingdings" w:hAnsi="Wingdings"/>
    </w:rPr>
  </w:style>
  <w:style w:type="character" w:customStyle="1" w:styleId="WW8Num19z0">
    <w:name w:val="WW8Num19z0"/>
    <w:uiPriority w:val="99"/>
    <w:rsid w:val="006E6FA8"/>
    <w:rPr>
      <w:rFonts w:ascii="Symbol" w:hAnsi="Symbol"/>
    </w:rPr>
  </w:style>
  <w:style w:type="character" w:customStyle="1" w:styleId="WW8Num19z1">
    <w:name w:val="WW8Num19z1"/>
    <w:uiPriority w:val="99"/>
    <w:rsid w:val="006E6FA8"/>
    <w:rPr>
      <w:rFonts w:ascii="Courier New" w:hAnsi="Courier New"/>
    </w:rPr>
  </w:style>
  <w:style w:type="character" w:customStyle="1" w:styleId="WW8Num19z2">
    <w:name w:val="WW8Num19z2"/>
    <w:uiPriority w:val="99"/>
    <w:rsid w:val="006E6FA8"/>
    <w:rPr>
      <w:rFonts w:ascii="Wingdings" w:hAnsi="Wingdings"/>
    </w:rPr>
  </w:style>
  <w:style w:type="character" w:customStyle="1" w:styleId="WW8Num20z0">
    <w:name w:val="WW8Num20z0"/>
    <w:uiPriority w:val="99"/>
    <w:rsid w:val="006E6FA8"/>
    <w:rPr>
      <w:rFonts w:ascii="Symbol" w:hAnsi="Symbol"/>
    </w:rPr>
  </w:style>
  <w:style w:type="character" w:customStyle="1" w:styleId="WW8Num20z1">
    <w:name w:val="WW8Num20z1"/>
    <w:uiPriority w:val="99"/>
    <w:rsid w:val="006E6FA8"/>
    <w:rPr>
      <w:rFonts w:ascii="Courier New" w:hAnsi="Courier New"/>
    </w:rPr>
  </w:style>
  <w:style w:type="character" w:customStyle="1" w:styleId="WW8Num20z2">
    <w:name w:val="WW8Num20z2"/>
    <w:uiPriority w:val="99"/>
    <w:rsid w:val="006E6FA8"/>
    <w:rPr>
      <w:rFonts w:ascii="Wingdings" w:hAnsi="Wingdings"/>
    </w:rPr>
  </w:style>
  <w:style w:type="character" w:customStyle="1" w:styleId="WW8Num21z0">
    <w:name w:val="WW8Num21z0"/>
    <w:uiPriority w:val="99"/>
    <w:rsid w:val="006E6FA8"/>
    <w:rPr>
      <w:rFonts w:ascii="Symbol" w:hAnsi="Symbol"/>
    </w:rPr>
  </w:style>
  <w:style w:type="character" w:customStyle="1" w:styleId="WW8Num21z1">
    <w:name w:val="WW8Num21z1"/>
    <w:uiPriority w:val="99"/>
    <w:rsid w:val="006E6FA8"/>
    <w:rPr>
      <w:rFonts w:ascii="Courier New" w:hAnsi="Courier New"/>
    </w:rPr>
  </w:style>
  <w:style w:type="character" w:customStyle="1" w:styleId="WW8Num21z2">
    <w:name w:val="WW8Num21z2"/>
    <w:uiPriority w:val="99"/>
    <w:rsid w:val="006E6FA8"/>
    <w:rPr>
      <w:rFonts w:ascii="Wingdings" w:hAnsi="Wingdings"/>
    </w:rPr>
  </w:style>
  <w:style w:type="character" w:customStyle="1" w:styleId="WW8Num22z0">
    <w:name w:val="WW8Num22z0"/>
    <w:uiPriority w:val="99"/>
    <w:rsid w:val="006E6FA8"/>
  </w:style>
  <w:style w:type="character" w:customStyle="1" w:styleId="WW8Num23z0">
    <w:name w:val="WW8Num23z0"/>
    <w:uiPriority w:val="99"/>
    <w:rsid w:val="006E6FA8"/>
    <w:rPr>
      <w:rFonts w:ascii="Symbol" w:hAnsi="Symbol"/>
    </w:rPr>
  </w:style>
  <w:style w:type="character" w:customStyle="1" w:styleId="WW8Num23z1">
    <w:name w:val="WW8Num23z1"/>
    <w:uiPriority w:val="99"/>
    <w:rsid w:val="006E6FA8"/>
    <w:rPr>
      <w:rFonts w:ascii="Courier New" w:hAnsi="Courier New"/>
    </w:rPr>
  </w:style>
  <w:style w:type="character" w:customStyle="1" w:styleId="WW8Num23z2">
    <w:name w:val="WW8Num23z2"/>
    <w:uiPriority w:val="99"/>
    <w:rsid w:val="006E6FA8"/>
    <w:rPr>
      <w:rFonts w:ascii="Wingdings" w:hAnsi="Wingdings"/>
    </w:rPr>
  </w:style>
  <w:style w:type="character" w:customStyle="1" w:styleId="WW8Num24z0">
    <w:name w:val="WW8Num24z0"/>
    <w:uiPriority w:val="99"/>
    <w:rsid w:val="006E6FA8"/>
  </w:style>
  <w:style w:type="character" w:customStyle="1" w:styleId="WW8Num25z0">
    <w:name w:val="WW8Num25z0"/>
    <w:uiPriority w:val="99"/>
    <w:rsid w:val="006E6FA8"/>
    <w:rPr>
      <w:rFonts w:ascii="Symbol" w:hAnsi="Symbol"/>
    </w:rPr>
  </w:style>
  <w:style w:type="character" w:customStyle="1" w:styleId="WW8Num25z1">
    <w:name w:val="WW8Num25z1"/>
    <w:uiPriority w:val="99"/>
    <w:rsid w:val="006E6FA8"/>
    <w:rPr>
      <w:rFonts w:ascii="Courier New" w:hAnsi="Courier New"/>
    </w:rPr>
  </w:style>
  <w:style w:type="character" w:customStyle="1" w:styleId="WW8Num25z2">
    <w:name w:val="WW8Num25z2"/>
    <w:uiPriority w:val="99"/>
    <w:rsid w:val="006E6FA8"/>
    <w:rPr>
      <w:rFonts w:ascii="Wingdings" w:hAnsi="Wingdings"/>
    </w:rPr>
  </w:style>
  <w:style w:type="character" w:customStyle="1" w:styleId="WW8Num26z0">
    <w:name w:val="WW8Num26z0"/>
    <w:uiPriority w:val="99"/>
    <w:rsid w:val="006E6FA8"/>
    <w:rPr>
      <w:rFonts w:ascii="Symbol" w:hAnsi="Symbol"/>
      <w:sz w:val="28"/>
    </w:rPr>
  </w:style>
  <w:style w:type="character" w:customStyle="1" w:styleId="WW8Num26z1">
    <w:name w:val="WW8Num26z1"/>
    <w:uiPriority w:val="99"/>
    <w:rsid w:val="006E6FA8"/>
    <w:rPr>
      <w:rFonts w:ascii="Courier New" w:hAnsi="Courier New"/>
    </w:rPr>
  </w:style>
  <w:style w:type="character" w:customStyle="1" w:styleId="WW8Num26z2">
    <w:name w:val="WW8Num26z2"/>
    <w:uiPriority w:val="99"/>
    <w:rsid w:val="006E6FA8"/>
    <w:rPr>
      <w:rFonts w:ascii="Wingdings" w:hAnsi="Wingdings"/>
    </w:rPr>
  </w:style>
  <w:style w:type="character" w:customStyle="1" w:styleId="WW8Num27z0">
    <w:name w:val="WW8Num27z0"/>
    <w:uiPriority w:val="99"/>
    <w:rsid w:val="006E6FA8"/>
    <w:rPr>
      <w:rFonts w:ascii="Symbol" w:hAnsi="Symbol"/>
    </w:rPr>
  </w:style>
  <w:style w:type="character" w:customStyle="1" w:styleId="WW8Num27z1">
    <w:name w:val="WW8Num27z1"/>
    <w:uiPriority w:val="99"/>
    <w:rsid w:val="006E6FA8"/>
    <w:rPr>
      <w:rFonts w:ascii="Courier New" w:hAnsi="Courier New"/>
    </w:rPr>
  </w:style>
  <w:style w:type="character" w:customStyle="1" w:styleId="WW8Num27z2">
    <w:name w:val="WW8Num27z2"/>
    <w:uiPriority w:val="99"/>
    <w:rsid w:val="006E6FA8"/>
    <w:rPr>
      <w:rFonts w:ascii="Wingdings" w:hAnsi="Wingdings"/>
    </w:rPr>
  </w:style>
  <w:style w:type="character" w:customStyle="1" w:styleId="WW8Num28z0">
    <w:name w:val="WW8Num28z0"/>
    <w:uiPriority w:val="99"/>
    <w:rsid w:val="006E6FA8"/>
    <w:rPr>
      <w:rFonts w:ascii="Symbol" w:hAnsi="Symbol"/>
    </w:rPr>
  </w:style>
  <w:style w:type="character" w:customStyle="1" w:styleId="WW8Num28z1">
    <w:name w:val="WW8Num28z1"/>
    <w:uiPriority w:val="99"/>
    <w:rsid w:val="006E6FA8"/>
    <w:rPr>
      <w:rFonts w:ascii="Courier New" w:hAnsi="Courier New"/>
    </w:rPr>
  </w:style>
  <w:style w:type="character" w:customStyle="1" w:styleId="WW8Num28z2">
    <w:name w:val="WW8Num28z2"/>
    <w:uiPriority w:val="99"/>
    <w:rsid w:val="006E6FA8"/>
    <w:rPr>
      <w:rFonts w:ascii="Wingdings" w:hAnsi="Wingdings"/>
    </w:rPr>
  </w:style>
  <w:style w:type="character" w:customStyle="1" w:styleId="WW8Num29z0">
    <w:name w:val="WW8Num29z0"/>
    <w:uiPriority w:val="99"/>
    <w:rsid w:val="006E6FA8"/>
    <w:rPr>
      <w:rFonts w:ascii="Symbol" w:hAnsi="Symbol"/>
    </w:rPr>
  </w:style>
  <w:style w:type="character" w:customStyle="1" w:styleId="WW8Num29z1">
    <w:name w:val="WW8Num29z1"/>
    <w:uiPriority w:val="99"/>
    <w:rsid w:val="006E6FA8"/>
    <w:rPr>
      <w:rFonts w:ascii="Courier New" w:hAnsi="Courier New"/>
    </w:rPr>
  </w:style>
  <w:style w:type="character" w:customStyle="1" w:styleId="WW8Num29z2">
    <w:name w:val="WW8Num29z2"/>
    <w:uiPriority w:val="99"/>
    <w:rsid w:val="006E6FA8"/>
    <w:rPr>
      <w:rFonts w:ascii="Wingdings" w:hAnsi="Wingdings"/>
    </w:rPr>
  </w:style>
  <w:style w:type="character" w:customStyle="1" w:styleId="WW8Num30z0">
    <w:name w:val="WW8Num30z0"/>
    <w:uiPriority w:val="99"/>
    <w:rsid w:val="006E6FA8"/>
    <w:rPr>
      <w:rFonts w:ascii="Symbol" w:hAnsi="Symbol"/>
    </w:rPr>
  </w:style>
  <w:style w:type="character" w:customStyle="1" w:styleId="WW8Num30z1">
    <w:name w:val="WW8Num30z1"/>
    <w:uiPriority w:val="99"/>
    <w:rsid w:val="006E6FA8"/>
    <w:rPr>
      <w:rFonts w:ascii="Courier New" w:hAnsi="Courier New"/>
    </w:rPr>
  </w:style>
  <w:style w:type="character" w:customStyle="1" w:styleId="WW8Num30z2">
    <w:name w:val="WW8Num30z2"/>
    <w:uiPriority w:val="99"/>
    <w:rsid w:val="006E6FA8"/>
    <w:rPr>
      <w:rFonts w:ascii="Wingdings" w:hAnsi="Wingdings"/>
    </w:rPr>
  </w:style>
  <w:style w:type="character" w:customStyle="1" w:styleId="WW8Num31z0">
    <w:name w:val="WW8Num31z0"/>
    <w:uiPriority w:val="99"/>
    <w:rsid w:val="006E6FA8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uiPriority w:val="99"/>
    <w:rsid w:val="006E6FA8"/>
    <w:rPr>
      <w:rFonts w:ascii="Courier New" w:hAnsi="Courier New"/>
      <w:sz w:val="20"/>
    </w:rPr>
  </w:style>
  <w:style w:type="character" w:customStyle="1" w:styleId="WW8Num31z2">
    <w:name w:val="WW8Num31z2"/>
    <w:uiPriority w:val="99"/>
    <w:rsid w:val="006E6FA8"/>
    <w:rPr>
      <w:rFonts w:ascii="Wingdings" w:hAnsi="Wingdings"/>
      <w:sz w:val="20"/>
    </w:rPr>
  </w:style>
  <w:style w:type="character" w:customStyle="1" w:styleId="WW8Num32z0">
    <w:name w:val="WW8Num32z0"/>
    <w:uiPriority w:val="99"/>
    <w:rsid w:val="006E6FA8"/>
  </w:style>
  <w:style w:type="character" w:customStyle="1" w:styleId="WW8Num33z0">
    <w:name w:val="WW8Num33z0"/>
    <w:uiPriority w:val="99"/>
    <w:rsid w:val="006E6FA8"/>
    <w:rPr>
      <w:rFonts w:ascii="Symbol" w:hAnsi="Symbol"/>
    </w:rPr>
  </w:style>
  <w:style w:type="character" w:customStyle="1" w:styleId="WW8Num33z1">
    <w:name w:val="WW8Num33z1"/>
    <w:uiPriority w:val="99"/>
    <w:rsid w:val="006E6FA8"/>
    <w:rPr>
      <w:rFonts w:ascii="Courier New" w:hAnsi="Courier New"/>
    </w:rPr>
  </w:style>
  <w:style w:type="character" w:customStyle="1" w:styleId="WW8Num33z2">
    <w:name w:val="WW8Num33z2"/>
    <w:uiPriority w:val="99"/>
    <w:rsid w:val="006E6FA8"/>
    <w:rPr>
      <w:rFonts w:ascii="Wingdings" w:hAnsi="Wingdings"/>
    </w:rPr>
  </w:style>
  <w:style w:type="character" w:customStyle="1" w:styleId="WW8Num34z0">
    <w:name w:val="WW8Num34z0"/>
    <w:uiPriority w:val="99"/>
    <w:rsid w:val="006E6FA8"/>
    <w:rPr>
      <w:rFonts w:ascii="Symbol" w:hAnsi="Symbol"/>
    </w:rPr>
  </w:style>
  <w:style w:type="character" w:customStyle="1" w:styleId="WW8Num34z1">
    <w:name w:val="WW8Num34z1"/>
    <w:uiPriority w:val="99"/>
    <w:rsid w:val="006E6FA8"/>
    <w:rPr>
      <w:rFonts w:ascii="Courier New" w:hAnsi="Courier New"/>
    </w:rPr>
  </w:style>
  <w:style w:type="character" w:customStyle="1" w:styleId="WW8Num34z2">
    <w:name w:val="WW8Num34z2"/>
    <w:uiPriority w:val="99"/>
    <w:rsid w:val="006E6FA8"/>
    <w:rPr>
      <w:rFonts w:ascii="Wingdings" w:hAnsi="Wingdings"/>
    </w:rPr>
  </w:style>
  <w:style w:type="character" w:customStyle="1" w:styleId="WW8Num35z0">
    <w:name w:val="WW8Num35z0"/>
    <w:uiPriority w:val="99"/>
    <w:rsid w:val="006E6FA8"/>
    <w:rPr>
      <w:rFonts w:ascii="Symbol" w:hAnsi="Symbol"/>
    </w:rPr>
  </w:style>
  <w:style w:type="character" w:customStyle="1" w:styleId="WW8Num35z1">
    <w:name w:val="WW8Num35z1"/>
    <w:uiPriority w:val="99"/>
    <w:rsid w:val="006E6FA8"/>
    <w:rPr>
      <w:rFonts w:ascii="Courier New" w:hAnsi="Courier New"/>
    </w:rPr>
  </w:style>
  <w:style w:type="character" w:customStyle="1" w:styleId="WW8Num35z2">
    <w:name w:val="WW8Num35z2"/>
    <w:uiPriority w:val="99"/>
    <w:rsid w:val="006E6FA8"/>
    <w:rPr>
      <w:rFonts w:ascii="Wingdings" w:hAnsi="Wingdings"/>
    </w:rPr>
  </w:style>
  <w:style w:type="character" w:customStyle="1" w:styleId="WW8Num36z0">
    <w:name w:val="WW8Num36z0"/>
    <w:uiPriority w:val="99"/>
    <w:rsid w:val="006E6FA8"/>
    <w:rPr>
      <w:rFonts w:ascii="Symbol" w:hAnsi="Symbol"/>
    </w:rPr>
  </w:style>
  <w:style w:type="character" w:customStyle="1" w:styleId="WW8Num36z1">
    <w:name w:val="WW8Num36z1"/>
    <w:uiPriority w:val="99"/>
    <w:rsid w:val="006E6FA8"/>
    <w:rPr>
      <w:rFonts w:ascii="Courier New" w:hAnsi="Courier New"/>
    </w:rPr>
  </w:style>
  <w:style w:type="character" w:customStyle="1" w:styleId="WW8Num36z2">
    <w:name w:val="WW8Num36z2"/>
    <w:uiPriority w:val="99"/>
    <w:rsid w:val="006E6FA8"/>
    <w:rPr>
      <w:rFonts w:ascii="Wingdings" w:hAnsi="Wingdings"/>
    </w:rPr>
  </w:style>
  <w:style w:type="character" w:customStyle="1" w:styleId="WW8Num37z0">
    <w:name w:val="WW8Num37z0"/>
    <w:uiPriority w:val="99"/>
    <w:rsid w:val="006E6FA8"/>
    <w:rPr>
      <w:rFonts w:ascii="Symbol" w:hAnsi="Symbol"/>
    </w:rPr>
  </w:style>
  <w:style w:type="character" w:customStyle="1" w:styleId="WW8Num37z1">
    <w:name w:val="WW8Num37z1"/>
    <w:uiPriority w:val="99"/>
    <w:rsid w:val="006E6FA8"/>
    <w:rPr>
      <w:rFonts w:ascii="Courier New" w:hAnsi="Courier New"/>
    </w:rPr>
  </w:style>
  <w:style w:type="character" w:customStyle="1" w:styleId="WW8Num37z2">
    <w:name w:val="WW8Num37z2"/>
    <w:uiPriority w:val="99"/>
    <w:rsid w:val="006E6FA8"/>
    <w:rPr>
      <w:rFonts w:ascii="Wingdings" w:hAnsi="Wingdings"/>
    </w:rPr>
  </w:style>
  <w:style w:type="character" w:customStyle="1" w:styleId="WW8Num38z0">
    <w:name w:val="WW8Num38z0"/>
    <w:uiPriority w:val="99"/>
    <w:rsid w:val="006E6FA8"/>
    <w:rPr>
      <w:rFonts w:ascii="Symbol" w:hAnsi="Symbol"/>
    </w:rPr>
  </w:style>
  <w:style w:type="character" w:customStyle="1" w:styleId="WW8Num38z1">
    <w:name w:val="WW8Num38z1"/>
    <w:uiPriority w:val="99"/>
    <w:rsid w:val="006E6FA8"/>
    <w:rPr>
      <w:rFonts w:ascii="Courier New" w:hAnsi="Courier New"/>
    </w:rPr>
  </w:style>
  <w:style w:type="character" w:customStyle="1" w:styleId="WW8Num38z2">
    <w:name w:val="WW8Num38z2"/>
    <w:uiPriority w:val="99"/>
    <w:rsid w:val="006E6FA8"/>
    <w:rPr>
      <w:rFonts w:ascii="Wingdings" w:hAnsi="Wingdings"/>
    </w:rPr>
  </w:style>
  <w:style w:type="character" w:customStyle="1" w:styleId="WW8Num39z0">
    <w:name w:val="WW8Num39z0"/>
    <w:uiPriority w:val="99"/>
    <w:rsid w:val="006E6FA8"/>
    <w:rPr>
      <w:rFonts w:ascii="Symbol" w:hAnsi="Symbol"/>
    </w:rPr>
  </w:style>
  <w:style w:type="character" w:customStyle="1" w:styleId="WW8Num39z1">
    <w:name w:val="WW8Num39z1"/>
    <w:uiPriority w:val="99"/>
    <w:rsid w:val="006E6FA8"/>
    <w:rPr>
      <w:rFonts w:ascii="Courier New" w:hAnsi="Courier New"/>
    </w:rPr>
  </w:style>
  <w:style w:type="character" w:customStyle="1" w:styleId="WW8Num39z2">
    <w:name w:val="WW8Num39z2"/>
    <w:uiPriority w:val="99"/>
    <w:rsid w:val="006E6FA8"/>
    <w:rPr>
      <w:rFonts w:ascii="Wingdings" w:hAnsi="Wingdings"/>
    </w:rPr>
  </w:style>
  <w:style w:type="character" w:customStyle="1" w:styleId="WW8Num40z0">
    <w:name w:val="WW8Num40z0"/>
    <w:uiPriority w:val="99"/>
    <w:rsid w:val="006E6FA8"/>
    <w:rPr>
      <w:rFonts w:ascii="Symbol" w:hAnsi="Symbol"/>
      <w:color w:val="auto"/>
      <w:sz w:val="28"/>
    </w:rPr>
  </w:style>
  <w:style w:type="character" w:customStyle="1" w:styleId="WW8Num40z1">
    <w:name w:val="WW8Num40z1"/>
    <w:uiPriority w:val="99"/>
    <w:rsid w:val="006E6FA8"/>
    <w:rPr>
      <w:rFonts w:ascii="Courier New" w:hAnsi="Courier New"/>
    </w:rPr>
  </w:style>
  <w:style w:type="character" w:customStyle="1" w:styleId="WW8Num40z2">
    <w:name w:val="WW8Num40z2"/>
    <w:uiPriority w:val="99"/>
    <w:rsid w:val="006E6FA8"/>
    <w:rPr>
      <w:rFonts w:ascii="Wingdings" w:hAnsi="Wingdings"/>
    </w:rPr>
  </w:style>
  <w:style w:type="character" w:customStyle="1" w:styleId="WW8Num41z0">
    <w:name w:val="WW8Num41z0"/>
    <w:uiPriority w:val="99"/>
    <w:rsid w:val="006E6FA8"/>
    <w:rPr>
      <w:rFonts w:ascii="Times New Roman" w:hAnsi="Times New Roman"/>
    </w:rPr>
  </w:style>
  <w:style w:type="character" w:customStyle="1" w:styleId="WW8Num42z0">
    <w:name w:val="WW8Num42z0"/>
    <w:uiPriority w:val="99"/>
    <w:rsid w:val="006E6FA8"/>
    <w:rPr>
      <w:rFonts w:ascii="Symbol" w:hAnsi="Symbol"/>
    </w:rPr>
  </w:style>
  <w:style w:type="character" w:customStyle="1" w:styleId="WW8Num42z1">
    <w:name w:val="WW8Num42z1"/>
    <w:uiPriority w:val="99"/>
    <w:rsid w:val="006E6FA8"/>
    <w:rPr>
      <w:rFonts w:ascii="Courier New" w:hAnsi="Courier New"/>
    </w:rPr>
  </w:style>
  <w:style w:type="character" w:customStyle="1" w:styleId="WW8Num42z2">
    <w:name w:val="WW8Num42z2"/>
    <w:uiPriority w:val="99"/>
    <w:rsid w:val="006E6FA8"/>
    <w:rPr>
      <w:rFonts w:ascii="Wingdings" w:hAnsi="Wingdings"/>
    </w:rPr>
  </w:style>
  <w:style w:type="character" w:customStyle="1" w:styleId="WW8Num43z0">
    <w:name w:val="WW8Num43z0"/>
    <w:uiPriority w:val="99"/>
    <w:rsid w:val="006E6FA8"/>
    <w:rPr>
      <w:rFonts w:ascii="Symbol" w:hAnsi="Symbol"/>
    </w:rPr>
  </w:style>
  <w:style w:type="character" w:customStyle="1" w:styleId="WW8Num43z1">
    <w:name w:val="WW8Num43z1"/>
    <w:uiPriority w:val="99"/>
    <w:rsid w:val="006E6FA8"/>
    <w:rPr>
      <w:rFonts w:ascii="Courier New" w:hAnsi="Courier New"/>
    </w:rPr>
  </w:style>
  <w:style w:type="character" w:customStyle="1" w:styleId="WW8Num43z2">
    <w:name w:val="WW8Num43z2"/>
    <w:uiPriority w:val="99"/>
    <w:rsid w:val="006E6FA8"/>
    <w:rPr>
      <w:rFonts w:ascii="Wingdings" w:hAnsi="Wingdings"/>
    </w:rPr>
  </w:style>
  <w:style w:type="character" w:customStyle="1" w:styleId="WW8Num44z0">
    <w:name w:val="WW8Num44z0"/>
    <w:uiPriority w:val="99"/>
    <w:rsid w:val="006E6FA8"/>
  </w:style>
  <w:style w:type="character" w:customStyle="1" w:styleId="WW8Num45z0">
    <w:name w:val="WW8Num45z0"/>
    <w:uiPriority w:val="99"/>
    <w:rsid w:val="006E6FA8"/>
  </w:style>
  <w:style w:type="character" w:customStyle="1" w:styleId="WW8Num45z1">
    <w:name w:val="WW8Num45z1"/>
    <w:uiPriority w:val="99"/>
    <w:rsid w:val="006E6FA8"/>
    <w:rPr>
      <w:rFonts w:ascii="Courier New" w:hAnsi="Courier New"/>
    </w:rPr>
  </w:style>
  <w:style w:type="character" w:customStyle="1" w:styleId="WW8Num45z2">
    <w:name w:val="WW8Num45z2"/>
    <w:uiPriority w:val="99"/>
    <w:rsid w:val="006E6FA8"/>
    <w:rPr>
      <w:rFonts w:ascii="Wingdings" w:hAnsi="Wingdings"/>
    </w:rPr>
  </w:style>
  <w:style w:type="character" w:customStyle="1" w:styleId="WW8Num45z3">
    <w:name w:val="WW8Num45z3"/>
    <w:uiPriority w:val="99"/>
    <w:rsid w:val="006E6FA8"/>
    <w:rPr>
      <w:rFonts w:ascii="Symbol" w:hAnsi="Symbol"/>
    </w:rPr>
  </w:style>
  <w:style w:type="character" w:customStyle="1" w:styleId="WW8Num46z0">
    <w:name w:val="WW8Num46z0"/>
    <w:uiPriority w:val="99"/>
    <w:rsid w:val="006E6FA8"/>
  </w:style>
  <w:style w:type="character" w:customStyle="1" w:styleId="WW8Num46z1">
    <w:name w:val="WW8Num46z1"/>
    <w:uiPriority w:val="99"/>
    <w:rsid w:val="006E6FA8"/>
  </w:style>
  <w:style w:type="character" w:customStyle="1" w:styleId="WW8Num47z0">
    <w:name w:val="WW8Num47z0"/>
    <w:uiPriority w:val="99"/>
    <w:rsid w:val="006E6FA8"/>
    <w:rPr>
      <w:rFonts w:ascii="Symbol" w:hAnsi="Symbol"/>
    </w:rPr>
  </w:style>
  <w:style w:type="character" w:customStyle="1" w:styleId="WW8Num47z1">
    <w:name w:val="WW8Num47z1"/>
    <w:uiPriority w:val="99"/>
    <w:rsid w:val="006E6FA8"/>
    <w:rPr>
      <w:rFonts w:ascii="Courier New" w:hAnsi="Courier New"/>
    </w:rPr>
  </w:style>
  <w:style w:type="character" w:customStyle="1" w:styleId="WW8Num47z2">
    <w:name w:val="WW8Num47z2"/>
    <w:uiPriority w:val="99"/>
    <w:rsid w:val="006E6FA8"/>
    <w:rPr>
      <w:rFonts w:ascii="Wingdings" w:hAnsi="Wingdings"/>
    </w:rPr>
  </w:style>
  <w:style w:type="character" w:customStyle="1" w:styleId="WW8Num48z0">
    <w:name w:val="WW8Num48z0"/>
    <w:uiPriority w:val="99"/>
    <w:rsid w:val="006E6FA8"/>
  </w:style>
  <w:style w:type="character" w:customStyle="1" w:styleId="WW8Num49z0">
    <w:name w:val="WW8Num49z0"/>
    <w:uiPriority w:val="99"/>
    <w:rsid w:val="006E6FA8"/>
    <w:rPr>
      <w:rFonts w:ascii="Symbol" w:hAnsi="Symbol"/>
    </w:rPr>
  </w:style>
  <w:style w:type="character" w:customStyle="1" w:styleId="WW8Num49z1">
    <w:name w:val="WW8Num49z1"/>
    <w:uiPriority w:val="99"/>
    <w:rsid w:val="006E6FA8"/>
    <w:rPr>
      <w:rFonts w:ascii="Courier New" w:hAnsi="Courier New"/>
    </w:rPr>
  </w:style>
  <w:style w:type="character" w:customStyle="1" w:styleId="WW8Num49z2">
    <w:name w:val="WW8Num49z2"/>
    <w:uiPriority w:val="99"/>
    <w:rsid w:val="006E6FA8"/>
    <w:rPr>
      <w:rFonts w:ascii="Wingdings" w:hAnsi="Wingdings"/>
    </w:rPr>
  </w:style>
  <w:style w:type="character" w:customStyle="1" w:styleId="WW8Num50z0">
    <w:name w:val="WW8Num50z0"/>
    <w:uiPriority w:val="99"/>
    <w:rsid w:val="006E6FA8"/>
    <w:rPr>
      <w:rFonts w:ascii="Symbol" w:hAnsi="Symbol"/>
    </w:rPr>
  </w:style>
  <w:style w:type="character" w:customStyle="1" w:styleId="WW8Num50z1">
    <w:name w:val="WW8Num50z1"/>
    <w:uiPriority w:val="99"/>
    <w:rsid w:val="006E6FA8"/>
    <w:rPr>
      <w:rFonts w:ascii="Courier New" w:hAnsi="Courier New"/>
    </w:rPr>
  </w:style>
  <w:style w:type="character" w:customStyle="1" w:styleId="WW8Num50z2">
    <w:name w:val="WW8Num50z2"/>
    <w:uiPriority w:val="99"/>
    <w:rsid w:val="006E6FA8"/>
    <w:rPr>
      <w:rFonts w:ascii="Wingdings" w:hAnsi="Wingdings"/>
    </w:rPr>
  </w:style>
  <w:style w:type="character" w:customStyle="1" w:styleId="WW8Num51z0">
    <w:name w:val="WW8Num51z0"/>
    <w:uiPriority w:val="99"/>
    <w:rsid w:val="006E6FA8"/>
  </w:style>
  <w:style w:type="character" w:customStyle="1" w:styleId="WW8Num52z0">
    <w:name w:val="WW8Num52z0"/>
    <w:uiPriority w:val="99"/>
    <w:rsid w:val="006E6FA8"/>
    <w:rPr>
      <w:rFonts w:ascii="Symbol" w:hAnsi="Symbol"/>
    </w:rPr>
  </w:style>
  <w:style w:type="character" w:customStyle="1" w:styleId="WW8Num52z1">
    <w:name w:val="WW8Num52z1"/>
    <w:uiPriority w:val="99"/>
    <w:rsid w:val="006E6FA8"/>
    <w:rPr>
      <w:rFonts w:ascii="Courier New" w:hAnsi="Courier New"/>
    </w:rPr>
  </w:style>
  <w:style w:type="character" w:customStyle="1" w:styleId="WW8Num52z2">
    <w:name w:val="WW8Num52z2"/>
    <w:uiPriority w:val="99"/>
    <w:rsid w:val="006E6FA8"/>
    <w:rPr>
      <w:rFonts w:ascii="Wingdings" w:hAnsi="Wingdings"/>
    </w:rPr>
  </w:style>
  <w:style w:type="character" w:customStyle="1" w:styleId="WW8Num53z0">
    <w:name w:val="WW8Num53z0"/>
    <w:uiPriority w:val="99"/>
    <w:rsid w:val="006E6FA8"/>
    <w:rPr>
      <w:rFonts w:ascii="Symbol" w:hAnsi="Symbol"/>
    </w:rPr>
  </w:style>
  <w:style w:type="character" w:customStyle="1" w:styleId="WW8Num53z1">
    <w:name w:val="WW8Num53z1"/>
    <w:uiPriority w:val="99"/>
    <w:rsid w:val="006E6FA8"/>
    <w:rPr>
      <w:rFonts w:ascii="Courier New" w:hAnsi="Courier New"/>
    </w:rPr>
  </w:style>
  <w:style w:type="character" w:customStyle="1" w:styleId="WW8Num53z2">
    <w:name w:val="WW8Num53z2"/>
    <w:uiPriority w:val="99"/>
    <w:rsid w:val="006E6FA8"/>
    <w:rPr>
      <w:rFonts w:ascii="Wingdings" w:hAnsi="Wingdings"/>
    </w:rPr>
  </w:style>
  <w:style w:type="character" w:customStyle="1" w:styleId="WW8Num54z0">
    <w:name w:val="WW8Num54z0"/>
    <w:uiPriority w:val="99"/>
    <w:rsid w:val="006E6FA8"/>
    <w:rPr>
      <w:rFonts w:ascii="Symbol" w:hAnsi="Symbol"/>
    </w:rPr>
  </w:style>
  <w:style w:type="character" w:customStyle="1" w:styleId="WW8Num54z1">
    <w:name w:val="WW8Num54z1"/>
    <w:uiPriority w:val="99"/>
    <w:rsid w:val="006E6FA8"/>
    <w:rPr>
      <w:rFonts w:ascii="Courier New" w:hAnsi="Courier New"/>
    </w:rPr>
  </w:style>
  <w:style w:type="character" w:customStyle="1" w:styleId="WW8Num54z2">
    <w:name w:val="WW8Num54z2"/>
    <w:uiPriority w:val="99"/>
    <w:rsid w:val="006E6FA8"/>
    <w:rPr>
      <w:rFonts w:ascii="Wingdings" w:hAnsi="Wingdings"/>
    </w:rPr>
  </w:style>
  <w:style w:type="character" w:customStyle="1" w:styleId="WW8Num55z0">
    <w:name w:val="WW8Num55z0"/>
    <w:uiPriority w:val="99"/>
    <w:rsid w:val="006E6FA8"/>
    <w:rPr>
      <w:rFonts w:ascii="Symbol" w:hAnsi="Symbol"/>
    </w:rPr>
  </w:style>
  <w:style w:type="character" w:customStyle="1" w:styleId="WW8Num55z1">
    <w:name w:val="WW8Num55z1"/>
    <w:uiPriority w:val="99"/>
    <w:rsid w:val="006E6FA8"/>
    <w:rPr>
      <w:rFonts w:ascii="Courier New" w:hAnsi="Courier New"/>
    </w:rPr>
  </w:style>
  <w:style w:type="character" w:customStyle="1" w:styleId="WW8Num55z2">
    <w:name w:val="WW8Num55z2"/>
    <w:uiPriority w:val="99"/>
    <w:rsid w:val="006E6FA8"/>
    <w:rPr>
      <w:rFonts w:ascii="Wingdings" w:hAnsi="Wingdings"/>
    </w:rPr>
  </w:style>
  <w:style w:type="character" w:customStyle="1" w:styleId="WW8Num56z0">
    <w:name w:val="WW8Num56z0"/>
    <w:uiPriority w:val="99"/>
    <w:rsid w:val="006E6FA8"/>
    <w:rPr>
      <w:rFonts w:ascii="Times New Roman" w:hAnsi="Times New Roman"/>
    </w:rPr>
  </w:style>
  <w:style w:type="character" w:customStyle="1" w:styleId="WW8Num56z1">
    <w:name w:val="WW8Num56z1"/>
    <w:uiPriority w:val="99"/>
    <w:rsid w:val="006E6FA8"/>
    <w:rPr>
      <w:rFonts w:ascii="Courier New" w:hAnsi="Courier New"/>
    </w:rPr>
  </w:style>
  <w:style w:type="character" w:customStyle="1" w:styleId="WW8Num56z2">
    <w:name w:val="WW8Num56z2"/>
    <w:uiPriority w:val="99"/>
    <w:rsid w:val="006E6FA8"/>
    <w:rPr>
      <w:rFonts w:ascii="Wingdings" w:hAnsi="Wingdings"/>
    </w:rPr>
  </w:style>
  <w:style w:type="character" w:customStyle="1" w:styleId="WW8Num56z3">
    <w:name w:val="WW8Num56z3"/>
    <w:uiPriority w:val="99"/>
    <w:rsid w:val="006E6FA8"/>
    <w:rPr>
      <w:rFonts w:ascii="Symbol" w:hAnsi="Symbol"/>
    </w:rPr>
  </w:style>
  <w:style w:type="character" w:customStyle="1" w:styleId="WW8Num57z0">
    <w:name w:val="WW8Num57z0"/>
    <w:uiPriority w:val="99"/>
    <w:rsid w:val="006E6FA8"/>
    <w:rPr>
      <w:rFonts w:ascii="Symbol" w:hAnsi="Symbol"/>
    </w:rPr>
  </w:style>
  <w:style w:type="character" w:customStyle="1" w:styleId="WW8Num57z1">
    <w:name w:val="WW8Num57z1"/>
    <w:uiPriority w:val="99"/>
    <w:rsid w:val="006E6FA8"/>
    <w:rPr>
      <w:rFonts w:ascii="Courier New" w:hAnsi="Courier New"/>
    </w:rPr>
  </w:style>
  <w:style w:type="character" w:customStyle="1" w:styleId="WW8Num57z2">
    <w:name w:val="WW8Num57z2"/>
    <w:uiPriority w:val="99"/>
    <w:rsid w:val="006E6FA8"/>
    <w:rPr>
      <w:rFonts w:ascii="Wingdings" w:hAnsi="Wingdings"/>
    </w:rPr>
  </w:style>
  <w:style w:type="character" w:customStyle="1" w:styleId="WW8Num58z0">
    <w:name w:val="WW8Num58z0"/>
    <w:uiPriority w:val="99"/>
    <w:rsid w:val="006E6FA8"/>
    <w:rPr>
      <w:rFonts w:ascii="Symbol" w:hAnsi="Symbol"/>
    </w:rPr>
  </w:style>
  <w:style w:type="character" w:customStyle="1" w:styleId="WW8Num58z1">
    <w:name w:val="WW8Num58z1"/>
    <w:uiPriority w:val="99"/>
    <w:rsid w:val="006E6FA8"/>
    <w:rPr>
      <w:rFonts w:ascii="Courier New" w:hAnsi="Courier New"/>
    </w:rPr>
  </w:style>
  <w:style w:type="character" w:customStyle="1" w:styleId="WW8Num58z2">
    <w:name w:val="WW8Num58z2"/>
    <w:uiPriority w:val="99"/>
    <w:rsid w:val="006E6FA8"/>
    <w:rPr>
      <w:rFonts w:ascii="Wingdings" w:hAnsi="Wingdings"/>
    </w:rPr>
  </w:style>
  <w:style w:type="character" w:customStyle="1" w:styleId="WW8Num59z0">
    <w:name w:val="WW8Num59z0"/>
    <w:uiPriority w:val="99"/>
    <w:rsid w:val="006E6FA8"/>
    <w:rPr>
      <w:rFonts w:ascii="Symbol" w:hAnsi="Symbol"/>
    </w:rPr>
  </w:style>
  <w:style w:type="character" w:customStyle="1" w:styleId="WW8Num59z1">
    <w:name w:val="WW8Num59z1"/>
    <w:uiPriority w:val="99"/>
    <w:rsid w:val="006E6FA8"/>
    <w:rPr>
      <w:rFonts w:ascii="Courier New" w:hAnsi="Courier New"/>
    </w:rPr>
  </w:style>
  <w:style w:type="character" w:customStyle="1" w:styleId="WW8Num59z2">
    <w:name w:val="WW8Num59z2"/>
    <w:uiPriority w:val="99"/>
    <w:rsid w:val="006E6FA8"/>
    <w:rPr>
      <w:rFonts w:ascii="Wingdings" w:hAnsi="Wingdings"/>
    </w:rPr>
  </w:style>
  <w:style w:type="character" w:customStyle="1" w:styleId="WW8Num60z0">
    <w:name w:val="WW8Num60z0"/>
    <w:uiPriority w:val="99"/>
    <w:rsid w:val="006E6FA8"/>
    <w:rPr>
      <w:rFonts w:ascii="Symbol" w:hAnsi="Symbol"/>
    </w:rPr>
  </w:style>
  <w:style w:type="character" w:customStyle="1" w:styleId="WW8Num60z1">
    <w:name w:val="WW8Num60z1"/>
    <w:uiPriority w:val="99"/>
    <w:rsid w:val="006E6FA8"/>
    <w:rPr>
      <w:rFonts w:ascii="Courier New" w:hAnsi="Courier New"/>
    </w:rPr>
  </w:style>
  <w:style w:type="character" w:customStyle="1" w:styleId="WW8Num60z2">
    <w:name w:val="WW8Num60z2"/>
    <w:uiPriority w:val="99"/>
    <w:rsid w:val="006E6FA8"/>
    <w:rPr>
      <w:rFonts w:ascii="Wingdings" w:hAnsi="Wingdings"/>
    </w:rPr>
  </w:style>
  <w:style w:type="character" w:customStyle="1" w:styleId="WW8Num61z0">
    <w:name w:val="WW8Num61z0"/>
    <w:uiPriority w:val="99"/>
    <w:rsid w:val="006E6FA8"/>
    <w:rPr>
      <w:rFonts w:ascii="Symbol" w:hAnsi="Symbol"/>
    </w:rPr>
  </w:style>
  <w:style w:type="character" w:customStyle="1" w:styleId="WW8Num61z1">
    <w:name w:val="WW8Num61z1"/>
    <w:uiPriority w:val="99"/>
    <w:rsid w:val="006E6FA8"/>
    <w:rPr>
      <w:rFonts w:ascii="Courier New" w:hAnsi="Courier New"/>
    </w:rPr>
  </w:style>
  <w:style w:type="character" w:customStyle="1" w:styleId="WW8Num61z2">
    <w:name w:val="WW8Num61z2"/>
    <w:uiPriority w:val="99"/>
    <w:rsid w:val="006E6FA8"/>
    <w:rPr>
      <w:rFonts w:ascii="Wingdings" w:hAnsi="Wingdings"/>
    </w:rPr>
  </w:style>
  <w:style w:type="character" w:customStyle="1" w:styleId="WW8Num62z0">
    <w:name w:val="WW8Num62z0"/>
    <w:uiPriority w:val="99"/>
    <w:rsid w:val="006E6FA8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uiPriority w:val="99"/>
    <w:rsid w:val="006E6FA8"/>
  </w:style>
  <w:style w:type="character" w:customStyle="1" w:styleId="WW8Num62z2">
    <w:name w:val="WW8Num62z2"/>
    <w:uiPriority w:val="99"/>
    <w:rsid w:val="006E6FA8"/>
  </w:style>
  <w:style w:type="character" w:customStyle="1" w:styleId="WW8Num62z3">
    <w:name w:val="WW8Num62z3"/>
    <w:uiPriority w:val="99"/>
    <w:rsid w:val="006E6FA8"/>
  </w:style>
  <w:style w:type="character" w:customStyle="1" w:styleId="WW8Num62z4">
    <w:name w:val="WW8Num62z4"/>
    <w:uiPriority w:val="99"/>
    <w:rsid w:val="006E6FA8"/>
  </w:style>
  <w:style w:type="character" w:customStyle="1" w:styleId="WW8Num62z5">
    <w:name w:val="WW8Num62z5"/>
    <w:uiPriority w:val="99"/>
    <w:rsid w:val="006E6FA8"/>
  </w:style>
  <w:style w:type="character" w:customStyle="1" w:styleId="WW8Num62z6">
    <w:name w:val="WW8Num62z6"/>
    <w:uiPriority w:val="99"/>
    <w:rsid w:val="006E6FA8"/>
  </w:style>
  <w:style w:type="character" w:customStyle="1" w:styleId="WW8Num62z7">
    <w:name w:val="WW8Num62z7"/>
    <w:uiPriority w:val="99"/>
    <w:rsid w:val="006E6FA8"/>
  </w:style>
  <w:style w:type="character" w:customStyle="1" w:styleId="WW8Num62z8">
    <w:name w:val="WW8Num62z8"/>
    <w:uiPriority w:val="99"/>
    <w:rsid w:val="006E6FA8"/>
  </w:style>
  <w:style w:type="character" w:customStyle="1" w:styleId="WW8Num63z0">
    <w:name w:val="WW8Num63z0"/>
    <w:uiPriority w:val="99"/>
    <w:rsid w:val="006E6FA8"/>
    <w:rPr>
      <w:rFonts w:ascii="Symbol" w:hAnsi="Symbol"/>
    </w:rPr>
  </w:style>
  <w:style w:type="character" w:customStyle="1" w:styleId="WW8Num63z1">
    <w:name w:val="WW8Num63z1"/>
    <w:uiPriority w:val="99"/>
    <w:rsid w:val="006E6FA8"/>
    <w:rPr>
      <w:rFonts w:ascii="Courier New" w:hAnsi="Courier New"/>
    </w:rPr>
  </w:style>
  <w:style w:type="character" w:customStyle="1" w:styleId="WW8Num63z2">
    <w:name w:val="WW8Num63z2"/>
    <w:uiPriority w:val="99"/>
    <w:rsid w:val="006E6FA8"/>
    <w:rPr>
      <w:rFonts w:ascii="Wingdings" w:hAnsi="Wingdings"/>
    </w:rPr>
  </w:style>
  <w:style w:type="character" w:customStyle="1" w:styleId="WW8Num64z0">
    <w:name w:val="WW8Num64z0"/>
    <w:uiPriority w:val="99"/>
    <w:rsid w:val="006E6FA8"/>
    <w:rPr>
      <w:rFonts w:ascii="Symbol" w:hAnsi="Symbol"/>
    </w:rPr>
  </w:style>
  <w:style w:type="character" w:customStyle="1" w:styleId="WW8Num64z1">
    <w:name w:val="WW8Num64z1"/>
    <w:uiPriority w:val="99"/>
    <w:rsid w:val="006E6FA8"/>
    <w:rPr>
      <w:rFonts w:ascii="Courier New" w:hAnsi="Courier New"/>
    </w:rPr>
  </w:style>
  <w:style w:type="character" w:customStyle="1" w:styleId="WW8Num64z2">
    <w:name w:val="WW8Num64z2"/>
    <w:uiPriority w:val="99"/>
    <w:rsid w:val="006E6FA8"/>
    <w:rPr>
      <w:rFonts w:ascii="Wingdings" w:hAnsi="Wingdings"/>
    </w:rPr>
  </w:style>
  <w:style w:type="character" w:customStyle="1" w:styleId="WW8Num65z0">
    <w:name w:val="WW8Num65z0"/>
    <w:uiPriority w:val="99"/>
    <w:rsid w:val="006E6FA8"/>
    <w:rPr>
      <w:rFonts w:ascii="Symbol" w:hAnsi="Symbol"/>
    </w:rPr>
  </w:style>
  <w:style w:type="character" w:customStyle="1" w:styleId="WW8Num65z1">
    <w:name w:val="WW8Num65z1"/>
    <w:uiPriority w:val="99"/>
    <w:rsid w:val="006E6FA8"/>
    <w:rPr>
      <w:rFonts w:ascii="Courier New" w:hAnsi="Courier New"/>
    </w:rPr>
  </w:style>
  <w:style w:type="character" w:customStyle="1" w:styleId="WW8Num65z2">
    <w:name w:val="WW8Num65z2"/>
    <w:uiPriority w:val="99"/>
    <w:rsid w:val="006E6FA8"/>
    <w:rPr>
      <w:rFonts w:ascii="Wingdings" w:hAnsi="Wingdings"/>
    </w:rPr>
  </w:style>
  <w:style w:type="character" w:customStyle="1" w:styleId="WW8Num66z0">
    <w:name w:val="WW8Num66z0"/>
    <w:uiPriority w:val="99"/>
    <w:rsid w:val="006E6FA8"/>
  </w:style>
  <w:style w:type="character" w:customStyle="1" w:styleId="WW8Num66z1">
    <w:name w:val="WW8Num66z1"/>
    <w:uiPriority w:val="99"/>
    <w:rsid w:val="006E6FA8"/>
  </w:style>
  <w:style w:type="character" w:customStyle="1" w:styleId="WW8Num67z0">
    <w:name w:val="WW8Num67z0"/>
    <w:uiPriority w:val="99"/>
    <w:rsid w:val="006E6FA8"/>
    <w:rPr>
      <w:rFonts w:ascii="Symbol" w:hAnsi="Symbol"/>
    </w:rPr>
  </w:style>
  <w:style w:type="character" w:customStyle="1" w:styleId="WW8Num67z1">
    <w:name w:val="WW8Num67z1"/>
    <w:uiPriority w:val="99"/>
    <w:rsid w:val="006E6FA8"/>
    <w:rPr>
      <w:rFonts w:ascii="Courier New" w:hAnsi="Courier New"/>
    </w:rPr>
  </w:style>
  <w:style w:type="character" w:customStyle="1" w:styleId="WW8Num67z2">
    <w:name w:val="WW8Num67z2"/>
    <w:uiPriority w:val="99"/>
    <w:rsid w:val="006E6FA8"/>
    <w:rPr>
      <w:rFonts w:ascii="Wingdings" w:hAnsi="Wingdings"/>
    </w:rPr>
  </w:style>
  <w:style w:type="character" w:customStyle="1" w:styleId="WW8Num68z0">
    <w:name w:val="WW8Num68z0"/>
    <w:uiPriority w:val="99"/>
    <w:rsid w:val="006E6FA8"/>
    <w:rPr>
      <w:rFonts w:ascii="Symbol" w:hAnsi="Symbol"/>
    </w:rPr>
  </w:style>
  <w:style w:type="character" w:customStyle="1" w:styleId="WW8Num68z1">
    <w:name w:val="WW8Num68z1"/>
    <w:uiPriority w:val="99"/>
    <w:rsid w:val="006E6FA8"/>
    <w:rPr>
      <w:rFonts w:ascii="Courier New" w:hAnsi="Courier New"/>
    </w:rPr>
  </w:style>
  <w:style w:type="character" w:customStyle="1" w:styleId="WW8Num68z2">
    <w:name w:val="WW8Num68z2"/>
    <w:uiPriority w:val="99"/>
    <w:rsid w:val="006E6FA8"/>
    <w:rPr>
      <w:rFonts w:ascii="Wingdings" w:hAnsi="Wingdings"/>
    </w:rPr>
  </w:style>
  <w:style w:type="character" w:customStyle="1" w:styleId="WW8Num69z0">
    <w:name w:val="WW8Num69z0"/>
    <w:uiPriority w:val="99"/>
    <w:rsid w:val="006E6FA8"/>
    <w:rPr>
      <w:rFonts w:ascii="Symbol" w:hAnsi="Symbol"/>
    </w:rPr>
  </w:style>
  <w:style w:type="character" w:customStyle="1" w:styleId="WW8Num69z1">
    <w:name w:val="WW8Num69z1"/>
    <w:uiPriority w:val="99"/>
    <w:rsid w:val="006E6FA8"/>
    <w:rPr>
      <w:rFonts w:ascii="Courier New" w:hAnsi="Courier New"/>
    </w:rPr>
  </w:style>
  <w:style w:type="character" w:customStyle="1" w:styleId="WW8Num69z2">
    <w:name w:val="WW8Num69z2"/>
    <w:uiPriority w:val="99"/>
    <w:rsid w:val="006E6FA8"/>
    <w:rPr>
      <w:rFonts w:ascii="Wingdings" w:hAnsi="Wingdings"/>
    </w:rPr>
  </w:style>
  <w:style w:type="character" w:customStyle="1" w:styleId="WW8Num70z0">
    <w:name w:val="WW8Num70z0"/>
    <w:uiPriority w:val="99"/>
    <w:rsid w:val="006E6FA8"/>
    <w:rPr>
      <w:rFonts w:ascii="Symbol" w:hAnsi="Symbol"/>
    </w:rPr>
  </w:style>
  <w:style w:type="character" w:customStyle="1" w:styleId="WW8Num70z1">
    <w:name w:val="WW8Num70z1"/>
    <w:uiPriority w:val="99"/>
    <w:rsid w:val="006E6FA8"/>
    <w:rPr>
      <w:rFonts w:ascii="Courier New" w:hAnsi="Courier New"/>
    </w:rPr>
  </w:style>
  <w:style w:type="character" w:customStyle="1" w:styleId="WW8Num70z2">
    <w:name w:val="WW8Num70z2"/>
    <w:uiPriority w:val="99"/>
    <w:rsid w:val="006E6FA8"/>
    <w:rPr>
      <w:rFonts w:ascii="Wingdings" w:hAnsi="Wingdings"/>
    </w:rPr>
  </w:style>
  <w:style w:type="character" w:customStyle="1" w:styleId="WW8Num71z0">
    <w:name w:val="WW8Num71z0"/>
    <w:uiPriority w:val="99"/>
    <w:rsid w:val="006E6FA8"/>
    <w:rPr>
      <w:rFonts w:ascii="Symbol" w:hAnsi="Symbol"/>
    </w:rPr>
  </w:style>
  <w:style w:type="character" w:customStyle="1" w:styleId="WW8Num71z1">
    <w:name w:val="WW8Num71z1"/>
    <w:uiPriority w:val="99"/>
    <w:rsid w:val="006E6FA8"/>
    <w:rPr>
      <w:rFonts w:ascii="Courier New" w:hAnsi="Courier New"/>
    </w:rPr>
  </w:style>
  <w:style w:type="character" w:customStyle="1" w:styleId="WW8Num71z2">
    <w:name w:val="WW8Num71z2"/>
    <w:uiPriority w:val="99"/>
    <w:rsid w:val="006E6FA8"/>
    <w:rPr>
      <w:rFonts w:ascii="Wingdings" w:hAnsi="Wingdings"/>
    </w:rPr>
  </w:style>
  <w:style w:type="character" w:customStyle="1" w:styleId="WW8Num72z0">
    <w:name w:val="WW8Num72z0"/>
    <w:uiPriority w:val="99"/>
    <w:rsid w:val="006E6FA8"/>
    <w:rPr>
      <w:rFonts w:ascii="Symbol" w:hAnsi="Symbol"/>
    </w:rPr>
  </w:style>
  <w:style w:type="character" w:customStyle="1" w:styleId="WW8Num72z1">
    <w:name w:val="WW8Num72z1"/>
    <w:uiPriority w:val="99"/>
    <w:rsid w:val="006E6FA8"/>
    <w:rPr>
      <w:rFonts w:ascii="Courier New" w:hAnsi="Courier New"/>
    </w:rPr>
  </w:style>
  <w:style w:type="character" w:customStyle="1" w:styleId="WW8Num72z2">
    <w:name w:val="WW8Num72z2"/>
    <w:uiPriority w:val="99"/>
    <w:rsid w:val="006E6FA8"/>
    <w:rPr>
      <w:rFonts w:ascii="Wingdings" w:hAnsi="Wingdings"/>
    </w:rPr>
  </w:style>
  <w:style w:type="character" w:customStyle="1" w:styleId="WW8Num73z0">
    <w:name w:val="WW8Num73z0"/>
    <w:uiPriority w:val="99"/>
    <w:rsid w:val="006E6FA8"/>
    <w:rPr>
      <w:rFonts w:ascii="Symbol" w:hAnsi="Symbol"/>
    </w:rPr>
  </w:style>
  <w:style w:type="character" w:customStyle="1" w:styleId="WW8Num73z1">
    <w:name w:val="WW8Num73z1"/>
    <w:uiPriority w:val="99"/>
    <w:rsid w:val="006E6FA8"/>
    <w:rPr>
      <w:rFonts w:ascii="Courier New" w:hAnsi="Courier New"/>
    </w:rPr>
  </w:style>
  <w:style w:type="character" w:customStyle="1" w:styleId="WW8Num73z2">
    <w:name w:val="WW8Num73z2"/>
    <w:uiPriority w:val="99"/>
    <w:rsid w:val="006E6FA8"/>
    <w:rPr>
      <w:rFonts w:ascii="Wingdings" w:hAnsi="Wingdings"/>
    </w:rPr>
  </w:style>
  <w:style w:type="character" w:customStyle="1" w:styleId="WW8Num74z0">
    <w:name w:val="WW8Num74z0"/>
    <w:uiPriority w:val="99"/>
    <w:rsid w:val="006E6FA8"/>
    <w:rPr>
      <w:rFonts w:ascii="Symbol" w:hAnsi="Symbol"/>
    </w:rPr>
  </w:style>
  <w:style w:type="character" w:customStyle="1" w:styleId="WW8Num74z1">
    <w:name w:val="WW8Num74z1"/>
    <w:uiPriority w:val="99"/>
    <w:rsid w:val="006E6FA8"/>
    <w:rPr>
      <w:rFonts w:ascii="Courier New" w:hAnsi="Courier New"/>
    </w:rPr>
  </w:style>
  <w:style w:type="character" w:customStyle="1" w:styleId="WW8Num74z2">
    <w:name w:val="WW8Num74z2"/>
    <w:uiPriority w:val="99"/>
    <w:rsid w:val="006E6FA8"/>
    <w:rPr>
      <w:rFonts w:ascii="Wingdings" w:hAnsi="Wingdings"/>
    </w:rPr>
  </w:style>
  <w:style w:type="character" w:customStyle="1" w:styleId="WW8Num75z0">
    <w:name w:val="WW8Num75z0"/>
    <w:uiPriority w:val="99"/>
    <w:rsid w:val="006E6FA8"/>
    <w:rPr>
      <w:rFonts w:ascii="Symbol" w:hAnsi="Symbol"/>
    </w:rPr>
  </w:style>
  <w:style w:type="character" w:customStyle="1" w:styleId="WW8Num75z1">
    <w:name w:val="WW8Num75z1"/>
    <w:uiPriority w:val="99"/>
    <w:rsid w:val="006E6FA8"/>
    <w:rPr>
      <w:rFonts w:ascii="Courier New" w:hAnsi="Courier New"/>
    </w:rPr>
  </w:style>
  <w:style w:type="character" w:customStyle="1" w:styleId="WW8Num75z2">
    <w:name w:val="WW8Num75z2"/>
    <w:uiPriority w:val="99"/>
    <w:rsid w:val="006E6FA8"/>
    <w:rPr>
      <w:rFonts w:ascii="Wingdings" w:hAnsi="Wingdings"/>
    </w:rPr>
  </w:style>
  <w:style w:type="character" w:customStyle="1" w:styleId="WW8Num76z0">
    <w:name w:val="WW8Num76z0"/>
    <w:uiPriority w:val="99"/>
    <w:rsid w:val="006E6FA8"/>
    <w:rPr>
      <w:rFonts w:ascii="Symbol" w:hAnsi="Symbol"/>
    </w:rPr>
  </w:style>
  <w:style w:type="character" w:customStyle="1" w:styleId="WW8Num76z1">
    <w:name w:val="WW8Num76z1"/>
    <w:uiPriority w:val="99"/>
    <w:rsid w:val="006E6FA8"/>
    <w:rPr>
      <w:rFonts w:ascii="Courier New" w:hAnsi="Courier New"/>
    </w:rPr>
  </w:style>
  <w:style w:type="character" w:customStyle="1" w:styleId="WW8Num76z2">
    <w:name w:val="WW8Num76z2"/>
    <w:uiPriority w:val="99"/>
    <w:rsid w:val="006E6FA8"/>
    <w:rPr>
      <w:rFonts w:ascii="Wingdings" w:hAnsi="Wingdings"/>
    </w:rPr>
  </w:style>
  <w:style w:type="character" w:customStyle="1" w:styleId="WW8Num77z0">
    <w:name w:val="WW8Num77z0"/>
    <w:uiPriority w:val="99"/>
    <w:rsid w:val="006E6FA8"/>
    <w:rPr>
      <w:rFonts w:ascii="Symbol" w:hAnsi="Symbol"/>
    </w:rPr>
  </w:style>
  <w:style w:type="character" w:customStyle="1" w:styleId="WW8Num77z1">
    <w:name w:val="WW8Num77z1"/>
    <w:uiPriority w:val="99"/>
    <w:rsid w:val="006E6FA8"/>
    <w:rPr>
      <w:rFonts w:ascii="Courier New" w:hAnsi="Courier New"/>
    </w:rPr>
  </w:style>
  <w:style w:type="character" w:customStyle="1" w:styleId="WW8Num77z2">
    <w:name w:val="WW8Num77z2"/>
    <w:uiPriority w:val="99"/>
    <w:rsid w:val="006E6FA8"/>
    <w:rPr>
      <w:rFonts w:ascii="Wingdings" w:hAnsi="Wingdings"/>
    </w:rPr>
  </w:style>
  <w:style w:type="character" w:customStyle="1" w:styleId="WW8Num78z0">
    <w:name w:val="WW8Num78z0"/>
    <w:uiPriority w:val="99"/>
    <w:rsid w:val="006E6FA8"/>
    <w:rPr>
      <w:rFonts w:ascii="Symbol" w:hAnsi="Symbol"/>
    </w:rPr>
  </w:style>
  <w:style w:type="character" w:customStyle="1" w:styleId="WW8Num78z1">
    <w:name w:val="WW8Num78z1"/>
    <w:uiPriority w:val="99"/>
    <w:rsid w:val="006E6FA8"/>
    <w:rPr>
      <w:rFonts w:ascii="Courier New" w:hAnsi="Courier New"/>
    </w:rPr>
  </w:style>
  <w:style w:type="character" w:customStyle="1" w:styleId="WW8Num78z2">
    <w:name w:val="WW8Num78z2"/>
    <w:uiPriority w:val="99"/>
    <w:rsid w:val="006E6FA8"/>
    <w:rPr>
      <w:rFonts w:ascii="Wingdings" w:hAnsi="Wingdings"/>
    </w:rPr>
  </w:style>
  <w:style w:type="character" w:customStyle="1" w:styleId="WW8Num79z0">
    <w:name w:val="WW8Num79z0"/>
    <w:uiPriority w:val="99"/>
    <w:rsid w:val="006E6FA8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uiPriority w:val="99"/>
    <w:rsid w:val="006E6FA8"/>
    <w:rPr>
      <w:rFonts w:ascii="Courier New" w:hAnsi="Courier New"/>
    </w:rPr>
  </w:style>
  <w:style w:type="character" w:customStyle="1" w:styleId="WW8Num79z2">
    <w:name w:val="WW8Num79z2"/>
    <w:uiPriority w:val="99"/>
    <w:rsid w:val="006E6FA8"/>
    <w:rPr>
      <w:rFonts w:ascii="Wingdings" w:hAnsi="Wingdings"/>
    </w:rPr>
  </w:style>
  <w:style w:type="character" w:customStyle="1" w:styleId="WW8Num80z0">
    <w:name w:val="WW8Num80z0"/>
    <w:uiPriority w:val="99"/>
    <w:rsid w:val="006E6FA8"/>
    <w:rPr>
      <w:rFonts w:ascii="Symbol" w:hAnsi="Symbol"/>
    </w:rPr>
  </w:style>
  <w:style w:type="character" w:customStyle="1" w:styleId="WW8Num80z1">
    <w:name w:val="WW8Num80z1"/>
    <w:uiPriority w:val="99"/>
    <w:rsid w:val="006E6FA8"/>
    <w:rPr>
      <w:rFonts w:ascii="Courier New" w:hAnsi="Courier New"/>
    </w:rPr>
  </w:style>
  <w:style w:type="character" w:customStyle="1" w:styleId="WW8Num80z2">
    <w:name w:val="WW8Num80z2"/>
    <w:uiPriority w:val="99"/>
    <w:rsid w:val="006E6FA8"/>
    <w:rPr>
      <w:rFonts w:ascii="Wingdings" w:hAnsi="Wingdings"/>
    </w:rPr>
  </w:style>
  <w:style w:type="character" w:customStyle="1" w:styleId="WW8Num81z0">
    <w:name w:val="WW8Num81z0"/>
    <w:uiPriority w:val="99"/>
    <w:rsid w:val="006E6FA8"/>
    <w:rPr>
      <w:rFonts w:ascii="Symbol" w:hAnsi="Symbol"/>
      <w:sz w:val="28"/>
    </w:rPr>
  </w:style>
  <w:style w:type="character" w:customStyle="1" w:styleId="WW8Num81z1">
    <w:name w:val="WW8Num81z1"/>
    <w:uiPriority w:val="99"/>
    <w:rsid w:val="006E6FA8"/>
    <w:rPr>
      <w:rFonts w:ascii="Courier New" w:hAnsi="Courier New"/>
    </w:rPr>
  </w:style>
  <w:style w:type="character" w:customStyle="1" w:styleId="WW8Num81z2">
    <w:name w:val="WW8Num81z2"/>
    <w:uiPriority w:val="99"/>
    <w:rsid w:val="006E6FA8"/>
    <w:rPr>
      <w:rFonts w:ascii="Wingdings" w:hAnsi="Wingdings"/>
    </w:rPr>
  </w:style>
  <w:style w:type="character" w:customStyle="1" w:styleId="WW8Num82z0">
    <w:name w:val="WW8Num82z0"/>
    <w:uiPriority w:val="99"/>
    <w:rsid w:val="006E6FA8"/>
    <w:rPr>
      <w:rFonts w:ascii="Symbol" w:hAnsi="Symbol"/>
    </w:rPr>
  </w:style>
  <w:style w:type="character" w:customStyle="1" w:styleId="WW8Num82z1">
    <w:name w:val="WW8Num82z1"/>
    <w:uiPriority w:val="99"/>
    <w:rsid w:val="006E6FA8"/>
    <w:rPr>
      <w:rFonts w:ascii="Courier New" w:hAnsi="Courier New"/>
    </w:rPr>
  </w:style>
  <w:style w:type="character" w:customStyle="1" w:styleId="WW8Num82z2">
    <w:name w:val="WW8Num82z2"/>
    <w:uiPriority w:val="99"/>
    <w:rsid w:val="006E6FA8"/>
    <w:rPr>
      <w:rFonts w:ascii="Wingdings" w:hAnsi="Wingdings"/>
    </w:rPr>
  </w:style>
  <w:style w:type="character" w:customStyle="1" w:styleId="WW8Num83z0">
    <w:name w:val="WW8Num83z0"/>
    <w:uiPriority w:val="99"/>
    <w:rsid w:val="006E6FA8"/>
    <w:rPr>
      <w:rFonts w:ascii="Symbol" w:hAnsi="Symbol"/>
    </w:rPr>
  </w:style>
  <w:style w:type="character" w:customStyle="1" w:styleId="WW8Num83z1">
    <w:name w:val="WW8Num83z1"/>
    <w:uiPriority w:val="99"/>
    <w:rsid w:val="006E6FA8"/>
    <w:rPr>
      <w:rFonts w:ascii="Courier New" w:hAnsi="Courier New"/>
    </w:rPr>
  </w:style>
  <w:style w:type="character" w:customStyle="1" w:styleId="WW8Num83z2">
    <w:name w:val="WW8Num83z2"/>
    <w:uiPriority w:val="99"/>
    <w:rsid w:val="006E6FA8"/>
    <w:rPr>
      <w:rFonts w:ascii="Wingdings" w:hAnsi="Wingdings"/>
    </w:rPr>
  </w:style>
  <w:style w:type="character" w:customStyle="1" w:styleId="WW8Num84z0">
    <w:name w:val="WW8Num84z0"/>
    <w:uiPriority w:val="99"/>
    <w:rsid w:val="006E6FA8"/>
    <w:rPr>
      <w:rFonts w:ascii="Symbol" w:hAnsi="Symbol"/>
    </w:rPr>
  </w:style>
  <w:style w:type="character" w:customStyle="1" w:styleId="WW8Num84z1">
    <w:name w:val="WW8Num84z1"/>
    <w:uiPriority w:val="99"/>
    <w:rsid w:val="006E6FA8"/>
    <w:rPr>
      <w:rFonts w:ascii="Courier New" w:hAnsi="Courier New"/>
    </w:rPr>
  </w:style>
  <w:style w:type="character" w:customStyle="1" w:styleId="WW8Num84z2">
    <w:name w:val="WW8Num84z2"/>
    <w:uiPriority w:val="99"/>
    <w:rsid w:val="006E6FA8"/>
    <w:rPr>
      <w:rFonts w:ascii="Wingdings" w:hAnsi="Wingdings"/>
    </w:rPr>
  </w:style>
  <w:style w:type="character" w:customStyle="1" w:styleId="WW8Num85z0">
    <w:name w:val="WW8Num85z0"/>
    <w:uiPriority w:val="99"/>
    <w:rsid w:val="006E6FA8"/>
    <w:rPr>
      <w:rFonts w:ascii="Symbol" w:hAnsi="Symbol"/>
    </w:rPr>
  </w:style>
  <w:style w:type="character" w:customStyle="1" w:styleId="WW8Num86z0">
    <w:name w:val="WW8Num86z0"/>
    <w:uiPriority w:val="99"/>
    <w:rsid w:val="006E6FA8"/>
    <w:rPr>
      <w:rFonts w:ascii="Symbol" w:hAnsi="Symbol"/>
    </w:rPr>
  </w:style>
  <w:style w:type="character" w:customStyle="1" w:styleId="WW8Num86z1">
    <w:name w:val="WW8Num86z1"/>
    <w:uiPriority w:val="99"/>
    <w:rsid w:val="006E6FA8"/>
    <w:rPr>
      <w:rFonts w:ascii="Courier New" w:hAnsi="Courier New"/>
    </w:rPr>
  </w:style>
  <w:style w:type="character" w:customStyle="1" w:styleId="WW8Num86z2">
    <w:name w:val="WW8Num86z2"/>
    <w:uiPriority w:val="99"/>
    <w:rsid w:val="006E6FA8"/>
    <w:rPr>
      <w:rFonts w:ascii="Wingdings" w:hAnsi="Wingdings"/>
    </w:rPr>
  </w:style>
  <w:style w:type="character" w:customStyle="1" w:styleId="WW8Num87z0">
    <w:name w:val="WW8Num87z0"/>
    <w:uiPriority w:val="99"/>
    <w:rsid w:val="006E6FA8"/>
    <w:rPr>
      <w:rFonts w:ascii="Symbol" w:hAnsi="Symbol"/>
    </w:rPr>
  </w:style>
  <w:style w:type="character" w:customStyle="1" w:styleId="WW8Num87z1">
    <w:name w:val="WW8Num87z1"/>
    <w:uiPriority w:val="99"/>
    <w:rsid w:val="006E6FA8"/>
    <w:rPr>
      <w:rFonts w:ascii="Courier New" w:hAnsi="Courier New"/>
    </w:rPr>
  </w:style>
  <w:style w:type="character" w:customStyle="1" w:styleId="WW8Num87z2">
    <w:name w:val="WW8Num87z2"/>
    <w:uiPriority w:val="99"/>
    <w:rsid w:val="006E6FA8"/>
    <w:rPr>
      <w:rFonts w:ascii="Wingdings" w:hAnsi="Wingdings"/>
    </w:rPr>
  </w:style>
  <w:style w:type="character" w:customStyle="1" w:styleId="WW8Num88z0">
    <w:name w:val="WW8Num88z0"/>
    <w:uiPriority w:val="99"/>
    <w:rsid w:val="006E6FA8"/>
    <w:rPr>
      <w:color w:val="auto"/>
      <w:kern w:val="1"/>
      <w:sz w:val="28"/>
    </w:rPr>
  </w:style>
  <w:style w:type="character" w:customStyle="1" w:styleId="WW8Num88z1">
    <w:name w:val="WW8Num88z1"/>
    <w:uiPriority w:val="99"/>
    <w:rsid w:val="006E6FA8"/>
    <w:rPr>
      <w:rFonts w:ascii="Courier New" w:hAnsi="Courier New"/>
    </w:rPr>
  </w:style>
  <w:style w:type="character" w:customStyle="1" w:styleId="WW8Num88z2">
    <w:name w:val="WW8Num88z2"/>
    <w:uiPriority w:val="99"/>
    <w:rsid w:val="006E6FA8"/>
    <w:rPr>
      <w:rFonts w:ascii="Wingdings" w:hAnsi="Wingdings"/>
    </w:rPr>
  </w:style>
  <w:style w:type="character" w:customStyle="1" w:styleId="WW8Num88z3">
    <w:name w:val="WW8Num88z3"/>
    <w:uiPriority w:val="99"/>
    <w:rsid w:val="006E6FA8"/>
    <w:rPr>
      <w:rFonts w:ascii="Symbol" w:hAnsi="Symbol"/>
    </w:rPr>
  </w:style>
  <w:style w:type="character" w:customStyle="1" w:styleId="WW8Num89z0">
    <w:name w:val="WW8Num89z0"/>
    <w:uiPriority w:val="99"/>
    <w:rsid w:val="006E6FA8"/>
    <w:rPr>
      <w:rFonts w:ascii="Symbol" w:hAnsi="Symbol"/>
    </w:rPr>
  </w:style>
  <w:style w:type="character" w:customStyle="1" w:styleId="WW8Num89z1">
    <w:name w:val="WW8Num89z1"/>
    <w:uiPriority w:val="99"/>
    <w:rsid w:val="006E6FA8"/>
    <w:rPr>
      <w:rFonts w:ascii="Courier New" w:hAnsi="Courier New"/>
    </w:rPr>
  </w:style>
  <w:style w:type="character" w:customStyle="1" w:styleId="WW8Num89z2">
    <w:name w:val="WW8Num89z2"/>
    <w:uiPriority w:val="99"/>
    <w:rsid w:val="006E6FA8"/>
    <w:rPr>
      <w:rFonts w:ascii="Wingdings" w:hAnsi="Wingdings"/>
    </w:rPr>
  </w:style>
  <w:style w:type="character" w:customStyle="1" w:styleId="WW8Num90z0">
    <w:name w:val="WW8Num90z0"/>
    <w:uiPriority w:val="99"/>
    <w:rsid w:val="006E6FA8"/>
    <w:rPr>
      <w:rFonts w:ascii="Symbol" w:hAnsi="Symbol"/>
    </w:rPr>
  </w:style>
  <w:style w:type="character" w:customStyle="1" w:styleId="WW8Num90z1">
    <w:name w:val="WW8Num90z1"/>
    <w:uiPriority w:val="99"/>
    <w:rsid w:val="006E6FA8"/>
    <w:rPr>
      <w:rFonts w:ascii="Courier New" w:hAnsi="Courier New"/>
    </w:rPr>
  </w:style>
  <w:style w:type="character" w:customStyle="1" w:styleId="WW8Num90z2">
    <w:name w:val="WW8Num90z2"/>
    <w:uiPriority w:val="99"/>
    <w:rsid w:val="006E6FA8"/>
    <w:rPr>
      <w:rFonts w:ascii="Wingdings" w:hAnsi="Wingdings"/>
    </w:rPr>
  </w:style>
  <w:style w:type="character" w:customStyle="1" w:styleId="WW8NumSt80z0">
    <w:name w:val="WW8NumSt80z0"/>
    <w:uiPriority w:val="99"/>
    <w:rsid w:val="006E6FA8"/>
    <w:rPr>
      <w:rFonts w:ascii="Times New Roman" w:hAnsi="Times New Roman"/>
    </w:rPr>
  </w:style>
  <w:style w:type="character" w:customStyle="1" w:styleId="WW8NumSt84z0">
    <w:name w:val="WW8NumSt84z0"/>
    <w:uiPriority w:val="99"/>
    <w:rsid w:val="006E6FA8"/>
    <w:rPr>
      <w:rFonts w:ascii="Times New Roman" w:hAnsi="Times New Roman"/>
    </w:rPr>
  </w:style>
  <w:style w:type="character" w:customStyle="1" w:styleId="af5">
    <w:name w:val="Символ сноски"/>
    <w:uiPriority w:val="99"/>
    <w:rsid w:val="006E6FA8"/>
    <w:rPr>
      <w:vertAlign w:val="superscript"/>
    </w:rPr>
  </w:style>
  <w:style w:type="character" w:customStyle="1" w:styleId="WW-">
    <w:name w:val="WW-Символ сноски"/>
    <w:uiPriority w:val="99"/>
    <w:rsid w:val="006E6FA8"/>
    <w:rPr>
      <w:vertAlign w:val="superscript"/>
    </w:rPr>
  </w:style>
  <w:style w:type="character" w:customStyle="1" w:styleId="18">
    <w:name w:val="Знак сноски1"/>
    <w:uiPriority w:val="99"/>
    <w:rsid w:val="006E6FA8"/>
    <w:rPr>
      <w:vertAlign w:val="superscript"/>
    </w:rPr>
  </w:style>
  <w:style w:type="character" w:customStyle="1" w:styleId="FootnoteTextChar">
    <w:name w:val="Footnote Text Char"/>
    <w:uiPriority w:val="99"/>
    <w:rsid w:val="006E6FA8"/>
    <w:rPr>
      <w:rFonts w:ascii="Calibri" w:hAnsi="Calibri"/>
      <w:color w:val="00000A"/>
      <w:kern w:val="1"/>
      <w:sz w:val="24"/>
    </w:rPr>
  </w:style>
  <w:style w:type="character" w:styleId="af6">
    <w:name w:val="Hyperlink"/>
    <w:uiPriority w:val="99"/>
    <w:rsid w:val="006E6FA8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6E6FA8"/>
  </w:style>
  <w:style w:type="character" w:customStyle="1" w:styleId="apple-style-span">
    <w:name w:val="apple-style-span"/>
    <w:uiPriority w:val="99"/>
    <w:rsid w:val="006E6FA8"/>
  </w:style>
  <w:style w:type="character" w:customStyle="1" w:styleId="BodyTextIndent2Char">
    <w:name w:val="Body Text Indent 2 Char"/>
    <w:uiPriority w:val="99"/>
    <w:rsid w:val="006E6FA8"/>
    <w:rPr>
      <w:rFonts w:ascii="Calibri" w:hAnsi="Calibri"/>
      <w:color w:val="00000A"/>
      <w:kern w:val="1"/>
    </w:rPr>
  </w:style>
  <w:style w:type="character" w:customStyle="1" w:styleId="BodyText3Char">
    <w:name w:val="Body Text 3 Char"/>
    <w:uiPriority w:val="99"/>
    <w:rsid w:val="006E6FA8"/>
    <w:rPr>
      <w:rFonts w:ascii="Calibri" w:hAnsi="Calibri"/>
      <w:sz w:val="16"/>
    </w:rPr>
  </w:style>
  <w:style w:type="character" w:customStyle="1" w:styleId="HTMLPreformattedChar">
    <w:name w:val="HTML Preformatted Char"/>
    <w:uiPriority w:val="99"/>
    <w:rsid w:val="006E6FA8"/>
    <w:rPr>
      <w:rFonts w:ascii="Courier New" w:hAnsi="Courier New"/>
      <w:sz w:val="20"/>
    </w:rPr>
  </w:style>
  <w:style w:type="character" w:customStyle="1" w:styleId="Arial">
    <w:name w:val="Основной текст + Arial"/>
    <w:uiPriority w:val="99"/>
    <w:rsid w:val="006E6FA8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6E6FA8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uiPriority w:val="99"/>
    <w:rsid w:val="006E6FA8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uiPriority w:val="99"/>
    <w:rsid w:val="006E6FA8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6E6FA8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8">
    <w:name w:val="Основной текст + Курсив"/>
    <w:uiPriority w:val="99"/>
    <w:rsid w:val="006E6FA8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f9">
    <w:name w:val="А ОСН ТЕКСТ Знак"/>
    <w:uiPriority w:val="99"/>
    <w:rsid w:val="006E6FA8"/>
    <w:rPr>
      <w:rFonts w:ascii="Times New Roman" w:hAnsi="Times New Roman"/>
      <w:caps/>
      <w:color w:val="000000"/>
      <w:kern w:val="1"/>
      <w:sz w:val="28"/>
    </w:rPr>
  </w:style>
  <w:style w:type="character" w:customStyle="1" w:styleId="19">
    <w:name w:val="Основной текст + Курсив1"/>
    <w:uiPriority w:val="99"/>
    <w:rsid w:val="006E6FA8"/>
    <w:rPr>
      <w:rFonts w:ascii="Times New Roman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uiPriority w:val="99"/>
    <w:rsid w:val="006E6FA8"/>
  </w:style>
  <w:style w:type="character" w:customStyle="1" w:styleId="BalloonTextChar">
    <w:name w:val="Balloon Text Char"/>
    <w:uiPriority w:val="99"/>
    <w:rsid w:val="006E6FA8"/>
    <w:rPr>
      <w:rFonts w:ascii="Tahoma" w:hAnsi="Tahoma"/>
      <w:color w:val="00000A"/>
      <w:kern w:val="1"/>
      <w:sz w:val="16"/>
    </w:rPr>
  </w:style>
  <w:style w:type="character" w:customStyle="1" w:styleId="BalloonTextChar1">
    <w:name w:val="Balloon Text Char1"/>
    <w:uiPriority w:val="99"/>
    <w:rsid w:val="006E6FA8"/>
    <w:rPr>
      <w:rFonts w:ascii="Times New Roman" w:hAnsi="Times New Roman"/>
      <w:color w:val="00000A"/>
      <w:kern w:val="1"/>
      <w:sz w:val="2"/>
    </w:rPr>
  </w:style>
  <w:style w:type="character" w:customStyle="1" w:styleId="BalloonTextChar17">
    <w:name w:val="Balloon Text Char17"/>
    <w:uiPriority w:val="99"/>
    <w:rsid w:val="006E6FA8"/>
    <w:rPr>
      <w:rFonts w:ascii="Times New Roman" w:hAnsi="Times New Roman"/>
      <w:color w:val="00000A"/>
      <w:kern w:val="1"/>
      <w:sz w:val="2"/>
    </w:rPr>
  </w:style>
  <w:style w:type="character" w:customStyle="1" w:styleId="BalloonTextChar16">
    <w:name w:val="Balloon Text Char16"/>
    <w:uiPriority w:val="99"/>
    <w:rsid w:val="006E6FA8"/>
    <w:rPr>
      <w:rFonts w:ascii="Times New Roman" w:hAnsi="Times New Roman"/>
      <w:color w:val="00000A"/>
      <w:kern w:val="1"/>
      <w:sz w:val="2"/>
    </w:rPr>
  </w:style>
  <w:style w:type="character" w:customStyle="1" w:styleId="BalloonTextChar15">
    <w:name w:val="Balloon Text Char15"/>
    <w:uiPriority w:val="99"/>
    <w:rsid w:val="006E6FA8"/>
    <w:rPr>
      <w:rFonts w:ascii="Times New Roman" w:hAnsi="Times New Roman"/>
      <w:color w:val="00000A"/>
      <w:kern w:val="1"/>
      <w:sz w:val="2"/>
    </w:rPr>
  </w:style>
  <w:style w:type="character" w:customStyle="1" w:styleId="BalloonTextChar14">
    <w:name w:val="Balloon Text Char14"/>
    <w:uiPriority w:val="99"/>
    <w:rsid w:val="006E6FA8"/>
    <w:rPr>
      <w:rFonts w:ascii="Times New Roman" w:hAnsi="Times New Roman"/>
      <w:color w:val="00000A"/>
      <w:kern w:val="1"/>
      <w:sz w:val="2"/>
    </w:rPr>
  </w:style>
  <w:style w:type="character" w:customStyle="1" w:styleId="BalloonTextChar13">
    <w:name w:val="Balloon Text Char13"/>
    <w:uiPriority w:val="99"/>
    <w:rsid w:val="006E6FA8"/>
    <w:rPr>
      <w:rFonts w:ascii="Times New Roman" w:hAnsi="Times New Roman"/>
      <w:color w:val="00000A"/>
      <w:kern w:val="1"/>
      <w:sz w:val="2"/>
    </w:rPr>
  </w:style>
  <w:style w:type="character" w:customStyle="1" w:styleId="BalloonTextChar12">
    <w:name w:val="Balloon Text Char12"/>
    <w:uiPriority w:val="99"/>
    <w:rsid w:val="006E6FA8"/>
    <w:rPr>
      <w:rFonts w:ascii="Times New Roman" w:hAnsi="Times New Roman"/>
      <w:color w:val="00000A"/>
      <w:kern w:val="1"/>
      <w:sz w:val="2"/>
    </w:rPr>
  </w:style>
  <w:style w:type="character" w:customStyle="1" w:styleId="BalloonTextChar11">
    <w:name w:val="Balloon Text Char11"/>
    <w:uiPriority w:val="99"/>
    <w:rsid w:val="006E6FA8"/>
    <w:rPr>
      <w:rFonts w:ascii="Times New Roman" w:hAnsi="Times New Roman"/>
      <w:color w:val="00000A"/>
      <w:kern w:val="1"/>
      <w:sz w:val="2"/>
    </w:rPr>
  </w:style>
  <w:style w:type="character" w:customStyle="1" w:styleId="EndnoteTextChar">
    <w:name w:val="Endnote Text Char"/>
    <w:uiPriority w:val="99"/>
    <w:rsid w:val="006E6FA8"/>
    <w:rPr>
      <w:rFonts w:ascii="Calibri" w:hAnsi="Calibri"/>
      <w:color w:val="00000A"/>
      <w:kern w:val="1"/>
      <w:sz w:val="20"/>
    </w:rPr>
  </w:style>
  <w:style w:type="character" w:customStyle="1" w:styleId="EndnoteTextChar1">
    <w:name w:val="Endnote Text Char1"/>
    <w:uiPriority w:val="99"/>
    <w:rsid w:val="006E6FA8"/>
    <w:rPr>
      <w:rFonts w:eastAsia="Times New Roman"/>
      <w:color w:val="00000A"/>
      <w:kern w:val="1"/>
    </w:rPr>
  </w:style>
  <w:style w:type="character" w:customStyle="1" w:styleId="EndnoteTextChar17">
    <w:name w:val="Endnote Text Char17"/>
    <w:uiPriority w:val="99"/>
    <w:rsid w:val="006E6FA8"/>
    <w:rPr>
      <w:rFonts w:eastAsia="Times New Roman"/>
      <w:color w:val="00000A"/>
      <w:kern w:val="1"/>
    </w:rPr>
  </w:style>
  <w:style w:type="character" w:customStyle="1" w:styleId="EndnoteTextChar16">
    <w:name w:val="Endnote Text Char16"/>
    <w:uiPriority w:val="99"/>
    <w:rsid w:val="006E6FA8"/>
    <w:rPr>
      <w:rFonts w:eastAsia="Times New Roman"/>
      <w:color w:val="00000A"/>
      <w:kern w:val="1"/>
    </w:rPr>
  </w:style>
  <w:style w:type="character" w:customStyle="1" w:styleId="EndnoteTextChar15">
    <w:name w:val="Endnote Text Char15"/>
    <w:uiPriority w:val="99"/>
    <w:rsid w:val="006E6FA8"/>
    <w:rPr>
      <w:rFonts w:eastAsia="Times New Roman"/>
      <w:color w:val="00000A"/>
      <w:kern w:val="1"/>
    </w:rPr>
  </w:style>
  <w:style w:type="character" w:customStyle="1" w:styleId="EndnoteTextChar14">
    <w:name w:val="Endnote Text Char14"/>
    <w:uiPriority w:val="99"/>
    <w:rsid w:val="006E6FA8"/>
    <w:rPr>
      <w:rFonts w:eastAsia="Times New Roman"/>
      <w:color w:val="00000A"/>
      <w:kern w:val="1"/>
    </w:rPr>
  </w:style>
  <w:style w:type="character" w:customStyle="1" w:styleId="EndnoteTextChar13">
    <w:name w:val="Endnote Text Char13"/>
    <w:uiPriority w:val="99"/>
    <w:rsid w:val="006E6FA8"/>
    <w:rPr>
      <w:rFonts w:eastAsia="Times New Roman"/>
      <w:color w:val="00000A"/>
      <w:kern w:val="1"/>
    </w:rPr>
  </w:style>
  <w:style w:type="character" w:customStyle="1" w:styleId="EndnoteTextChar12">
    <w:name w:val="Endnote Text Char12"/>
    <w:uiPriority w:val="99"/>
    <w:rsid w:val="006E6FA8"/>
    <w:rPr>
      <w:rFonts w:eastAsia="Times New Roman"/>
      <w:color w:val="00000A"/>
      <w:kern w:val="1"/>
    </w:rPr>
  </w:style>
  <w:style w:type="character" w:customStyle="1" w:styleId="EndnoteTextChar11">
    <w:name w:val="Endnote Text Char11"/>
    <w:uiPriority w:val="99"/>
    <w:rsid w:val="006E6FA8"/>
    <w:rPr>
      <w:rFonts w:eastAsia="Times New Roman"/>
      <w:color w:val="00000A"/>
      <w:kern w:val="1"/>
    </w:rPr>
  </w:style>
  <w:style w:type="character" w:customStyle="1" w:styleId="afa">
    <w:name w:val="А_основной Знак"/>
    <w:uiPriority w:val="99"/>
    <w:rsid w:val="006E6FA8"/>
    <w:rPr>
      <w:rFonts w:ascii="Times New Roman" w:hAnsi="Times New Roman"/>
      <w:sz w:val="28"/>
    </w:rPr>
  </w:style>
  <w:style w:type="character" w:customStyle="1" w:styleId="s4">
    <w:name w:val="s4"/>
    <w:uiPriority w:val="99"/>
    <w:rsid w:val="006E6FA8"/>
  </w:style>
  <w:style w:type="character" w:customStyle="1" w:styleId="s5">
    <w:name w:val="s5"/>
    <w:uiPriority w:val="99"/>
    <w:rsid w:val="006E6FA8"/>
  </w:style>
  <w:style w:type="character" w:customStyle="1" w:styleId="1a">
    <w:name w:val="Сноска1"/>
    <w:uiPriority w:val="99"/>
    <w:rsid w:val="006E6FA8"/>
    <w:rPr>
      <w:rFonts w:ascii="Times New Roman" w:hAnsi="Times New Roman"/>
      <w:vertAlign w:val="superscript"/>
    </w:rPr>
  </w:style>
  <w:style w:type="character" w:customStyle="1" w:styleId="BodyText2Char">
    <w:name w:val="Body Text 2 Char"/>
    <w:uiPriority w:val="99"/>
    <w:rsid w:val="006E6FA8"/>
    <w:rPr>
      <w:rFonts w:ascii="Calibri" w:hAnsi="Calibri"/>
    </w:rPr>
  </w:style>
  <w:style w:type="character" w:customStyle="1" w:styleId="23">
    <w:name w:val="Знак сноски2"/>
    <w:uiPriority w:val="99"/>
    <w:rsid w:val="006E6FA8"/>
    <w:rPr>
      <w:vertAlign w:val="superscript"/>
    </w:rPr>
  </w:style>
  <w:style w:type="character" w:styleId="afb">
    <w:name w:val="Emphasis"/>
    <w:uiPriority w:val="99"/>
    <w:qFormat/>
    <w:rsid w:val="006E6FA8"/>
    <w:rPr>
      <w:rFonts w:cs="Times New Roman"/>
      <w:i/>
    </w:rPr>
  </w:style>
  <w:style w:type="character" w:customStyle="1" w:styleId="c0">
    <w:name w:val="c0"/>
    <w:uiPriority w:val="99"/>
    <w:rsid w:val="006E6FA8"/>
  </w:style>
  <w:style w:type="character" w:customStyle="1" w:styleId="s8">
    <w:name w:val="s8"/>
    <w:uiPriority w:val="99"/>
    <w:rsid w:val="006E6FA8"/>
  </w:style>
  <w:style w:type="character" w:customStyle="1" w:styleId="s13">
    <w:name w:val="s13"/>
    <w:uiPriority w:val="99"/>
    <w:rsid w:val="006E6FA8"/>
  </w:style>
  <w:style w:type="character" w:customStyle="1" w:styleId="s12">
    <w:name w:val="s12"/>
    <w:uiPriority w:val="99"/>
    <w:rsid w:val="006E6FA8"/>
  </w:style>
  <w:style w:type="character" w:customStyle="1" w:styleId="s7">
    <w:name w:val="s7"/>
    <w:uiPriority w:val="99"/>
    <w:rsid w:val="006E6FA8"/>
  </w:style>
  <w:style w:type="character" w:customStyle="1" w:styleId="s11">
    <w:name w:val="s11"/>
    <w:uiPriority w:val="99"/>
    <w:rsid w:val="006E6FA8"/>
  </w:style>
  <w:style w:type="character" w:customStyle="1" w:styleId="s15">
    <w:name w:val="s15"/>
    <w:uiPriority w:val="99"/>
    <w:rsid w:val="006E6FA8"/>
  </w:style>
  <w:style w:type="character" w:customStyle="1" w:styleId="comments">
    <w:name w:val="comments"/>
    <w:uiPriority w:val="99"/>
    <w:rsid w:val="006E6FA8"/>
  </w:style>
  <w:style w:type="character" w:customStyle="1" w:styleId="afc">
    <w:name w:val="Подзаголовок Знак"/>
    <w:uiPriority w:val="99"/>
    <w:rsid w:val="006E6FA8"/>
    <w:rPr>
      <w:rFonts w:ascii="Arial" w:hAnsi="Arial"/>
      <w:i/>
      <w:sz w:val="28"/>
    </w:rPr>
  </w:style>
  <w:style w:type="character" w:customStyle="1" w:styleId="afd">
    <w:name w:val="Отступ основного текста Знак"/>
    <w:uiPriority w:val="99"/>
    <w:rsid w:val="006E6FA8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uiPriority w:val="99"/>
    <w:rsid w:val="006E6FA8"/>
  </w:style>
  <w:style w:type="character" w:customStyle="1" w:styleId="WW--">
    <w:name w:val="WW-Интернет-ссылка"/>
    <w:uiPriority w:val="99"/>
    <w:rsid w:val="006E6FA8"/>
    <w:rPr>
      <w:color w:val="0000FF"/>
      <w:u w:val="single"/>
      <w:lang w:val="uz-Cyrl-UZ"/>
    </w:rPr>
  </w:style>
  <w:style w:type="character" w:customStyle="1" w:styleId="c7">
    <w:name w:val="c7"/>
    <w:uiPriority w:val="99"/>
    <w:rsid w:val="006E6FA8"/>
  </w:style>
  <w:style w:type="character" w:customStyle="1" w:styleId="ListLabel1">
    <w:name w:val="ListLabel 1"/>
    <w:uiPriority w:val="99"/>
    <w:rsid w:val="006E6FA8"/>
  </w:style>
  <w:style w:type="character" w:styleId="afe">
    <w:name w:val="footnote reference"/>
    <w:uiPriority w:val="99"/>
    <w:rsid w:val="006E6FA8"/>
    <w:rPr>
      <w:rFonts w:cs="Times New Roman"/>
      <w:vertAlign w:val="superscript"/>
    </w:rPr>
  </w:style>
  <w:style w:type="character" w:styleId="aff">
    <w:name w:val="endnote reference"/>
    <w:uiPriority w:val="99"/>
    <w:rsid w:val="006E6FA8"/>
    <w:rPr>
      <w:rFonts w:cs="Times New Roman"/>
      <w:vertAlign w:val="superscript"/>
    </w:rPr>
  </w:style>
  <w:style w:type="character" w:customStyle="1" w:styleId="ListLabel2">
    <w:name w:val="ListLabel 2"/>
    <w:uiPriority w:val="99"/>
    <w:rsid w:val="006E6FA8"/>
  </w:style>
  <w:style w:type="character" w:customStyle="1" w:styleId="ListLabel3">
    <w:name w:val="ListLabel 3"/>
    <w:uiPriority w:val="99"/>
    <w:rsid w:val="006E6FA8"/>
  </w:style>
  <w:style w:type="character" w:customStyle="1" w:styleId="ListLabel4">
    <w:name w:val="ListLabel 4"/>
    <w:uiPriority w:val="99"/>
    <w:rsid w:val="006E6FA8"/>
  </w:style>
  <w:style w:type="character" w:customStyle="1" w:styleId="ListLabel5">
    <w:name w:val="ListLabel 5"/>
    <w:uiPriority w:val="99"/>
    <w:rsid w:val="006E6FA8"/>
  </w:style>
  <w:style w:type="character" w:customStyle="1" w:styleId="ListLabel6">
    <w:name w:val="ListLabel 6"/>
    <w:uiPriority w:val="99"/>
    <w:rsid w:val="006E6FA8"/>
  </w:style>
  <w:style w:type="character" w:customStyle="1" w:styleId="ListLabel7">
    <w:name w:val="ListLabel 7"/>
    <w:uiPriority w:val="99"/>
    <w:rsid w:val="006E6FA8"/>
  </w:style>
  <w:style w:type="character" w:customStyle="1" w:styleId="ListLabel8">
    <w:name w:val="ListLabel 8"/>
    <w:uiPriority w:val="99"/>
    <w:rsid w:val="006E6FA8"/>
  </w:style>
  <w:style w:type="character" w:customStyle="1" w:styleId="ListLabel9">
    <w:name w:val="ListLabel 9"/>
    <w:uiPriority w:val="99"/>
    <w:rsid w:val="006E6FA8"/>
  </w:style>
  <w:style w:type="character" w:customStyle="1" w:styleId="ListLabel10">
    <w:name w:val="ListLabel 10"/>
    <w:uiPriority w:val="99"/>
    <w:rsid w:val="006E6FA8"/>
  </w:style>
  <w:style w:type="character" w:customStyle="1" w:styleId="ListLabel11">
    <w:name w:val="ListLabel 11"/>
    <w:uiPriority w:val="99"/>
    <w:rsid w:val="006E6FA8"/>
  </w:style>
  <w:style w:type="character" w:customStyle="1" w:styleId="ListLabel12">
    <w:name w:val="ListLabel 12"/>
    <w:uiPriority w:val="99"/>
    <w:rsid w:val="006E6FA8"/>
  </w:style>
  <w:style w:type="character" w:customStyle="1" w:styleId="ListLabel13">
    <w:name w:val="ListLabel 13"/>
    <w:uiPriority w:val="99"/>
    <w:rsid w:val="006E6FA8"/>
  </w:style>
  <w:style w:type="character" w:customStyle="1" w:styleId="ListLabel14">
    <w:name w:val="ListLabel 14"/>
    <w:uiPriority w:val="99"/>
    <w:rsid w:val="006E6FA8"/>
  </w:style>
  <w:style w:type="character" w:customStyle="1" w:styleId="ListLabel15">
    <w:name w:val="ListLabel 15"/>
    <w:uiPriority w:val="99"/>
    <w:rsid w:val="006E6FA8"/>
  </w:style>
  <w:style w:type="character" w:customStyle="1" w:styleId="ListLabel16">
    <w:name w:val="ListLabel 16"/>
    <w:uiPriority w:val="99"/>
    <w:rsid w:val="006E6FA8"/>
  </w:style>
  <w:style w:type="character" w:customStyle="1" w:styleId="ListLabel17">
    <w:name w:val="ListLabel 17"/>
    <w:uiPriority w:val="99"/>
    <w:rsid w:val="006E6FA8"/>
  </w:style>
  <w:style w:type="character" w:customStyle="1" w:styleId="ListLabel18">
    <w:name w:val="ListLabel 18"/>
    <w:uiPriority w:val="99"/>
    <w:rsid w:val="006E6FA8"/>
  </w:style>
  <w:style w:type="character" w:customStyle="1" w:styleId="ListLabel19">
    <w:name w:val="ListLabel 19"/>
    <w:uiPriority w:val="99"/>
    <w:rsid w:val="006E6FA8"/>
  </w:style>
  <w:style w:type="character" w:customStyle="1" w:styleId="aff0">
    <w:name w:val="Символы концевой сноски"/>
    <w:uiPriority w:val="99"/>
    <w:rsid w:val="006E6FA8"/>
  </w:style>
  <w:style w:type="character" w:customStyle="1" w:styleId="1b">
    <w:name w:val="Основной текст Знак1"/>
    <w:uiPriority w:val="99"/>
    <w:rsid w:val="006E6FA8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uiPriority w:val="99"/>
    <w:rsid w:val="006E6FA8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uiPriority w:val="99"/>
    <w:rsid w:val="006E6FA8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c">
    <w:name w:val="Текст выноски Знак1"/>
    <w:uiPriority w:val="99"/>
    <w:rsid w:val="006E6FA8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uiPriority w:val="99"/>
    <w:rsid w:val="006E6FA8"/>
    <w:rPr>
      <w:rFonts w:ascii="Times New Roman" w:hAnsi="Times New Roman"/>
      <w:color w:val="00000A"/>
      <w:lang w:val="de-DE" w:eastAsia="fa-IR" w:bidi="fa-IR"/>
    </w:rPr>
  </w:style>
  <w:style w:type="character" w:customStyle="1" w:styleId="1d">
    <w:name w:val="Текст сноски Знак1"/>
    <w:uiPriority w:val="99"/>
    <w:rsid w:val="006E6FA8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e">
    <w:name w:val="Верхний колонтитул Знак1"/>
    <w:uiPriority w:val="99"/>
    <w:rsid w:val="006E6FA8"/>
    <w:rPr>
      <w:rFonts w:ascii="Times New Roman" w:hAnsi="Times New Roman"/>
      <w:color w:val="00000A"/>
      <w:lang w:val="de-DE" w:eastAsia="fa-IR" w:bidi="fa-IR"/>
    </w:rPr>
  </w:style>
  <w:style w:type="character" w:customStyle="1" w:styleId="1f">
    <w:name w:val="Нижний колонтитул Знак1"/>
    <w:uiPriority w:val="99"/>
    <w:rsid w:val="006E6FA8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uiPriority w:val="99"/>
    <w:rsid w:val="006E6FA8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uiPriority w:val="99"/>
    <w:rsid w:val="006E6FA8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uiPriority w:val="99"/>
    <w:rsid w:val="006E6FA8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uiPriority w:val="99"/>
    <w:rsid w:val="006E6FA8"/>
    <w:rPr>
      <w:rFonts w:ascii="Times New Roman" w:hAnsi="Times New Roman"/>
      <w:i/>
      <w:spacing w:val="0"/>
      <w:sz w:val="19"/>
    </w:rPr>
  </w:style>
  <w:style w:type="character" w:customStyle="1" w:styleId="s6">
    <w:name w:val="s6"/>
    <w:uiPriority w:val="99"/>
    <w:rsid w:val="006E6FA8"/>
  </w:style>
  <w:style w:type="character" w:styleId="aff1">
    <w:name w:val="FollowedHyperlink"/>
    <w:uiPriority w:val="99"/>
    <w:rsid w:val="006E6FA8"/>
    <w:rPr>
      <w:rFonts w:cs="Times New Roman"/>
      <w:color w:val="800080"/>
      <w:u w:val="single"/>
    </w:rPr>
  </w:style>
  <w:style w:type="character" w:customStyle="1" w:styleId="1f0">
    <w:name w:val="Замещающий текст1"/>
    <w:uiPriority w:val="99"/>
    <w:rsid w:val="006E6FA8"/>
    <w:rPr>
      <w:color w:val="808080"/>
    </w:rPr>
  </w:style>
  <w:style w:type="character" w:customStyle="1" w:styleId="WW-0">
    <w:name w:val="WW-Символы концевой сноски"/>
    <w:uiPriority w:val="99"/>
    <w:rsid w:val="006E6FA8"/>
  </w:style>
  <w:style w:type="character" w:customStyle="1" w:styleId="Standard1">
    <w:name w:val="Standard Знак1"/>
    <w:uiPriority w:val="99"/>
    <w:rsid w:val="006E6FA8"/>
    <w:rPr>
      <w:rFonts w:ascii="Arial" w:eastAsia="SimSun" w:hAnsi="Arial"/>
      <w:kern w:val="1"/>
      <w:sz w:val="24"/>
    </w:rPr>
  </w:style>
  <w:style w:type="character" w:customStyle="1" w:styleId="aff2">
    <w:name w:val="Осн_текст Знак"/>
    <w:uiPriority w:val="99"/>
    <w:rsid w:val="006E6FA8"/>
    <w:rPr>
      <w:rFonts w:ascii="Courier New" w:hAnsi="Courier New"/>
      <w:spacing w:val="-14"/>
      <w:sz w:val="24"/>
    </w:rPr>
  </w:style>
  <w:style w:type="paragraph" w:styleId="aff3">
    <w:name w:val="Заголовок"/>
    <w:basedOn w:val="a"/>
    <w:next w:val="a3"/>
    <w:uiPriority w:val="99"/>
    <w:rsid w:val="006E6FA8"/>
    <w:pPr>
      <w:keepNext/>
      <w:suppressAutoHyphens/>
      <w:spacing w:before="240" w:after="0" w:line="100" w:lineRule="atLeast"/>
      <w:textAlignment w:val="baseline"/>
    </w:pPr>
    <w:rPr>
      <w:rFonts w:ascii="Arial" w:hAnsi="Arial" w:cs="Arial"/>
      <w:b/>
      <w:bCs/>
      <w:color w:val="00000A"/>
      <w:kern w:val="1"/>
      <w:sz w:val="24"/>
      <w:szCs w:val="24"/>
      <w:lang w:val="de-DE" w:eastAsia="ar-SA"/>
    </w:rPr>
  </w:style>
  <w:style w:type="character" w:customStyle="1" w:styleId="140">
    <w:name w:val="Знак Знак14"/>
    <w:uiPriority w:val="99"/>
    <w:locked/>
    <w:rsid w:val="006E6FA8"/>
    <w:rPr>
      <w:rFonts w:ascii="Calibri" w:hAnsi="Calibri"/>
      <w:color w:val="00000A"/>
      <w:kern w:val="1"/>
      <w:sz w:val="22"/>
      <w:lang w:eastAsia="ar-SA" w:bidi="ar-SA"/>
    </w:rPr>
  </w:style>
  <w:style w:type="paragraph" w:styleId="aff4">
    <w:name w:val="List"/>
    <w:basedOn w:val="a3"/>
    <w:uiPriority w:val="99"/>
    <w:rsid w:val="006E6FA8"/>
    <w:pPr>
      <w:suppressAutoHyphens/>
      <w:spacing w:before="0" w:after="120" w:line="100" w:lineRule="atLeast"/>
      <w:ind w:left="0" w:firstLine="0"/>
      <w:textAlignment w:val="baseline"/>
    </w:pPr>
    <w:rPr>
      <w:rFonts w:cs="Mangal"/>
      <w:color w:val="00000A"/>
      <w:kern w:val="1"/>
      <w:szCs w:val="20"/>
      <w:lang w:val="ru-RU" w:eastAsia="hi-IN" w:bidi="hi-IN"/>
    </w:rPr>
  </w:style>
  <w:style w:type="paragraph" w:customStyle="1" w:styleId="1f1">
    <w:name w:val="Название1"/>
    <w:basedOn w:val="a"/>
    <w:uiPriority w:val="99"/>
    <w:rsid w:val="006E6FA8"/>
    <w:pPr>
      <w:suppressLineNumbers/>
      <w:suppressAutoHyphens/>
      <w:spacing w:before="120" w:after="120"/>
    </w:pPr>
    <w:rPr>
      <w:rFonts w:cs="Mangal"/>
      <w:i/>
      <w:iCs/>
      <w:color w:val="00000A"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6E6FA8"/>
    <w:pPr>
      <w:suppressLineNumbers/>
      <w:suppressAutoHyphens/>
    </w:pPr>
    <w:rPr>
      <w:rFonts w:cs="Mangal"/>
      <w:color w:val="00000A"/>
      <w:kern w:val="1"/>
      <w:lang w:eastAsia="ar-SA"/>
    </w:rPr>
  </w:style>
  <w:style w:type="paragraph" w:customStyle="1" w:styleId="ConsPlusNormal">
    <w:name w:val="ConsPlusNormal"/>
    <w:uiPriority w:val="99"/>
    <w:rsid w:val="006E6FA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ff5">
    <w:name w:val="Абзац"/>
    <w:basedOn w:val="a"/>
    <w:uiPriority w:val="99"/>
    <w:rsid w:val="006E6FA8"/>
    <w:pPr>
      <w:spacing w:after="0" w:line="312" w:lineRule="auto"/>
      <w:ind w:firstLine="567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130">
    <w:name w:val="Знак Знак13"/>
    <w:uiPriority w:val="99"/>
    <w:locked/>
    <w:rsid w:val="006E6FA8"/>
    <w:rPr>
      <w:rFonts w:ascii="Calibri" w:hAnsi="Calibri"/>
      <w:color w:val="00000A"/>
      <w:kern w:val="1"/>
      <w:sz w:val="22"/>
      <w:lang w:eastAsia="ar-SA" w:bidi="ar-SA"/>
    </w:rPr>
  </w:style>
  <w:style w:type="paragraph" w:styleId="aff6">
    <w:name w:val="footnote text"/>
    <w:basedOn w:val="a"/>
    <w:link w:val="aff7"/>
    <w:uiPriority w:val="99"/>
    <w:rsid w:val="006E6FA8"/>
    <w:pPr>
      <w:spacing w:after="0" w:line="240" w:lineRule="auto"/>
    </w:pPr>
    <w:rPr>
      <w:color w:val="00000A"/>
      <w:kern w:val="1"/>
      <w:sz w:val="20"/>
      <w:szCs w:val="20"/>
      <w:lang w:eastAsia="ar-SA"/>
    </w:rPr>
  </w:style>
  <w:style w:type="character" w:customStyle="1" w:styleId="aff7">
    <w:name w:val="Текст сноски Знак"/>
    <w:link w:val="aff6"/>
    <w:uiPriority w:val="99"/>
    <w:rsid w:val="006E6FA8"/>
    <w:rPr>
      <w:rFonts w:ascii="Calibri" w:eastAsia="Times New Roman" w:hAnsi="Calibri" w:cs="Times New Roman"/>
      <w:color w:val="00000A"/>
      <w:kern w:val="1"/>
      <w:sz w:val="20"/>
      <w:szCs w:val="20"/>
      <w:lang w:eastAsia="ar-SA"/>
    </w:rPr>
  </w:style>
  <w:style w:type="character" w:customStyle="1" w:styleId="FootnoteTextChar1">
    <w:name w:val="Footnote Text Char1"/>
    <w:uiPriority w:val="99"/>
    <w:semiHidden/>
    <w:locked/>
    <w:rsid w:val="006E6FA8"/>
    <w:rPr>
      <w:rFonts w:cs="Times New Roman"/>
      <w:sz w:val="20"/>
      <w:szCs w:val="20"/>
    </w:rPr>
  </w:style>
  <w:style w:type="paragraph" w:customStyle="1" w:styleId="09PodZAG">
    <w:name w:val="09PodZAG_п/ж"/>
    <w:basedOn w:val="a"/>
    <w:uiPriority w:val="99"/>
    <w:rsid w:val="006E6FA8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uiPriority w:val="99"/>
    <w:rsid w:val="006E6FA8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f8">
    <w:name w:val="Основной"/>
    <w:basedOn w:val="a"/>
    <w:rsid w:val="006E6FA8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9">
    <w:name w:val="Буллит"/>
    <w:basedOn w:val="aff8"/>
    <w:uiPriority w:val="99"/>
    <w:rsid w:val="006E6FA8"/>
    <w:pPr>
      <w:ind w:firstLine="244"/>
    </w:pPr>
  </w:style>
  <w:style w:type="paragraph" w:customStyle="1" w:styleId="25">
    <w:name w:val="Заг 2"/>
    <w:basedOn w:val="a"/>
    <w:uiPriority w:val="99"/>
    <w:rsid w:val="006E6FA8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uiPriority w:val="99"/>
    <w:rsid w:val="006E6FA8"/>
    <w:pPr>
      <w:ind w:left="720"/>
    </w:pPr>
    <w:rPr>
      <w:kern w:val="1"/>
      <w:lang w:eastAsia="ar-SA"/>
    </w:rPr>
  </w:style>
  <w:style w:type="paragraph" w:customStyle="1" w:styleId="affa">
    <w:name w:val="Таблица"/>
    <w:basedOn w:val="aff8"/>
    <w:uiPriority w:val="99"/>
    <w:rsid w:val="006E6FA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character" w:customStyle="1" w:styleId="111">
    <w:name w:val="Знак Знак111"/>
    <w:uiPriority w:val="99"/>
    <w:locked/>
    <w:rsid w:val="006E6FA8"/>
    <w:rPr>
      <w:rFonts w:ascii="Calibri" w:hAnsi="Calibri"/>
      <w:color w:val="00000A"/>
      <w:kern w:val="1"/>
      <w:sz w:val="22"/>
      <w:lang w:eastAsia="ar-SA" w:bidi="ar-SA"/>
    </w:rPr>
  </w:style>
  <w:style w:type="paragraph" w:styleId="26">
    <w:name w:val="Body Text Indent 2"/>
    <w:basedOn w:val="a"/>
    <w:link w:val="27"/>
    <w:uiPriority w:val="99"/>
    <w:rsid w:val="006E6FA8"/>
    <w:pPr>
      <w:suppressAutoHyphens/>
      <w:spacing w:after="120" w:line="480" w:lineRule="auto"/>
      <w:ind w:left="283"/>
    </w:pPr>
    <w:rPr>
      <w:color w:val="00000A"/>
      <w:kern w:val="1"/>
      <w:sz w:val="20"/>
      <w:szCs w:val="20"/>
      <w:lang w:eastAsia="ar-SA"/>
    </w:rPr>
  </w:style>
  <w:style w:type="character" w:customStyle="1" w:styleId="27">
    <w:name w:val="Основной текст с отступом 2 Знак"/>
    <w:link w:val="26"/>
    <w:uiPriority w:val="99"/>
    <w:rsid w:val="006E6FA8"/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character" w:customStyle="1" w:styleId="BodyTextIndent2Char1">
    <w:name w:val="Body Text Indent 2 Char1"/>
    <w:uiPriority w:val="99"/>
    <w:semiHidden/>
    <w:locked/>
    <w:rsid w:val="006E6FA8"/>
    <w:rPr>
      <w:rFonts w:cs="Times New Roman"/>
    </w:rPr>
  </w:style>
  <w:style w:type="paragraph" w:styleId="33">
    <w:name w:val="Body Text 3"/>
    <w:basedOn w:val="a"/>
    <w:link w:val="34"/>
    <w:uiPriority w:val="99"/>
    <w:rsid w:val="006E6FA8"/>
    <w:pPr>
      <w:spacing w:after="120" w:line="360" w:lineRule="auto"/>
      <w:jc w:val="both"/>
    </w:pPr>
    <w:rPr>
      <w:color w:val="00000A"/>
      <w:kern w:val="1"/>
      <w:sz w:val="16"/>
      <w:szCs w:val="20"/>
      <w:lang w:eastAsia="ar-SA"/>
    </w:rPr>
  </w:style>
  <w:style w:type="character" w:customStyle="1" w:styleId="34">
    <w:name w:val="Основной текст 3 Знак"/>
    <w:link w:val="33"/>
    <w:uiPriority w:val="99"/>
    <w:rsid w:val="006E6FA8"/>
    <w:rPr>
      <w:rFonts w:ascii="Calibri" w:eastAsia="Times New Roman" w:hAnsi="Calibri" w:cs="Times New Roman"/>
      <w:color w:val="00000A"/>
      <w:kern w:val="1"/>
      <w:sz w:val="16"/>
      <w:szCs w:val="20"/>
      <w:lang w:eastAsia="ar-SA"/>
    </w:rPr>
  </w:style>
  <w:style w:type="character" w:customStyle="1" w:styleId="BodyText3Char1">
    <w:name w:val="Body Text 3 Char1"/>
    <w:uiPriority w:val="99"/>
    <w:semiHidden/>
    <w:locked/>
    <w:rsid w:val="006E6FA8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6E6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6E6FA8"/>
    <w:rPr>
      <w:rFonts w:ascii="Courier New" w:eastAsia="Times New Roman" w:hAnsi="Courier New" w:cs="Times New Roman"/>
      <w:color w:val="00000A"/>
      <w:kern w:val="1"/>
      <w:sz w:val="20"/>
      <w:szCs w:val="20"/>
      <w:lang w:eastAsia="ar-SA"/>
    </w:rPr>
  </w:style>
  <w:style w:type="character" w:customStyle="1" w:styleId="HTMLPreformattedChar1">
    <w:name w:val="HTML Preformatted Char1"/>
    <w:uiPriority w:val="99"/>
    <w:semiHidden/>
    <w:locked/>
    <w:rsid w:val="006E6FA8"/>
    <w:rPr>
      <w:rFonts w:ascii="Courier New" w:hAnsi="Courier New" w:cs="Courier New"/>
      <w:sz w:val="20"/>
      <w:szCs w:val="20"/>
    </w:rPr>
  </w:style>
  <w:style w:type="paragraph" w:customStyle="1" w:styleId="28">
    <w:name w:val="Основной текст (2)"/>
    <w:basedOn w:val="a"/>
    <w:uiPriority w:val="99"/>
    <w:rsid w:val="006E6FA8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 w:cs="Mangal"/>
      <w:kern w:val="1"/>
      <w:sz w:val="17"/>
      <w:szCs w:val="17"/>
      <w:lang w:eastAsia="hi-IN" w:bidi="hi-IN"/>
    </w:rPr>
  </w:style>
  <w:style w:type="paragraph" w:customStyle="1" w:styleId="affb">
    <w:name w:val="А ОСН ТЕКСТ"/>
    <w:basedOn w:val="a"/>
    <w:rsid w:val="006E6FA8"/>
    <w:pPr>
      <w:spacing w:after="0" w:line="360" w:lineRule="auto"/>
      <w:ind w:firstLine="454"/>
      <w:jc w:val="both"/>
    </w:pPr>
    <w:rPr>
      <w:rFonts w:ascii="Times New Roman" w:hAnsi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6FA8"/>
    <w:pPr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uiPriority w:val="99"/>
    <w:rsid w:val="006E6FA8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c">
    <w:name w:val="Balloon Text"/>
    <w:basedOn w:val="a"/>
    <w:link w:val="affd"/>
    <w:uiPriority w:val="99"/>
    <w:rsid w:val="006E6FA8"/>
    <w:pPr>
      <w:suppressAutoHyphens/>
      <w:spacing w:after="0" w:line="240" w:lineRule="auto"/>
    </w:pPr>
    <w:rPr>
      <w:color w:val="00000A"/>
      <w:kern w:val="1"/>
      <w:sz w:val="2"/>
      <w:szCs w:val="20"/>
      <w:lang w:eastAsia="ar-SA"/>
    </w:rPr>
  </w:style>
  <w:style w:type="character" w:customStyle="1" w:styleId="affd">
    <w:name w:val="Текст выноски Знак"/>
    <w:link w:val="affc"/>
    <w:uiPriority w:val="99"/>
    <w:rsid w:val="006E6FA8"/>
    <w:rPr>
      <w:rFonts w:ascii="Calibri" w:eastAsia="Times New Roman" w:hAnsi="Calibri" w:cs="Times New Roman"/>
      <w:color w:val="00000A"/>
      <w:kern w:val="1"/>
      <w:sz w:val="2"/>
      <w:szCs w:val="20"/>
      <w:lang w:eastAsia="ar-SA"/>
    </w:rPr>
  </w:style>
  <w:style w:type="character" w:customStyle="1" w:styleId="BalloonTextChar2">
    <w:name w:val="Balloon Text Char2"/>
    <w:uiPriority w:val="99"/>
    <w:semiHidden/>
    <w:locked/>
    <w:rsid w:val="006E6FA8"/>
    <w:rPr>
      <w:rFonts w:ascii="Times New Roman" w:hAnsi="Times New Roman" w:cs="Times New Roman"/>
      <w:sz w:val="2"/>
    </w:rPr>
  </w:style>
  <w:style w:type="paragraph" w:styleId="affe">
    <w:name w:val="endnote text"/>
    <w:basedOn w:val="a"/>
    <w:link w:val="afff"/>
    <w:uiPriority w:val="99"/>
    <w:rsid w:val="006E6FA8"/>
    <w:pPr>
      <w:suppressAutoHyphens/>
    </w:pPr>
    <w:rPr>
      <w:color w:val="00000A"/>
      <w:kern w:val="1"/>
      <w:sz w:val="20"/>
      <w:szCs w:val="20"/>
      <w:lang w:eastAsia="ar-SA"/>
    </w:rPr>
  </w:style>
  <w:style w:type="character" w:customStyle="1" w:styleId="afff">
    <w:name w:val="Текст концевой сноски Знак"/>
    <w:link w:val="affe"/>
    <w:uiPriority w:val="99"/>
    <w:rsid w:val="006E6FA8"/>
    <w:rPr>
      <w:rFonts w:ascii="Calibri" w:eastAsia="Times New Roman" w:hAnsi="Calibri" w:cs="Times New Roman"/>
      <w:color w:val="00000A"/>
      <w:kern w:val="1"/>
      <w:sz w:val="20"/>
      <w:szCs w:val="20"/>
      <w:lang w:eastAsia="ar-SA"/>
    </w:rPr>
  </w:style>
  <w:style w:type="character" w:customStyle="1" w:styleId="EndnoteTextChar2">
    <w:name w:val="Endnote Text Char2"/>
    <w:uiPriority w:val="99"/>
    <w:semiHidden/>
    <w:locked/>
    <w:rsid w:val="006E6FA8"/>
    <w:rPr>
      <w:rFonts w:cs="Times New Roman"/>
      <w:sz w:val="20"/>
      <w:szCs w:val="20"/>
    </w:rPr>
  </w:style>
  <w:style w:type="paragraph" w:customStyle="1" w:styleId="WW-1">
    <w:name w:val="WW-Базовый"/>
    <w:uiPriority w:val="99"/>
    <w:rsid w:val="006E6FA8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Mangal"/>
      <w:color w:val="00000A"/>
      <w:szCs w:val="24"/>
      <w:lang w:eastAsia="hi-IN" w:bidi="hi-IN"/>
    </w:rPr>
  </w:style>
  <w:style w:type="paragraph" w:customStyle="1" w:styleId="afff0">
    <w:name w:val="А_основной"/>
    <w:basedOn w:val="a"/>
    <w:uiPriority w:val="99"/>
    <w:rsid w:val="006E6FA8"/>
    <w:pPr>
      <w:spacing w:after="0" w:line="360" w:lineRule="auto"/>
      <w:ind w:firstLine="454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uiPriority w:val="99"/>
    <w:rsid w:val="006E6FA8"/>
    <w:pPr>
      <w:autoSpaceDE w:val="0"/>
      <w:spacing w:after="0" w:line="241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p3">
    <w:name w:val="p3"/>
    <w:basedOn w:val="a"/>
    <w:uiPriority w:val="99"/>
    <w:rsid w:val="006E6FA8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5">
    <w:name w:val="Знак Знак5"/>
    <w:uiPriority w:val="99"/>
    <w:locked/>
    <w:rsid w:val="006E6FA8"/>
    <w:rPr>
      <w:rFonts w:ascii="Calibri" w:hAnsi="Calibri"/>
      <w:color w:val="00000A"/>
      <w:kern w:val="1"/>
      <w:sz w:val="22"/>
      <w:lang w:eastAsia="ar-SA" w:bidi="ar-SA"/>
    </w:rPr>
  </w:style>
  <w:style w:type="paragraph" w:customStyle="1" w:styleId="18TexstSPISOK1">
    <w:name w:val="18TexstSPISOK_1"/>
    <w:aliases w:val="1"/>
    <w:basedOn w:val="a"/>
    <w:uiPriority w:val="99"/>
    <w:rsid w:val="006E6FA8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8"/>
    <w:uiPriority w:val="99"/>
    <w:rsid w:val="006E6FA8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uiPriority w:val="99"/>
    <w:rsid w:val="006E6FA8"/>
    <w:pPr>
      <w:suppressAutoHyphens/>
      <w:autoSpaceDE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6E6FA8"/>
    <w:pPr>
      <w:widowControl w:val="0"/>
      <w:suppressAutoHyphens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6E6FA8"/>
    <w:pPr>
      <w:spacing w:after="120"/>
    </w:pPr>
  </w:style>
  <w:style w:type="paragraph" w:styleId="29">
    <w:name w:val="Body Text 2"/>
    <w:basedOn w:val="a"/>
    <w:link w:val="2a"/>
    <w:uiPriority w:val="99"/>
    <w:rsid w:val="006E6FA8"/>
    <w:pPr>
      <w:spacing w:after="120" w:line="480" w:lineRule="auto"/>
    </w:pPr>
    <w:rPr>
      <w:color w:val="00000A"/>
      <w:kern w:val="1"/>
      <w:sz w:val="20"/>
      <w:szCs w:val="20"/>
      <w:lang w:eastAsia="ar-SA"/>
    </w:rPr>
  </w:style>
  <w:style w:type="character" w:customStyle="1" w:styleId="2a">
    <w:name w:val="Основной текст 2 Знак"/>
    <w:link w:val="29"/>
    <w:uiPriority w:val="99"/>
    <w:rsid w:val="006E6FA8"/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6E6FA8"/>
    <w:rPr>
      <w:rFonts w:cs="Times New Roman"/>
    </w:rPr>
  </w:style>
  <w:style w:type="paragraph" w:customStyle="1" w:styleId="1f2">
    <w:name w:val="Текст сноски1"/>
    <w:basedOn w:val="a"/>
    <w:uiPriority w:val="99"/>
    <w:rsid w:val="006E6FA8"/>
    <w:pPr>
      <w:spacing w:after="0" w:line="240" w:lineRule="auto"/>
    </w:pPr>
    <w:rPr>
      <w:rFonts w:cs="Calibri"/>
      <w:color w:val="00000A"/>
      <w:kern w:val="1"/>
      <w:sz w:val="24"/>
      <w:szCs w:val="24"/>
      <w:lang w:eastAsia="ar-SA"/>
    </w:rPr>
  </w:style>
  <w:style w:type="paragraph" w:customStyle="1" w:styleId="Heading">
    <w:name w:val="Heading"/>
    <w:uiPriority w:val="99"/>
    <w:rsid w:val="006E6FA8"/>
    <w:pPr>
      <w:suppressAutoHyphens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6E6FA8"/>
    <w:pPr>
      <w:suppressAutoHyphens/>
      <w:spacing w:after="0" w:line="240" w:lineRule="auto"/>
      <w:ind w:left="540" w:hanging="54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6E6FA8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6E6FA8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6E6FA8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6E6FA8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6E6FA8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e-IL" w:bidi="he-IL"/>
    </w:rPr>
  </w:style>
  <w:style w:type="paragraph" w:customStyle="1" w:styleId="p14">
    <w:name w:val="p14"/>
    <w:basedOn w:val="a"/>
    <w:uiPriority w:val="99"/>
    <w:rsid w:val="006E6FA8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p20">
    <w:name w:val="p20"/>
    <w:basedOn w:val="a"/>
    <w:uiPriority w:val="99"/>
    <w:rsid w:val="006E6FA8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uiPriority w:val="99"/>
    <w:rsid w:val="006E6FA8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uiPriority w:val="99"/>
    <w:rsid w:val="006E6FA8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e-IL" w:bidi="he-IL"/>
    </w:rPr>
  </w:style>
  <w:style w:type="paragraph" w:customStyle="1" w:styleId="p37">
    <w:name w:val="p37"/>
    <w:basedOn w:val="a"/>
    <w:uiPriority w:val="99"/>
    <w:rsid w:val="006E6FA8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uiPriority w:val="99"/>
    <w:rsid w:val="006E6FA8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f1">
    <w:name w:val="Title"/>
    <w:basedOn w:val="a"/>
    <w:next w:val="afff2"/>
    <w:link w:val="afff3"/>
    <w:uiPriority w:val="99"/>
    <w:qFormat/>
    <w:rsid w:val="006E6FA8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3">
    <w:name w:val="Название Знак"/>
    <w:link w:val="afff1"/>
    <w:uiPriority w:val="99"/>
    <w:rsid w:val="006E6FA8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TitleChar1">
    <w:name w:val="Title Char1"/>
    <w:uiPriority w:val="99"/>
    <w:locked/>
    <w:rsid w:val="006E6FA8"/>
    <w:rPr>
      <w:rFonts w:ascii="Cambria" w:hAnsi="Cambria" w:cs="Times New Roman"/>
      <w:b/>
      <w:bCs/>
      <w:kern w:val="28"/>
      <w:sz w:val="32"/>
      <w:szCs w:val="32"/>
    </w:rPr>
  </w:style>
  <w:style w:type="paragraph" w:styleId="afff2">
    <w:name w:val="Subtitle"/>
    <w:basedOn w:val="a"/>
    <w:next w:val="a3"/>
    <w:link w:val="1f3"/>
    <w:uiPriority w:val="99"/>
    <w:qFormat/>
    <w:rsid w:val="006E6FA8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 w:val="24"/>
      <w:szCs w:val="20"/>
      <w:lang w:eastAsia="ar-SA"/>
    </w:rPr>
  </w:style>
  <w:style w:type="character" w:customStyle="1" w:styleId="1f3">
    <w:name w:val="Подзаголовок Знак1"/>
    <w:link w:val="afff2"/>
    <w:uiPriority w:val="99"/>
    <w:rsid w:val="006E6FA8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SubtitleChar1">
    <w:name w:val="Subtitle Char1"/>
    <w:uiPriority w:val="99"/>
    <w:locked/>
    <w:rsid w:val="006E6FA8"/>
    <w:rPr>
      <w:rFonts w:ascii="Cambria" w:hAnsi="Cambria" w:cs="Times New Roman"/>
      <w:sz w:val="24"/>
      <w:szCs w:val="24"/>
    </w:rPr>
  </w:style>
  <w:style w:type="paragraph" w:customStyle="1" w:styleId="1f4">
    <w:name w:val="Указатель1"/>
    <w:basedOn w:val="a"/>
    <w:uiPriority w:val="99"/>
    <w:rsid w:val="006E6FA8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hAnsi="Times New Roman" w:cs="Mangal"/>
      <w:color w:val="00000A"/>
      <w:kern w:val="1"/>
      <w:sz w:val="24"/>
      <w:szCs w:val="24"/>
      <w:lang w:val="de-DE" w:eastAsia="fa-IR" w:bidi="fa-IR"/>
    </w:rPr>
  </w:style>
  <w:style w:type="paragraph" w:customStyle="1" w:styleId="afff4">
    <w:name w:val="Содержимое таблицы"/>
    <w:basedOn w:val="a"/>
    <w:rsid w:val="006E6FA8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hAnsi="Times New Roman"/>
      <w:color w:val="00000A"/>
      <w:kern w:val="1"/>
      <w:sz w:val="20"/>
      <w:szCs w:val="20"/>
      <w:lang w:val="de-DE" w:eastAsia="ar-SA"/>
    </w:rPr>
  </w:style>
  <w:style w:type="paragraph" w:customStyle="1" w:styleId="1f5">
    <w:name w:val="Основной текст с отступом1"/>
    <w:basedOn w:val="a"/>
    <w:uiPriority w:val="99"/>
    <w:rsid w:val="006E6FA8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hAnsi="Times New Roman"/>
      <w:color w:val="00000A"/>
      <w:kern w:val="1"/>
      <w:sz w:val="24"/>
      <w:szCs w:val="24"/>
      <w:lang w:val="de-DE" w:eastAsia="ar-SA"/>
    </w:rPr>
  </w:style>
  <w:style w:type="paragraph" w:customStyle="1" w:styleId="212">
    <w:name w:val="Основной текст 21"/>
    <w:basedOn w:val="a"/>
    <w:uiPriority w:val="99"/>
    <w:rsid w:val="006E6FA8"/>
    <w:pPr>
      <w:widowControl w:val="0"/>
      <w:suppressAutoHyphens/>
      <w:spacing w:after="0" w:line="100" w:lineRule="atLeast"/>
      <w:textAlignment w:val="baseline"/>
    </w:pPr>
    <w:rPr>
      <w:rFonts w:ascii="Times New Roman" w:hAnsi="Times New Roman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uiPriority w:val="99"/>
    <w:rsid w:val="006E6FA8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hAnsi="Times New Roman"/>
      <w:color w:val="00000A"/>
      <w:kern w:val="1"/>
      <w:sz w:val="24"/>
      <w:szCs w:val="24"/>
      <w:lang w:val="de-DE" w:eastAsia="ar-SA"/>
    </w:rPr>
  </w:style>
  <w:style w:type="paragraph" w:customStyle="1" w:styleId="afff5">
    <w:name w:val="Текст в заданном формате"/>
    <w:basedOn w:val="a"/>
    <w:uiPriority w:val="99"/>
    <w:rsid w:val="006E6FA8"/>
    <w:pPr>
      <w:widowControl w:val="0"/>
      <w:suppressAutoHyphens/>
      <w:spacing w:after="0"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uiPriority w:val="99"/>
    <w:rsid w:val="006E6FA8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line="100" w:lineRule="atLeast"/>
      <w:ind w:left="540"/>
      <w:textAlignment w:val="baseline"/>
    </w:pPr>
    <w:rPr>
      <w:rFonts w:ascii="Tahoma" w:eastAsia="Times New Roman" w:hAnsi="Tahoma"/>
      <w:color w:val="FFFFFF"/>
      <w:sz w:val="64"/>
      <w:szCs w:val="64"/>
      <w:lang w:eastAsia="ar-SA"/>
    </w:rPr>
  </w:style>
  <w:style w:type="paragraph" w:customStyle="1" w:styleId="c3">
    <w:name w:val="c3"/>
    <w:basedOn w:val="a"/>
    <w:uiPriority w:val="99"/>
    <w:rsid w:val="006E6FA8"/>
    <w:pPr>
      <w:widowControl w:val="0"/>
      <w:suppressAutoHyphens/>
      <w:spacing w:before="280" w:after="280" w:line="100" w:lineRule="atLeast"/>
      <w:textAlignment w:val="baseline"/>
    </w:pPr>
    <w:rPr>
      <w:rFonts w:ascii="Times New Roman" w:hAnsi="Times New Roman"/>
      <w:color w:val="00000A"/>
      <w:kern w:val="1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uiPriority w:val="99"/>
    <w:rsid w:val="006E6FA8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35">
    <w:name w:val="toc 3"/>
    <w:basedOn w:val="a"/>
    <w:next w:val="a"/>
    <w:uiPriority w:val="39"/>
    <w:rsid w:val="006E6FA8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cs="Calibri"/>
      <w:color w:val="00000A"/>
      <w:kern w:val="1"/>
      <w:lang w:eastAsia="ar-SA"/>
    </w:rPr>
  </w:style>
  <w:style w:type="paragraph" w:customStyle="1" w:styleId="ListParagraph1">
    <w:name w:val="List Paragraph1"/>
    <w:basedOn w:val="a"/>
    <w:uiPriority w:val="99"/>
    <w:rsid w:val="006E6FA8"/>
    <w:pPr>
      <w:ind w:left="720"/>
    </w:pPr>
    <w:rPr>
      <w:kern w:val="1"/>
      <w:lang w:eastAsia="ar-SA"/>
    </w:rPr>
  </w:style>
  <w:style w:type="paragraph" w:customStyle="1" w:styleId="p6">
    <w:name w:val="p6"/>
    <w:basedOn w:val="a"/>
    <w:uiPriority w:val="99"/>
    <w:rsid w:val="006E6FA8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p7">
    <w:name w:val="p7"/>
    <w:basedOn w:val="a"/>
    <w:uiPriority w:val="99"/>
    <w:rsid w:val="006E6FA8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p5">
    <w:name w:val="p5"/>
    <w:basedOn w:val="a"/>
    <w:uiPriority w:val="99"/>
    <w:rsid w:val="006E6FA8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30Snoska">
    <w:name w:val="30Snoska"/>
    <w:basedOn w:val="Standard"/>
    <w:uiPriority w:val="99"/>
    <w:rsid w:val="006E6FA8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6">
    <w:name w:val="Осн_текст"/>
    <w:basedOn w:val="a"/>
    <w:uiPriority w:val="99"/>
    <w:rsid w:val="006E6FA8"/>
    <w:pPr>
      <w:spacing w:after="0"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szCs w:val="24"/>
      <w:lang w:eastAsia="ar-SA"/>
    </w:rPr>
  </w:style>
  <w:style w:type="paragraph" w:customStyle="1" w:styleId="2b">
    <w:name w:val="??? 2"/>
    <w:basedOn w:val="a"/>
    <w:uiPriority w:val="99"/>
    <w:rsid w:val="006E6FA8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7">
    <w:name w:val="??????? (???)"/>
    <w:basedOn w:val="a"/>
    <w:uiPriority w:val="99"/>
    <w:rsid w:val="006E6FA8"/>
    <w:pPr>
      <w:widowControl w:val="0"/>
      <w:overflowPunct w:val="0"/>
      <w:autoSpaceDE w:val="0"/>
      <w:spacing w:before="130" w:after="130" w:line="360" w:lineRule="auto"/>
    </w:pPr>
    <w:rPr>
      <w:rFonts w:ascii="Times New Roman" w:hAnsi="Times New Roman"/>
      <w:color w:val="000000"/>
      <w:kern w:val="1"/>
      <w:sz w:val="24"/>
      <w:szCs w:val="20"/>
      <w:lang w:eastAsia="ar-SA"/>
    </w:rPr>
  </w:style>
  <w:style w:type="paragraph" w:customStyle="1" w:styleId="afff8">
    <w:name w:val="????? ??????"/>
    <w:basedOn w:val="a"/>
    <w:uiPriority w:val="99"/>
    <w:rsid w:val="006E6FA8"/>
    <w:pPr>
      <w:widowControl w:val="0"/>
      <w:overflowPunct w:val="0"/>
      <w:autoSpaceDE w:val="0"/>
      <w:spacing w:after="0" w:line="240" w:lineRule="auto"/>
      <w:ind w:left="720"/>
    </w:pPr>
    <w:rPr>
      <w:rFonts w:ascii="Times New Roman" w:hAnsi="Times New Roman"/>
      <w:color w:val="000000"/>
      <w:kern w:val="1"/>
      <w:sz w:val="24"/>
      <w:szCs w:val="20"/>
      <w:lang w:eastAsia="ar-SA"/>
    </w:rPr>
  </w:style>
  <w:style w:type="paragraph" w:customStyle="1" w:styleId="afff9">
    <w:name w:val="Заголовок таблицы"/>
    <w:basedOn w:val="afff4"/>
    <w:uiPriority w:val="99"/>
    <w:rsid w:val="006E6FA8"/>
    <w:pPr>
      <w:jc w:val="center"/>
    </w:pPr>
    <w:rPr>
      <w:b/>
      <w:bCs/>
    </w:rPr>
  </w:style>
  <w:style w:type="paragraph" w:customStyle="1" w:styleId="afffa">
    <w:name w:val="Базовый"/>
    <w:uiPriority w:val="99"/>
    <w:rsid w:val="006E6FA8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Mangal"/>
      <w:color w:val="00000A"/>
      <w:szCs w:val="24"/>
      <w:lang w:eastAsia="zh-CN" w:bidi="hi-IN"/>
    </w:rPr>
  </w:style>
  <w:style w:type="paragraph" w:customStyle="1" w:styleId="afffb">
    <w:name w:val="Сноска"/>
    <w:basedOn w:val="aff8"/>
    <w:uiPriority w:val="99"/>
    <w:rsid w:val="006E6FA8"/>
  </w:style>
  <w:style w:type="character" w:customStyle="1" w:styleId="-">
    <w:name w:val="Интернет-ссылка"/>
    <w:uiPriority w:val="99"/>
    <w:rsid w:val="006E6FA8"/>
    <w:rPr>
      <w:color w:val="0000FF"/>
      <w:u w:val="single"/>
      <w:lang w:val="uz-Cyrl-UZ" w:eastAsia="uz-Cyrl-UZ"/>
    </w:rPr>
  </w:style>
  <w:style w:type="character" w:customStyle="1" w:styleId="afffc">
    <w:name w:val="Выделение жирным"/>
    <w:uiPriority w:val="99"/>
    <w:rsid w:val="006E6FA8"/>
    <w:rPr>
      <w:b/>
    </w:rPr>
  </w:style>
  <w:style w:type="character" w:customStyle="1" w:styleId="afffd">
    <w:name w:val="Привязка сноски"/>
    <w:uiPriority w:val="99"/>
    <w:rsid w:val="006E6FA8"/>
    <w:rPr>
      <w:vertAlign w:val="superscript"/>
    </w:rPr>
  </w:style>
  <w:style w:type="character" w:customStyle="1" w:styleId="afffe">
    <w:name w:val="Привязка концевой сноски"/>
    <w:uiPriority w:val="99"/>
    <w:rsid w:val="006E6FA8"/>
    <w:rPr>
      <w:vertAlign w:val="superscript"/>
    </w:rPr>
  </w:style>
  <w:style w:type="paragraph" w:styleId="affff">
    <w:name w:val="annotation text"/>
    <w:basedOn w:val="a"/>
    <w:link w:val="affff0"/>
    <w:uiPriority w:val="99"/>
    <w:semiHidden/>
    <w:rsid w:val="006E6FA8"/>
    <w:pPr>
      <w:suppressAutoHyphens/>
      <w:spacing w:line="240" w:lineRule="auto"/>
    </w:pPr>
    <w:rPr>
      <w:color w:val="00000A"/>
      <w:kern w:val="1"/>
      <w:sz w:val="20"/>
      <w:szCs w:val="20"/>
      <w:lang/>
    </w:rPr>
  </w:style>
  <w:style w:type="character" w:customStyle="1" w:styleId="affff0">
    <w:name w:val="Текст примечания Знак"/>
    <w:link w:val="affff"/>
    <w:uiPriority w:val="99"/>
    <w:semiHidden/>
    <w:rsid w:val="006E6FA8"/>
    <w:rPr>
      <w:rFonts w:ascii="Calibri" w:eastAsia="Times New Roman" w:hAnsi="Calibri" w:cs="Times New Roman"/>
      <w:color w:val="00000A"/>
      <w:kern w:val="1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6E6FA8"/>
    <w:rPr>
      <w:rFonts w:cs="Times New Roman"/>
      <w:sz w:val="20"/>
      <w:szCs w:val="20"/>
    </w:rPr>
  </w:style>
  <w:style w:type="paragraph" w:styleId="affff1">
    <w:name w:val="annotation subject"/>
    <w:basedOn w:val="affff"/>
    <w:next w:val="affff"/>
    <w:link w:val="affff2"/>
    <w:uiPriority w:val="99"/>
    <w:semiHidden/>
    <w:rsid w:val="006E6FA8"/>
    <w:rPr>
      <w:b/>
    </w:rPr>
  </w:style>
  <w:style w:type="character" w:customStyle="1" w:styleId="affff2">
    <w:name w:val="Тема примечания Знак"/>
    <w:link w:val="affff1"/>
    <w:uiPriority w:val="99"/>
    <w:semiHidden/>
    <w:rsid w:val="006E6FA8"/>
    <w:rPr>
      <w:rFonts w:ascii="Calibri" w:eastAsia="Times New Roman" w:hAnsi="Calibri" w:cs="Times New Roman"/>
      <w:b/>
      <w:color w:val="00000A"/>
      <w:kern w:val="1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E6FA8"/>
    <w:rPr>
      <w:rFonts w:ascii="Calibri" w:hAnsi="Calibri" w:cs="Times New Roman"/>
      <w:b/>
      <w:bCs/>
      <w:color w:val="00000A"/>
      <w:kern w:val="1"/>
      <w:sz w:val="20"/>
      <w:szCs w:val="20"/>
      <w:lang w:val="ru-RU" w:eastAsia="en-US"/>
    </w:rPr>
  </w:style>
  <w:style w:type="character" w:customStyle="1" w:styleId="FontStyle15">
    <w:name w:val="Font Style15"/>
    <w:uiPriority w:val="99"/>
    <w:rsid w:val="006E6FA8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E6FA8"/>
    <w:rPr>
      <w:rFonts w:ascii="Times New Roman" w:hAnsi="Times New Roman" w:cs="Times New Roman"/>
      <w:sz w:val="26"/>
      <w:szCs w:val="26"/>
    </w:rPr>
  </w:style>
  <w:style w:type="character" w:customStyle="1" w:styleId="120">
    <w:name w:val="Знак Знак12"/>
    <w:uiPriority w:val="99"/>
    <w:locked/>
    <w:rsid w:val="006E6FA8"/>
    <w:rPr>
      <w:rFonts w:ascii="Calibri" w:eastAsia="Times New Roman" w:hAnsi="Calibri"/>
      <w:color w:val="00000A"/>
      <w:kern w:val="1"/>
      <w:lang w:eastAsia="ar-SA" w:bidi="ar-SA"/>
    </w:rPr>
  </w:style>
  <w:style w:type="character" w:customStyle="1" w:styleId="171">
    <w:name w:val="Знак Знак171"/>
    <w:uiPriority w:val="99"/>
    <w:locked/>
    <w:rsid w:val="006E6FA8"/>
    <w:rPr>
      <w:rFonts w:ascii="Cambria" w:hAnsi="Cambria"/>
      <w:b/>
      <w:color w:val="00000A"/>
      <w:kern w:val="1"/>
      <w:sz w:val="32"/>
    </w:rPr>
  </w:style>
  <w:style w:type="character" w:customStyle="1" w:styleId="161">
    <w:name w:val="Знак Знак161"/>
    <w:uiPriority w:val="99"/>
    <w:locked/>
    <w:rsid w:val="006E6FA8"/>
    <w:rPr>
      <w:rFonts w:ascii="Cambria" w:hAnsi="Cambria"/>
      <w:b/>
      <w:color w:val="4F81BD"/>
      <w:sz w:val="26"/>
    </w:rPr>
  </w:style>
  <w:style w:type="character" w:customStyle="1" w:styleId="150">
    <w:name w:val="Знак Знак15"/>
    <w:uiPriority w:val="99"/>
    <w:locked/>
    <w:rsid w:val="006E6FA8"/>
    <w:rPr>
      <w:b/>
      <w:i/>
      <w:sz w:val="28"/>
    </w:rPr>
  </w:style>
  <w:style w:type="character" w:customStyle="1" w:styleId="141">
    <w:name w:val="Знак Знак141"/>
    <w:uiPriority w:val="99"/>
    <w:locked/>
    <w:rsid w:val="006E6FA8"/>
    <w:rPr>
      <w:rFonts w:ascii="Calibri" w:eastAsia="Times New Roman" w:hAnsi="Calibri"/>
      <w:color w:val="00000A"/>
      <w:kern w:val="1"/>
      <w:sz w:val="22"/>
      <w:lang w:eastAsia="ar-SA" w:bidi="ar-SA"/>
    </w:rPr>
  </w:style>
  <w:style w:type="character" w:customStyle="1" w:styleId="131">
    <w:name w:val="Знак Знак131"/>
    <w:uiPriority w:val="99"/>
    <w:locked/>
    <w:rsid w:val="006E6FA8"/>
    <w:rPr>
      <w:rFonts w:ascii="Calibri" w:eastAsia="Times New Roman" w:hAnsi="Calibri"/>
      <w:color w:val="00000A"/>
      <w:kern w:val="1"/>
      <w:sz w:val="22"/>
      <w:lang w:eastAsia="ar-SA" w:bidi="ar-SA"/>
    </w:rPr>
  </w:style>
  <w:style w:type="character" w:customStyle="1" w:styleId="112">
    <w:name w:val="Знак Знак112"/>
    <w:uiPriority w:val="99"/>
    <w:locked/>
    <w:rsid w:val="006E6FA8"/>
    <w:rPr>
      <w:rFonts w:ascii="Calibri" w:eastAsia="Times New Roman" w:hAnsi="Calibri"/>
      <w:color w:val="00000A"/>
      <w:kern w:val="1"/>
      <w:sz w:val="22"/>
      <w:lang w:eastAsia="ar-SA" w:bidi="ar-SA"/>
    </w:rPr>
  </w:style>
  <w:style w:type="character" w:customStyle="1" w:styleId="100">
    <w:name w:val="Знак Знак10"/>
    <w:uiPriority w:val="99"/>
    <w:locked/>
    <w:rsid w:val="006E6FA8"/>
    <w:rPr>
      <w:rFonts w:ascii="Calibri" w:eastAsia="Times New Roman" w:hAnsi="Calibri"/>
      <w:color w:val="00000A"/>
      <w:kern w:val="1"/>
      <w:sz w:val="22"/>
      <w:lang w:eastAsia="ar-SA" w:bidi="ar-SA"/>
    </w:rPr>
  </w:style>
  <w:style w:type="character" w:customStyle="1" w:styleId="9">
    <w:name w:val="Знак Знак9"/>
    <w:uiPriority w:val="99"/>
    <w:locked/>
    <w:rsid w:val="006E6FA8"/>
    <w:rPr>
      <w:rFonts w:ascii="Calibri" w:eastAsia="Times New Roman" w:hAnsi="Calibri"/>
      <w:color w:val="00000A"/>
      <w:kern w:val="1"/>
      <w:sz w:val="16"/>
      <w:lang w:eastAsia="ar-SA" w:bidi="ar-SA"/>
    </w:rPr>
  </w:style>
  <w:style w:type="character" w:customStyle="1" w:styleId="8">
    <w:name w:val="Знак Знак8"/>
    <w:uiPriority w:val="99"/>
    <w:locked/>
    <w:rsid w:val="006E6FA8"/>
    <w:rPr>
      <w:rFonts w:ascii="Courier New" w:eastAsia="Times New Roman" w:hAnsi="Courier New"/>
      <w:color w:val="00000A"/>
      <w:kern w:val="1"/>
      <w:lang w:eastAsia="ar-SA" w:bidi="ar-SA"/>
    </w:rPr>
  </w:style>
  <w:style w:type="character" w:customStyle="1" w:styleId="7">
    <w:name w:val="Знак Знак7"/>
    <w:uiPriority w:val="99"/>
    <w:locked/>
    <w:rsid w:val="006E6FA8"/>
    <w:rPr>
      <w:rFonts w:eastAsia="Times New Roman"/>
      <w:color w:val="00000A"/>
      <w:kern w:val="1"/>
      <w:sz w:val="2"/>
      <w:lang w:eastAsia="ar-SA" w:bidi="ar-SA"/>
    </w:rPr>
  </w:style>
  <w:style w:type="character" w:customStyle="1" w:styleId="6">
    <w:name w:val="Знак Знак6"/>
    <w:uiPriority w:val="99"/>
    <w:semiHidden/>
    <w:locked/>
    <w:rsid w:val="006E6FA8"/>
    <w:rPr>
      <w:rFonts w:ascii="Calibri" w:eastAsia="Times New Roman" w:hAnsi="Calibri"/>
      <w:color w:val="00000A"/>
      <w:kern w:val="1"/>
      <w:lang w:eastAsia="ar-SA" w:bidi="ar-SA"/>
    </w:rPr>
  </w:style>
  <w:style w:type="character" w:customStyle="1" w:styleId="51">
    <w:name w:val="Знак Знак51"/>
    <w:uiPriority w:val="99"/>
    <w:locked/>
    <w:rsid w:val="006E6FA8"/>
    <w:rPr>
      <w:rFonts w:ascii="Calibri" w:eastAsia="Times New Roman" w:hAnsi="Calibri"/>
      <w:color w:val="00000A"/>
      <w:kern w:val="1"/>
      <w:sz w:val="22"/>
      <w:lang w:eastAsia="ar-SA" w:bidi="ar-SA"/>
    </w:rPr>
  </w:style>
  <w:style w:type="character" w:customStyle="1" w:styleId="4">
    <w:name w:val="Знак Знак4"/>
    <w:uiPriority w:val="99"/>
    <w:locked/>
    <w:rsid w:val="006E6FA8"/>
    <w:rPr>
      <w:rFonts w:ascii="Calibri" w:eastAsia="Times New Roman" w:hAnsi="Calibri"/>
      <w:color w:val="00000A"/>
      <w:kern w:val="1"/>
      <w:sz w:val="22"/>
      <w:lang w:eastAsia="ar-SA" w:bidi="ar-SA"/>
    </w:rPr>
  </w:style>
  <w:style w:type="character" w:customStyle="1" w:styleId="36">
    <w:name w:val="Знак Знак3"/>
    <w:uiPriority w:val="99"/>
    <w:locked/>
    <w:rsid w:val="006E6FA8"/>
    <w:rPr>
      <w:rFonts w:ascii="Cambria" w:hAnsi="Cambria"/>
      <w:b/>
      <w:color w:val="00000A"/>
      <w:kern w:val="28"/>
      <w:sz w:val="32"/>
      <w:lang w:eastAsia="ar-SA" w:bidi="ar-SA"/>
    </w:rPr>
  </w:style>
  <w:style w:type="character" w:customStyle="1" w:styleId="2c">
    <w:name w:val="Знак Знак2"/>
    <w:uiPriority w:val="99"/>
    <w:locked/>
    <w:rsid w:val="006E6FA8"/>
    <w:rPr>
      <w:rFonts w:ascii="Cambria" w:hAnsi="Cambria"/>
      <w:color w:val="00000A"/>
      <w:kern w:val="1"/>
      <w:sz w:val="24"/>
      <w:lang w:eastAsia="ar-SA" w:bidi="ar-SA"/>
    </w:rPr>
  </w:style>
  <w:style w:type="character" w:customStyle="1" w:styleId="1f6">
    <w:name w:val="Знак Знак1"/>
    <w:uiPriority w:val="99"/>
    <w:semiHidden/>
    <w:locked/>
    <w:rsid w:val="006E6FA8"/>
    <w:rPr>
      <w:rFonts w:ascii="Calibri" w:eastAsia="Times New Roman" w:hAnsi="Calibri"/>
      <w:color w:val="00000A"/>
      <w:kern w:val="1"/>
      <w:lang w:eastAsia="en-US"/>
    </w:rPr>
  </w:style>
  <w:style w:type="character" w:customStyle="1" w:styleId="affff3">
    <w:name w:val="Знак Знак"/>
    <w:uiPriority w:val="99"/>
    <w:semiHidden/>
    <w:locked/>
    <w:rsid w:val="006E6FA8"/>
    <w:rPr>
      <w:rFonts w:ascii="Calibri" w:eastAsia="Times New Roman" w:hAnsi="Calibri"/>
      <w:b/>
      <w:color w:val="00000A"/>
      <w:kern w:val="1"/>
      <w:lang w:eastAsia="en-US"/>
    </w:rPr>
  </w:style>
  <w:style w:type="paragraph" w:styleId="affff4">
    <w:name w:val="TOC Heading"/>
    <w:basedOn w:val="1"/>
    <w:next w:val="a"/>
    <w:uiPriority w:val="39"/>
    <w:semiHidden/>
    <w:unhideWhenUsed/>
    <w:qFormat/>
    <w:rsid w:val="006E6FA8"/>
    <w:pPr>
      <w:keepNext/>
      <w:keepLines/>
      <w:widowControl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val="ru-RU"/>
    </w:rPr>
  </w:style>
  <w:style w:type="character" w:customStyle="1" w:styleId="badgebg-blue-hoki">
    <w:name w:val="badge bg-blue-hoki"/>
    <w:rsid w:val="00E0146F"/>
  </w:style>
  <w:style w:type="character" w:customStyle="1" w:styleId="c4">
    <w:name w:val="c4"/>
    <w:rsid w:val="00E0146F"/>
  </w:style>
  <w:style w:type="character" w:customStyle="1" w:styleId="apple-tab-span">
    <w:name w:val="apple-tab-span"/>
    <w:rsid w:val="00E01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garden1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teka.ru/enc/504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B62F-D3C8-4764-BD40-FE0A555B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33772</Words>
  <Characters>192501</Characters>
  <Application>Microsoft Office Word</Application>
  <DocSecurity>0</DocSecurity>
  <Lines>1604</Lines>
  <Paragraphs>451</Paragraphs>
  <ScaleCrop>false</ScaleCrop>
  <Company/>
  <LinksUpToDate>false</LinksUpToDate>
  <CharactersWithSpaces>225822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2021-01-21T08:50:00Z</cp:lastPrinted>
  <dcterms:created xsi:type="dcterms:W3CDTF">2021-02-03T09:55:00Z</dcterms:created>
  <dcterms:modified xsi:type="dcterms:W3CDTF">2021-02-03T09:55:00Z</dcterms:modified>
</cp:coreProperties>
</file>