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1B" w:rsidRDefault="004E351B" w:rsidP="00E11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50940" cy="8608060"/>
            <wp:effectExtent l="1200150" t="0" r="1178560" b="0"/>
            <wp:wrapSquare wrapText="bothSides"/>
            <wp:docPr id="1" name="Рисунок 1" descr="C:\Users\User\Desktop\МИНИСТЕРСКАЯ ПРОВЕРКА 12.02.2019\РАБОЧИЕ ПРГРАММЫ  НОО\Рабочие программы Школа России\ПДФ Рабочие программы\ПДФ титулы школа Росси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НИСТЕРСКАЯ ПРОВЕРКА 12.02.2019\РАБОЧИЕ ПРГРАММЫ  НОО\Рабочие программы Школа России\ПДФ Рабочие программы\ПДФ титулы школа России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0940" cy="860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51B" w:rsidRDefault="004E351B" w:rsidP="00E11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2CEC" w:rsidRDefault="00682CEC" w:rsidP="00FB3974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682CEC" w:rsidRDefault="00682CEC" w:rsidP="00AE7321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82CEC" w:rsidRDefault="00682CEC" w:rsidP="00AE7321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E7321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3566B">
        <w:rPr>
          <w:rFonts w:ascii="Times New Roman" w:hAnsi="Times New Roman"/>
          <w:b/>
          <w:sz w:val="24"/>
          <w:szCs w:val="24"/>
          <w:lang w:eastAsia="ar-SA"/>
        </w:rPr>
        <w:t>Пояснительная записка</w:t>
      </w:r>
    </w:p>
    <w:p w:rsidR="00682CEC" w:rsidRDefault="00682CEC" w:rsidP="00AE7321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82CEC" w:rsidRPr="0003566B" w:rsidRDefault="00682CEC" w:rsidP="00AE7321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E7321" w:rsidRPr="0003566B" w:rsidRDefault="00AE7321" w:rsidP="00AE7321">
      <w:pPr>
        <w:numPr>
          <w:ilvl w:val="1"/>
          <w:numId w:val="0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3566B">
        <w:rPr>
          <w:rFonts w:ascii="Times New Roman" w:hAnsi="Times New Roman"/>
          <w:b/>
          <w:sz w:val="24"/>
          <w:szCs w:val="24"/>
          <w:lang w:eastAsia="ar-SA"/>
        </w:rPr>
        <w:t>Нормативные основания составления рабочей программы:</w:t>
      </w:r>
    </w:p>
    <w:p w:rsidR="00AE7321" w:rsidRPr="0003566B" w:rsidRDefault="00682CEC" w:rsidP="00FB397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AE7321" w:rsidRPr="0003566B">
        <w:rPr>
          <w:rFonts w:ascii="Times New Roman" w:hAnsi="Times New Roman"/>
          <w:sz w:val="24"/>
          <w:szCs w:val="24"/>
          <w:lang w:eastAsia="ar-SA"/>
        </w:rPr>
        <w:t>Закон РФ «Об образовании» от 29 дека</w:t>
      </w:r>
      <w:r w:rsidR="00AE7321" w:rsidRPr="0003566B">
        <w:rPr>
          <w:rFonts w:ascii="Times New Roman" w:hAnsi="Times New Roman"/>
          <w:sz w:val="24"/>
          <w:szCs w:val="24"/>
          <w:lang w:eastAsia="ar-SA"/>
        </w:rPr>
        <w:lastRenderedPageBreak/>
        <w:t>бря 2012г. № 273-Ф3;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82CEC" w:rsidRDefault="00682CEC" w:rsidP="00682CEC">
      <w:pPr>
        <w:pStyle w:val="Default"/>
        <w:jc w:val="both"/>
      </w:pPr>
      <w:r>
        <w:t xml:space="preserve">          Рабочая программа по английскому языку</w:t>
      </w:r>
      <w:r w:rsidRPr="00D63BD3">
        <w:t xml:space="preserve"> составлена на основе следующих нормативных документов: </w:t>
      </w:r>
    </w:p>
    <w:p w:rsidR="00682CEC" w:rsidRPr="008017BA" w:rsidRDefault="00682CEC" w:rsidP="00682CEC">
      <w:pPr>
        <w:pStyle w:val="Default"/>
        <w:jc w:val="both"/>
      </w:pPr>
      <w:r>
        <w:t>- Федеральный закон от 29.12.2012 № 273-ФЗ (ред</w:t>
      </w:r>
      <w:proofErr w:type="gramStart"/>
      <w:r>
        <w:t>.о</w:t>
      </w:r>
      <w:proofErr w:type="gramEnd"/>
      <w:r>
        <w:t xml:space="preserve">т 21.07.2014) «Об образовании в Российской Федерации» (с </w:t>
      </w:r>
      <w:proofErr w:type="spellStart"/>
      <w:r>
        <w:t>изм</w:t>
      </w:r>
      <w:proofErr w:type="spellEnd"/>
      <w:r>
        <w:t xml:space="preserve">. и доп., вступ. в силу с 01.01.2015); </w:t>
      </w:r>
      <w:bookmarkStart w:id="0" w:name="_GoBack"/>
    </w:p>
    <w:bookmarkEnd w:id="0"/>
    <w:p w:rsidR="00682CEC" w:rsidRDefault="00682CEC" w:rsidP="00682CEC">
      <w:pPr>
        <w:pStyle w:val="Default"/>
        <w:spacing w:after="85"/>
        <w:jc w:val="both"/>
      </w:pPr>
      <w:r>
        <w:t xml:space="preserve">- Концепция духовно-нравственного развития и воспитания  личности гражданина России; </w:t>
      </w:r>
    </w:p>
    <w:p w:rsidR="00682CEC" w:rsidRDefault="00682CEC" w:rsidP="00682CEC">
      <w:pPr>
        <w:pStyle w:val="Default"/>
        <w:spacing w:after="85"/>
        <w:jc w:val="both"/>
      </w:pPr>
      <w:r>
        <w:t xml:space="preserve">- Примерная основная образовательная программа начального  общего образования, одобренная Федеральным учебно-методическим объединением по общему образованию (Протокол от 08.04.15. № 1/5); </w:t>
      </w:r>
    </w:p>
    <w:p w:rsidR="00682CEC" w:rsidRPr="00D63BD3" w:rsidRDefault="00682CEC" w:rsidP="00682CEC">
      <w:pPr>
        <w:pStyle w:val="Default"/>
        <w:spacing w:after="85"/>
        <w:jc w:val="both"/>
      </w:pPr>
      <w:r>
        <w:t xml:space="preserve">- Основная образовательная программа начального общего образования МАОУ НШ-ДС №14 (протокол № </w:t>
      </w:r>
      <w:r w:rsidR="00FB3974">
        <w:t>2 от 07.11 2017 г., приказ № 020 от 09.01.2018</w:t>
      </w:r>
      <w:r w:rsidR="00CD40EC">
        <w:t xml:space="preserve"> г.)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7321" w:rsidRPr="0003566B" w:rsidRDefault="00AE7321" w:rsidP="00AE7321">
      <w:pPr>
        <w:numPr>
          <w:ilvl w:val="1"/>
          <w:numId w:val="0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b/>
          <w:sz w:val="24"/>
          <w:szCs w:val="24"/>
          <w:lang w:eastAsia="ar-SA"/>
        </w:rPr>
        <w:t>Место курса «Английский язык» в учебном плане.</w:t>
      </w:r>
    </w:p>
    <w:p w:rsidR="00682CEC" w:rsidRDefault="00AE7321" w:rsidP="006A7B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hAnsi="Times New Roman"/>
          <w:sz w:val="24"/>
          <w:szCs w:val="24"/>
          <w:lang w:eastAsia="ar-SA"/>
        </w:rPr>
        <w:t xml:space="preserve">Содержание программы полностью соответствует требованиям к результатам </w:t>
      </w:r>
      <w:proofErr w:type="gramStart"/>
      <w:r w:rsidRPr="0003566B">
        <w:rPr>
          <w:rFonts w:ascii="Times New Roman" w:hAnsi="Times New Roman"/>
          <w:sz w:val="24"/>
          <w:szCs w:val="24"/>
          <w:lang w:eastAsia="ar-SA"/>
        </w:rPr>
        <w:t>обучения по</w:t>
      </w:r>
      <w:proofErr w:type="gramEnd"/>
      <w:r w:rsidRPr="0003566B">
        <w:rPr>
          <w:rFonts w:ascii="Times New Roman" w:hAnsi="Times New Roman"/>
          <w:sz w:val="24"/>
          <w:szCs w:val="24"/>
          <w:lang w:eastAsia="ar-SA"/>
        </w:rPr>
        <w:t xml:space="preserve"> иностранному языку, отраженным в</w:t>
      </w:r>
      <w:r w:rsidRPr="0003566B">
        <w:rPr>
          <w:rFonts w:ascii="Times New Roman" w:eastAsia="Times New Roman" w:hAnsi="Times New Roman"/>
          <w:sz w:val="24"/>
          <w:szCs w:val="24"/>
        </w:rPr>
        <w:t xml:space="preserve"> Федеральном государственном образовательном стандарте второго поколения (ФГОС-2) и Примерной программе начального общего образования по иностранному языку.</w:t>
      </w:r>
    </w:p>
    <w:p w:rsidR="00682CEC" w:rsidRPr="0003566B" w:rsidRDefault="00682CEC" w:rsidP="006A7B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     Обязательный минимум содержания представлен в форме набора предметных тем (дидактических единиц), включаемых в обязательном порядке в основные образовательные программы начального общего, основного общего, среднего (полного) общего образования. Обязательный минимум распределяет учебный материал по ступеням общего образования, обеспечивает их преемственность и предоставляет обучающимся возможность успешно продолжить образование на последующих ступенях (уровнях) образования.</w:t>
      </w:r>
    </w:p>
    <w:p w:rsidR="00AE7321" w:rsidRPr="0003566B" w:rsidRDefault="00AE7321" w:rsidP="00AE7321">
      <w:pPr>
        <w:numPr>
          <w:ilvl w:val="1"/>
          <w:numId w:val="0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b/>
          <w:sz w:val="24"/>
          <w:szCs w:val="24"/>
          <w:lang w:eastAsia="ar-SA"/>
        </w:rPr>
        <w:t>Цели и задачи учебного курса.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66B">
        <w:rPr>
          <w:rFonts w:ascii="Times New Roman" w:hAnsi="Times New Roman"/>
          <w:b/>
          <w:sz w:val="24"/>
          <w:szCs w:val="24"/>
        </w:rPr>
        <w:t xml:space="preserve">Интегративной целью </w:t>
      </w:r>
      <w:r w:rsidRPr="0003566B">
        <w:rPr>
          <w:rFonts w:ascii="Times New Roman" w:hAnsi="Times New Roman"/>
          <w:sz w:val="24"/>
          <w:szCs w:val="24"/>
        </w:rPr>
        <w:t xml:space="preserve">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03566B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03566B">
        <w:rPr>
          <w:rFonts w:ascii="Times New Roman" w:hAnsi="Times New Roman"/>
          <w:sz w:val="24"/>
          <w:szCs w:val="24"/>
        </w:rPr>
        <w:t>, говорении, чтении и письме.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66B">
        <w:rPr>
          <w:rFonts w:ascii="Times New Roman" w:hAnsi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66B">
        <w:rPr>
          <w:rFonts w:ascii="Times New Roman" w:hAnsi="Times New Roman"/>
          <w:sz w:val="24"/>
          <w:szCs w:val="24"/>
        </w:rPr>
        <w:t xml:space="preserve">- формирование умения общаться на иностранном </w:t>
      </w:r>
      <w:proofErr w:type="gramStart"/>
      <w:r w:rsidRPr="0003566B">
        <w:rPr>
          <w:rFonts w:ascii="Times New Roman" w:hAnsi="Times New Roman"/>
          <w:sz w:val="24"/>
          <w:szCs w:val="24"/>
        </w:rPr>
        <w:t>языке</w:t>
      </w:r>
      <w:proofErr w:type="gramEnd"/>
      <w:r w:rsidRPr="0003566B">
        <w:rPr>
          <w:rFonts w:ascii="Times New Roman" w:hAnsi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03566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3566B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66B">
        <w:rPr>
          <w:rFonts w:ascii="Times New Roman" w:hAnsi="Times New Roman"/>
          <w:sz w:val="24"/>
          <w:szCs w:val="24"/>
        </w:rPr>
        <w:t>- приобщение детей 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 художественной литературы; воспитание дружелюбного отношения к представителям  других стран;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66B">
        <w:rPr>
          <w:rFonts w:ascii="Times New Roman" w:hAnsi="Times New Roman"/>
          <w:sz w:val="24"/>
          <w:szCs w:val="24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03566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03566B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66B">
        <w:rPr>
          <w:rFonts w:ascii="Times New Roman" w:hAnsi="Times New Roman"/>
          <w:sz w:val="24"/>
          <w:szCs w:val="24"/>
        </w:rPr>
        <w:t>- воспитание и разностороннее развитие младшего школьника средствами иностранного языка;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66B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03566B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03566B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 в начальной школе, и формировать </w:t>
      </w:r>
      <w:proofErr w:type="spellStart"/>
      <w:r w:rsidRPr="0003566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035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66B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03566B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66B">
        <w:rPr>
          <w:rFonts w:ascii="Times New Roman" w:hAnsi="Times New Roman"/>
          <w:sz w:val="24"/>
          <w:szCs w:val="24"/>
        </w:rPr>
        <w:t xml:space="preserve">- формирование  основ активной жизненной позиции.     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566B">
        <w:rPr>
          <w:rFonts w:ascii="Times New Roman" w:hAnsi="Times New Roman"/>
          <w:sz w:val="24"/>
          <w:szCs w:val="24"/>
        </w:rPr>
        <w:t xml:space="preserve">Исходя из сформулированных целей, изучение предмета « Иностранный язык» направлено на решение следующих </w:t>
      </w:r>
      <w:r w:rsidRPr="0003566B">
        <w:rPr>
          <w:rFonts w:ascii="Times New Roman" w:hAnsi="Times New Roman"/>
          <w:b/>
          <w:sz w:val="24"/>
          <w:szCs w:val="24"/>
        </w:rPr>
        <w:t>образовательных задач: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- формирование представлений об иностранном языке как средстве общения, позволяющем добиваться взаимопонимания с людьми, говорящими/ пишущими на иностранном языке, узнавать новое через звучащие и письменные тексты;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- расширение лингвистического кругозора младших школьников: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- обеспечение коммуникативно-психологической адаптации младших школьников 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 xml:space="preserve"> -развитие личностных качеств младшего школьника, его внимания,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- развитие эмоциональной сферы детей в процессе обучающих игр, учебных спектаклей с использованием иностранного языка;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комплекса (учебником, рабочей тетрадью, </w:t>
      </w:r>
      <w:proofErr w:type="spellStart"/>
      <w:r w:rsidRPr="0003566B">
        <w:rPr>
          <w:rFonts w:ascii="Times New Roman" w:eastAsia="Times New Roman" w:hAnsi="Times New Roman"/>
          <w:sz w:val="24"/>
          <w:szCs w:val="24"/>
        </w:rPr>
        <w:t>аудиоприложением</w:t>
      </w:r>
      <w:proofErr w:type="spellEnd"/>
      <w:r w:rsidRPr="000356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3566B">
        <w:rPr>
          <w:rFonts w:ascii="Times New Roman" w:eastAsia="Times New Roman" w:hAnsi="Times New Roman"/>
          <w:sz w:val="24"/>
          <w:szCs w:val="24"/>
        </w:rPr>
        <w:t>мультимедийным</w:t>
      </w:r>
      <w:proofErr w:type="spellEnd"/>
      <w:r w:rsidRPr="0003566B">
        <w:rPr>
          <w:rFonts w:ascii="Times New Roman" w:eastAsia="Times New Roman" w:hAnsi="Times New Roman"/>
          <w:sz w:val="24"/>
          <w:szCs w:val="24"/>
        </w:rPr>
        <w:t xml:space="preserve"> приложением и т.д.), умением работы в паре, в группе.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- формирование  первоначального представления о роли и значимости ИЯ в жизни современного человека и поликультурного мира, приобретение начального опыта использования ИЯ как средства межкультурного общения, нового инструмента познания мира и культуры других народов;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- формирование 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03566B"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  <w:r w:rsidRPr="0003566B">
        <w:rPr>
          <w:rFonts w:ascii="Times New Roman" w:eastAsia="Times New Roman" w:hAnsi="Times New Roman"/>
          <w:sz w:val="24"/>
          <w:szCs w:val="24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 xml:space="preserve">- основ коммуникативной культуры. 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lastRenderedPageBreak/>
        <w:t>- уважительного отношения к чужой культуре через знакомство с детским пластом культуры страны изучаемого языка;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- более глубокого осознания особенностей культуры своего народа;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3566B">
        <w:rPr>
          <w:rFonts w:ascii="Times New Roman" w:eastAsia="Times New Roman" w:hAnsi="Times New Roman"/>
          <w:sz w:val="24"/>
          <w:szCs w:val="24"/>
        </w:rPr>
        <w:t xml:space="preserve">- способности представлять в элементарной форме на иностранном языке родную культуру в письменной и устной формах общения; </w:t>
      </w:r>
      <w:proofErr w:type="gramEnd"/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иностранным языком на следующей ступени образования.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b/>
          <w:sz w:val="24"/>
          <w:szCs w:val="24"/>
          <w:lang w:eastAsia="ar-SA"/>
        </w:rPr>
        <w:t>Коррекционные задачи обучения: </w:t>
      </w: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Корригировать и развивать мыслительную деятельность: операции анализа и синтеза; выявление главной мысли, установление логических и причинно-следственных связей.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Развивать творческий и рациональный подход к решению поставленных задач. 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Корригировать развитие зрительного восприятия, переключение внимания, объём запоминаемого материала через нетрадиционные и творческие задания, игры, викторины.</w:t>
      </w:r>
    </w:p>
    <w:p w:rsidR="00AE7321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E7321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b/>
          <w:sz w:val="24"/>
          <w:szCs w:val="24"/>
          <w:lang w:eastAsia="ar-SA"/>
        </w:rPr>
        <w:t>Воспитательные задачи обучения: 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Учить пониманию того, что мнения, отличные от собственного, имеют право на существование, интерес к различиям в точках зрения, стремление к учету и координации различных мнений в общении и сотрудничестве.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Воспитывать умения работать в </w:t>
      </w:r>
      <w:proofErr w:type="spellStart"/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минигруппе</w:t>
      </w:r>
      <w:proofErr w:type="spellEnd"/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, культуру общения, ведение диалога.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Учить настойчивости, собранности, организованности, аккуратности.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Воспитывать бережное отношение к школьному имуществу.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Формировать навыки  здорового образа жизни.</w:t>
      </w:r>
    </w:p>
    <w:p w:rsidR="00AE7321" w:rsidRPr="0003566B" w:rsidRDefault="00AE7321" w:rsidP="00AE7321">
      <w:pPr>
        <w:numPr>
          <w:ilvl w:val="1"/>
          <w:numId w:val="0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3566B">
        <w:rPr>
          <w:rFonts w:ascii="Times New Roman" w:hAnsi="Times New Roman"/>
          <w:b/>
          <w:sz w:val="24"/>
          <w:szCs w:val="24"/>
          <w:lang w:eastAsia="ar-SA"/>
        </w:rPr>
        <w:t xml:space="preserve">Особенности содержания учебного курса с учетом специфики контингента </w:t>
      </w:r>
      <w:proofErr w:type="gramStart"/>
      <w:r w:rsidRPr="0003566B">
        <w:rPr>
          <w:rFonts w:ascii="Times New Roman" w:hAnsi="Times New Roman"/>
          <w:b/>
          <w:sz w:val="24"/>
          <w:szCs w:val="24"/>
          <w:lang w:eastAsia="ar-SA"/>
        </w:rPr>
        <w:t>обучающихся</w:t>
      </w:r>
      <w:proofErr w:type="gramEnd"/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 xml:space="preserve">Содержание образовательной дисциплины «иностранный язык» составляет иноязычная культура как интегративная духовная сущность, </w:t>
      </w:r>
      <w:proofErr w:type="spellStart"/>
      <w:r w:rsidRPr="0003566B">
        <w:rPr>
          <w:rFonts w:ascii="Times New Roman" w:eastAsia="Times New Roman" w:hAnsi="Times New Roman"/>
          <w:sz w:val="24"/>
          <w:szCs w:val="24"/>
        </w:rPr>
        <w:t>овладеваемая</w:t>
      </w:r>
      <w:proofErr w:type="spellEnd"/>
      <w:r w:rsidRPr="0003566B">
        <w:rPr>
          <w:rFonts w:ascii="Times New Roman" w:eastAsia="Times New Roman" w:hAnsi="Times New Roman"/>
          <w:sz w:val="24"/>
          <w:szCs w:val="24"/>
        </w:rPr>
        <w:t xml:space="preserve">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 xml:space="preserve">Ведущими на начальной ступени являются </w:t>
      </w:r>
      <w:proofErr w:type="gramStart"/>
      <w:r w:rsidRPr="0003566B">
        <w:rPr>
          <w:rFonts w:ascii="Times New Roman" w:eastAsia="Times New Roman" w:hAnsi="Times New Roman"/>
          <w:i/>
          <w:iCs/>
          <w:sz w:val="24"/>
          <w:szCs w:val="24"/>
        </w:rPr>
        <w:t>развивающий</w:t>
      </w:r>
      <w:proofErr w:type="gramEnd"/>
      <w:r w:rsidRPr="0003566B">
        <w:rPr>
          <w:rFonts w:ascii="Times New Roman" w:eastAsia="Times New Roman" w:hAnsi="Times New Roman"/>
          <w:i/>
          <w:iCs/>
          <w:sz w:val="24"/>
          <w:szCs w:val="24"/>
        </w:rPr>
        <w:t xml:space="preserve"> и воспитательный аспекты</w:t>
      </w:r>
      <w:r w:rsidRPr="0003566B">
        <w:rPr>
          <w:rFonts w:ascii="Times New Roman" w:eastAsia="Times New Roman" w:hAnsi="Times New Roman"/>
          <w:sz w:val="24"/>
          <w:szCs w:val="24"/>
        </w:rPr>
        <w:t xml:space="preserve">, которые опираются на познавательный и учебный. Это оказывается возможным благодаря определенной стратегии -  «культура через язык, язык через культуру». Данная стратегия означает познание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общения). Указанная стратегия переориентирует образование с </w:t>
      </w:r>
      <w:proofErr w:type="gramStart"/>
      <w:r w:rsidRPr="0003566B">
        <w:rPr>
          <w:rFonts w:ascii="Times New Roman" w:eastAsia="Times New Roman" w:hAnsi="Times New Roman"/>
          <w:sz w:val="24"/>
          <w:szCs w:val="24"/>
        </w:rPr>
        <w:t>познавательного</w:t>
      </w:r>
      <w:proofErr w:type="gramEnd"/>
      <w:r w:rsidRPr="0003566B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3566B">
        <w:rPr>
          <w:rFonts w:ascii="Times New Roman" w:eastAsia="Times New Roman" w:hAnsi="Times New Roman"/>
          <w:sz w:val="24"/>
          <w:szCs w:val="24"/>
        </w:rPr>
        <w:t>культуросообразное</w:t>
      </w:r>
      <w:proofErr w:type="spellEnd"/>
      <w:r w:rsidRPr="0003566B">
        <w:rPr>
          <w:rFonts w:ascii="Times New Roman" w:eastAsia="Times New Roman" w:hAnsi="Times New Roman"/>
          <w:sz w:val="24"/>
          <w:szCs w:val="24"/>
        </w:rPr>
        <w:t>, обеспечивая духовное развитие учащихся в соответствии с национальным воспитательным идеалом.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 xml:space="preserve">Культура, как система ценностей, является содержанием образования, овладевая которой, ученик становится человеком духовным. 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Овладение основами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Принцип овладения иноязычной культурой через общение.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Принцип комплексности.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Принцип речемыслительной активности и самостоятельности.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Принцип индивидуализации процесса образования.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Принцип функциональности.</w:t>
      </w: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lastRenderedPageBreak/>
        <w:t>Принцип ситуативности.</w:t>
      </w:r>
    </w:p>
    <w:p w:rsidR="00AE7321" w:rsidRPr="00CD40EC" w:rsidRDefault="00AE7321" w:rsidP="00CD40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566B">
        <w:rPr>
          <w:rFonts w:ascii="Times New Roman" w:eastAsia="Times New Roman" w:hAnsi="Times New Roman"/>
          <w:sz w:val="24"/>
          <w:szCs w:val="24"/>
        </w:rPr>
        <w:t>Принцип новизны.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b/>
          <w:sz w:val="24"/>
          <w:szCs w:val="24"/>
          <w:lang w:eastAsia="ar-SA"/>
        </w:rPr>
        <w:t>1.5 Применяемые технологии: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Личностно-ориентированные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Игровые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Информационные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Обучение в сотрудничестве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Мультимедиаобразовательные</w:t>
      </w:r>
      <w:proofErr w:type="spellEnd"/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Проектная деятельность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Контроль и оценка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Здоровьесберегающие</w:t>
      </w:r>
      <w:proofErr w:type="spellEnd"/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,  </w:t>
      </w:r>
      <w:proofErr w:type="gramStart"/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которые</w:t>
      </w:r>
      <w:proofErr w:type="gramEnd"/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 обеспечиваются за счет: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 Физического здоровья: уровня </w:t>
      </w:r>
      <w:proofErr w:type="spellStart"/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валеологической</w:t>
      </w:r>
      <w:proofErr w:type="spellEnd"/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 культуры, т. е. как ученики умеют учиться, не перегружая себя. Учащиеся знают упражнения для отдыха глаз, упражнения для осанки, упражнения на концентрацию внимания, умеют расслабляться. 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Психического здоровья: эмоциональная удовлетворенность школьника на уроках иностранного языка.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Духовно – нравственного здоровья: уровня социализации: ответственности, организованности, доброжелательности, открытости.</w:t>
      </w:r>
    </w:p>
    <w:p w:rsidR="00AE7321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1.6 Система педагогического контроля </w:t>
      </w:r>
      <w:r w:rsidRPr="0003566B">
        <w:rPr>
          <w:rFonts w:ascii="Times New Roman" w:hAnsi="Times New Roman"/>
          <w:b/>
          <w:sz w:val="24"/>
          <w:szCs w:val="24"/>
          <w:lang w:eastAsia="ar-SA"/>
        </w:rPr>
        <w:t>и оценки.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3566B">
        <w:rPr>
          <w:rFonts w:ascii="Times New Roman" w:hAnsi="Times New Roman"/>
          <w:sz w:val="24"/>
          <w:szCs w:val="24"/>
          <w:lang w:eastAsia="ar-SA"/>
        </w:rPr>
        <w:t xml:space="preserve"> Результат деятельности определяется по глубине, прочности к систематизации знаний учащихся, уровню их воспитанности и развития. Система контроля и оценки не может ограничиваться целью - проверкой усвоения знаний и выработки умений и навыков. Она ставит более важную социальную задачу: развить у школьников умение проверять и контролировать себя, критически оценивать свою деятельность, находить ошибки и пути их устранения. Система контроля и оценки включает в себя основные принципы, виды, формы, методы и способы контроля.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3"/>
          <w:sz w:val="24"/>
          <w:szCs w:val="24"/>
          <w:lang w:eastAsia="ar-SA"/>
        </w:rPr>
      </w:pPr>
      <w:r w:rsidRPr="0003566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3566B">
        <w:rPr>
          <w:rFonts w:ascii="Times New Roman" w:hAnsi="Times New Roman"/>
          <w:b/>
          <w:i/>
          <w:sz w:val="24"/>
          <w:szCs w:val="24"/>
          <w:lang w:eastAsia="ar-SA"/>
        </w:rPr>
        <w:t>Основные принципы контроля</w:t>
      </w:r>
      <w:r w:rsidRPr="0003566B">
        <w:rPr>
          <w:rFonts w:ascii="Times New Roman" w:hAnsi="Times New Roman"/>
          <w:sz w:val="24"/>
          <w:szCs w:val="24"/>
          <w:lang w:eastAsia="ar-SA"/>
        </w:rPr>
        <w:t xml:space="preserve"> на среднем этапе обучения: </w:t>
      </w:r>
      <w:r w:rsidRPr="0003566B">
        <w:rPr>
          <w:rFonts w:ascii="Times New Roman" w:hAnsi="Times New Roman"/>
          <w:bCs/>
          <w:color w:val="000000"/>
          <w:spacing w:val="-1"/>
          <w:sz w:val="24"/>
          <w:szCs w:val="24"/>
          <w:lang w:eastAsia="ar-SA"/>
        </w:rPr>
        <w:t xml:space="preserve">объективность, </w:t>
      </w:r>
      <w:r w:rsidRPr="0003566B">
        <w:rPr>
          <w:rFonts w:ascii="Times New Roman" w:hAnsi="Times New Roman"/>
          <w:color w:val="000000"/>
          <w:spacing w:val="14"/>
          <w:sz w:val="24"/>
          <w:szCs w:val="24"/>
          <w:lang w:eastAsia="ar-SA"/>
        </w:rPr>
        <w:t xml:space="preserve">справедливость и гласность, </w:t>
      </w:r>
      <w:r w:rsidRPr="0003566B">
        <w:rPr>
          <w:rFonts w:ascii="Times New Roman" w:hAnsi="Times New Roman"/>
          <w:color w:val="000000"/>
          <w:spacing w:val="13"/>
          <w:sz w:val="24"/>
          <w:szCs w:val="24"/>
          <w:lang w:eastAsia="ar-SA"/>
        </w:rPr>
        <w:t xml:space="preserve">надежность и </w:t>
      </w:r>
      <w:proofErr w:type="spellStart"/>
      <w:r w:rsidRPr="0003566B">
        <w:rPr>
          <w:rFonts w:ascii="Times New Roman" w:hAnsi="Times New Roman"/>
          <w:color w:val="000000"/>
          <w:spacing w:val="13"/>
          <w:sz w:val="24"/>
          <w:szCs w:val="24"/>
          <w:lang w:eastAsia="ar-SA"/>
        </w:rPr>
        <w:t>валидность</w:t>
      </w:r>
      <w:proofErr w:type="spellEnd"/>
      <w:r w:rsidRPr="0003566B">
        <w:rPr>
          <w:rFonts w:ascii="Times New Roman" w:hAnsi="Times New Roman"/>
          <w:color w:val="000000"/>
          <w:spacing w:val="13"/>
          <w:sz w:val="24"/>
          <w:szCs w:val="24"/>
          <w:lang w:eastAsia="ar-SA"/>
        </w:rPr>
        <w:t xml:space="preserve">, </w:t>
      </w:r>
      <w:r w:rsidRPr="0003566B">
        <w:rPr>
          <w:rFonts w:ascii="Times New Roman" w:hAnsi="Times New Roman"/>
          <w:bCs/>
          <w:color w:val="000000"/>
          <w:spacing w:val="3"/>
          <w:sz w:val="24"/>
          <w:szCs w:val="24"/>
          <w:lang w:eastAsia="ar-SA"/>
        </w:rPr>
        <w:t>систематичность и всесторонность.</w:t>
      </w:r>
    </w:p>
    <w:p w:rsidR="00AE7321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  <w:lang w:eastAsia="ar-SA"/>
        </w:rPr>
      </w:pP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  <w:lang w:eastAsia="ar-SA"/>
        </w:rPr>
      </w:pPr>
      <w:r w:rsidRPr="0003566B"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  <w:lang w:eastAsia="ar-SA"/>
        </w:rPr>
        <w:t xml:space="preserve">Виды контроля: 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текущий, 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периодический, 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итоговый,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самоконтроль.</w:t>
      </w:r>
    </w:p>
    <w:p w:rsidR="00AE7321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Формы контроля: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566B">
        <w:rPr>
          <w:rFonts w:ascii="Times New Roman" w:hAnsi="Times New Roman"/>
          <w:sz w:val="24"/>
          <w:szCs w:val="24"/>
          <w:lang w:eastAsia="ar-SA"/>
        </w:rPr>
        <w:t xml:space="preserve">фронтальный, групповой, индивидуальный и дифференцированный; 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566B">
        <w:rPr>
          <w:rFonts w:ascii="Times New Roman" w:hAnsi="Times New Roman"/>
          <w:sz w:val="24"/>
          <w:szCs w:val="24"/>
          <w:lang w:eastAsia="ar-SA"/>
        </w:rPr>
        <w:t>устный и письменный;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566B">
        <w:rPr>
          <w:rFonts w:ascii="Times New Roman" w:hAnsi="Times New Roman"/>
          <w:sz w:val="24"/>
          <w:szCs w:val="24"/>
          <w:lang w:eastAsia="ar-SA"/>
        </w:rPr>
        <w:t>одноязычный и двуязычный.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Методы контроля: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566B">
        <w:rPr>
          <w:rFonts w:ascii="Times New Roman" w:hAnsi="Times New Roman"/>
          <w:sz w:val="24"/>
          <w:szCs w:val="24"/>
          <w:lang w:eastAsia="ar-SA"/>
        </w:rPr>
        <w:t>Устный контроль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566B">
        <w:rPr>
          <w:rFonts w:ascii="Times New Roman" w:hAnsi="Times New Roman"/>
          <w:sz w:val="24"/>
          <w:szCs w:val="24"/>
          <w:lang w:eastAsia="ar-SA"/>
        </w:rPr>
        <w:lastRenderedPageBreak/>
        <w:t>Письменный контроль</w:t>
      </w:r>
    </w:p>
    <w:p w:rsidR="00AE7321" w:rsidRPr="008B3024" w:rsidRDefault="00AE7321" w:rsidP="008B302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3566B">
        <w:rPr>
          <w:rFonts w:ascii="Times New Roman" w:hAnsi="Times New Roman"/>
          <w:sz w:val="24"/>
          <w:szCs w:val="24"/>
          <w:lang w:eastAsia="ar-SA"/>
        </w:rPr>
        <w:t>Самоконтроль.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03566B">
        <w:rPr>
          <w:rFonts w:ascii="Times New Roman" w:hAnsi="Times New Roman"/>
          <w:b/>
          <w:i/>
          <w:sz w:val="24"/>
          <w:szCs w:val="24"/>
          <w:lang w:eastAsia="ar-SA"/>
        </w:rPr>
        <w:t>Способы контроля: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Самостоятельная работа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Контрольная работа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Тестирование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Зачет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Защита творческих работ и проектов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Урок-викторина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Урок-соревнование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Урок-отчет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Урок-экзамен</w:t>
      </w:r>
    </w:p>
    <w:p w:rsidR="00AE7321" w:rsidRPr="0003566B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Урок творческих заданий.</w:t>
      </w:r>
    </w:p>
    <w:p w:rsidR="00AE7321" w:rsidRDefault="00AE7321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Планируемыми результатами освоения курса иностранного языка являются  </w:t>
      </w:r>
      <w:r w:rsidRPr="0003566B">
        <w:rPr>
          <w:rFonts w:ascii="Times New Roman" w:eastAsia="Times New Roman" w:hAnsi="Times New Roman"/>
          <w:b/>
          <w:sz w:val="24"/>
          <w:szCs w:val="24"/>
          <w:lang w:eastAsia="ar-SA"/>
        </w:rPr>
        <w:t>-  личностные результаты</w:t>
      </w: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, включающие готовность и способность обучающихся к саморазвитию и личностному самоопределению; - </w:t>
      </w:r>
      <w:r w:rsidRPr="0003566B"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предметные</w:t>
      </w: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, включающие освоенные обучающимися в ходе изучения учебного предмета умения, специфические для иностранного языка, формирование научного типа мышления, владение терминологией, ключевыми понятиями, методами и приемами; </w:t>
      </w:r>
      <w:proofErr w:type="spellStart"/>
      <w:r w:rsidRPr="0003566B">
        <w:rPr>
          <w:rFonts w:ascii="Times New Roman" w:eastAsia="Times New Roman" w:hAnsi="Times New Roman"/>
          <w:b/>
          <w:sz w:val="24"/>
          <w:szCs w:val="24"/>
          <w:lang w:eastAsia="ar-SA"/>
        </w:rPr>
        <w:t>сформированность</w:t>
      </w:r>
      <w:proofErr w:type="spellEnd"/>
      <w:r w:rsidRPr="0003566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универсальных учебных действий</w:t>
      </w: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 – личностных, регулятивных, познавательных, коммуникативных.</w:t>
      </w:r>
      <w:proofErr w:type="gramEnd"/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03566B">
        <w:rPr>
          <w:rFonts w:ascii="Times New Roman" w:eastAsia="Times New Roman" w:hAnsi="Times New Roman"/>
          <w:b/>
          <w:sz w:val="24"/>
          <w:szCs w:val="24"/>
          <w:lang w:eastAsia="ar-SA"/>
        </w:rPr>
        <w:t>Личностными</w:t>
      </w: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результатами обучения иностранному языку в начальной школе  являются: </w:t>
      </w:r>
      <w:proofErr w:type="spellStart"/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общего представления о мире как о многоязычном и поликультурном сообществе; осознание языка как основного средства общения между людьми; знакомство с миром зарубежных сверстников. </w:t>
      </w:r>
      <w:r w:rsidRPr="0003566B"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Предметные</w:t>
      </w: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результаты обучения включают в себя характерные для каждой ступени речевые компетенции в говорении, </w:t>
      </w:r>
      <w:proofErr w:type="spellStart"/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аудировании</w:t>
      </w:r>
      <w:proofErr w:type="spellEnd"/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, чтении и письме; языковую компетенцию, включающую в себя лексико-грамматические явления; </w:t>
      </w:r>
      <w:proofErr w:type="spellStart"/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>социокультурную</w:t>
      </w:r>
      <w:proofErr w:type="spellEnd"/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 компетенцию, дающую представление об особенностях образа жизни, быта, культуры страны изучаемого языка; компенсаторную компетенцию: умение выходить из трудного положения в условиях дефицита языковых средств. Программой предусматривается формирование  </w:t>
      </w:r>
      <w:r w:rsidRPr="0003566B">
        <w:rPr>
          <w:rFonts w:ascii="Times New Roman" w:eastAsia="Times New Roman" w:hAnsi="Times New Roman"/>
          <w:b/>
          <w:sz w:val="24"/>
          <w:szCs w:val="24"/>
          <w:lang w:eastAsia="ar-SA"/>
        </w:rPr>
        <w:t>универсальных учебных действий</w:t>
      </w:r>
      <w:r w:rsidRPr="0003566B"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соответствии с психическими особенностями развития обучающихся на каждой ступени обучения. На начальной ступени личностными универсальными действиями являются умение ценить и принимать такие базовые ценности как «добро», «семья», «друг», умение использовать личный опыт, основанный на этих понятиях.</w:t>
      </w:r>
    </w:p>
    <w:p w:rsidR="00F30BD7" w:rsidRDefault="00F30BD7" w:rsidP="00AE732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Для освоения курса  иностранного языка используются следующие учебники:</w:t>
      </w:r>
    </w:p>
    <w:p w:rsidR="009920E9" w:rsidRPr="008B3024" w:rsidRDefault="009920E9" w:rsidP="009920E9">
      <w:pPr>
        <w:spacing w:after="0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B3024">
        <w:rPr>
          <w:rFonts w:ascii="Times New Roman" w:hAnsi="Times New Roman"/>
          <w:bCs/>
          <w:color w:val="000000"/>
          <w:shd w:val="clear" w:color="auto" w:fill="FFFFFF"/>
        </w:rPr>
        <w:t>АВТОРЫ  Н.И.БЫКОВА, М.Д.ПОСПЕЛОВ (1*)</w:t>
      </w:r>
    </w:p>
    <w:p w:rsidR="00F30BD7" w:rsidRPr="008B3024" w:rsidRDefault="009920E9" w:rsidP="009920E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B3024">
        <w:rPr>
          <w:rFonts w:ascii="Times New Roman" w:eastAsia="Times New Roman" w:hAnsi="Times New Roman" w:cs="Times New Roman"/>
          <w:color w:val="000000"/>
        </w:rPr>
        <w:t>АВТОРЫ В.П.КУЗОВЛЕВ, Э.Ш.ПЕРЕГУДОВА(2*)</w:t>
      </w:r>
    </w:p>
    <w:p w:rsidR="008B3024" w:rsidRPr="008B3024" w:rsidRDefault="008B3024" w:rsidP="009920E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B3024">
        <w:rPr>
          <w:rFonts w:ascii="Times New Roman" w:eastAsia="Times New Roman" w:hAnsi="Times New Roman"/>
          <w:lang w:eastAsia="ar-SA"/>
        </w:rPr>
        <w:t xml:space="preserve">АВТОРЫ  </w:t>
      </w:r>
      <w:r>
        <w:rPr>
          <w:rFonts w:ascii="Times New Roman" w:eastAsia="Times New Roman" w:hAnsi="Times New Roman"/>
          <w:lang w:eastAsia="ar-SA"/>
        </w:rPr>
        <w:t xml:space="preserve">М.В. </w:t>
      </w:r>
      <w:r w:rsidRPr="008B3024">
        <w:rPr>
          <w:rFonts w:ascii="Times New Roman" w:eastAsia="Times New Roman" w:hAnsi="Times New Roman"/>
          <w:lang w:eastAsia="ar-SA"/>
        </w:rPr>
        <w:t>ВЕРБИЦКАЯ (3*)</w:t>
      </w:r>
    </w:p>
    <w:p w:rsidR="0085220E" w:rsidRPr="009920E9" w:rsidRDefault="0085220E" w:rsidP="009920E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AE7321" w:rsidRPr="0003566B" w:rsidRDefault="00AE7321" w:rsidP="00AE7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A605C2" w:rsidRDefault="00A605C2" w:rsidP="00AE732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A605C2" w:rsidRDefault="00A605C2" w:rsidP="00A605C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</w:pPr>
      <w:r w:rsidRPr="0085220E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  <w:t>Учебно-тематический план</w:t>
      </w:r>
      <w:r w:rsidR="009920E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  <w:t xml:space="preserve"> (1*)</w:t>
      </w:r>
    </w:p>
    <w:p w:rsidR="009920E9" w:rsidRPr="0085220E" w:rsidRDefault="009920E9" w:rsidP="00A605C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A605C2" w:rsidRPr="00A605C2" w:rsidRDefault="00A605C2" w:rsidP="00A605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959"/>
        <w:gridCol w:w="6433"/>
        <w:gridCol w:w="7394"/>
      </w:tblGrid>
      <w:tr w:rsidR="00200F12" w:rsidRPr="009E041D" w:rsidTr="00A605C2">
        <w:tc>
          <w:tcPr>
            <w:tcW w:w="959" w:type="dxa"/>
            <w:vMerge w:val="restart"/>
          </w:tcPr>
          <w:p w:rsidR="00200F12" w:rsidRPr="009E041D" w:rsidRDefault="00200F12" w:rsidP="00A605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  <w:proofErr w:type="spellStart"/>
            <w:proofErr w:type="gramStart"/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433" w:type="dxa"/>
            <w:vMerge w:val="restart"/>
          </w:tcPr>
          <w:p w:rsidR="00200F12" w:rsidRPr="009E041D" w:rsidRDefault="00200F12" w:rsidP="00A605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7394" w:type="dxa"/>
          </w:tcPr>
          <w:p w:rsidR="00200F12" w:rsidRPr="009E041D" w:rsidRDefault="00200F12" w:rsidP="00A605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9920E9" w:rsidRPr="009E041D" w:rsidTr="009920E9">
        <w:tc>
          <w:tcPr>
            <w:tcW w:w="959" w:type="dxa"/>
            <w:vMerge/>
          </w:tcPr>
          <w:p w:rsidR="009920E9" w:rsidRPr="009E041D" w:rsidRDefault="009920E9" w:rsidP="00A605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33" w:type="dxa"/>
            <w:vMerge/>
          </w:tcPr>
          <w:p w:rsidR="009920E9" w:rsidRPr="009E041D" w:rsidRDefault="009920E9" w:rsidP="00A605C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94" w:type="dxa"/>
          </w:tcPr>
          <w:p w:rsidR="009920E9" w:rsidRPr="009E041D" w:rsidRDefault="009920E9" w:rsidP="00F30B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9920E9" w:rsidRPr="009E041D" w:rsidTr="009920E9">
        <w:tc>
          <w:tcPr>
            <w:tcW w:w="959" w:type="dxa"/>
          </w:tcPr>
          <w:p w:rsidR="009920E9" w:rsidRPr="009E041D" w:rsidRDefault="009920E9" w:rsidP="00A60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33" w:type="dxa"/>
          </w:tcPr>
          <w:p w:rsidR="009920E9" w:rsidRPr="009E041D" w:rsidRDefault="009920E9" w:rsidP="00200F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041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Мои буквы</w:t>
            </w:r>
          </w:p>
          <w:p w:rsidR="009920E9" w:rsidRPr="009E041D" w:rsidRDefault="009920E9" w:rsidP="00200F1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94" w:type="dxa"/>
          </w:tcPr>
          <w:p w:rsidR="009920E9" w:rsidRPr="009E041D" w:rsidRDefault="009920E9" w:rsidP="00A60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9920E9" w:rsidRPr="009E041D" w:rsidTr="009920E9">
        <w:tc>
          <w:tcPr>
            <w:tcW w:w="959" w:type="dxa"/>
          </w:tcPr>
          <w:p w:rsidR="009920E9" w:rsidRPr="009E041D" w:rsidRDefault="009920E9" w:rsidP="00A60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33" w:type="dxa"/>
          </w:tcPr>
          <w:p w:rsidR="009920E9" w:rsidRPr="009E041D" w:rsidRDefault="009920E9" w:rsidP="00200F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041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Моя семья!</w:t>
            </w:r>
          </w:p>
          <w:p w:rsidR="009920E9" w:rsidRPr="009E041D" w:rsidRDefault="009920E9" w:rsidP="00200F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4" w:type="dxa"/>
          </w:tcPr>
          <w:p w:rsidR="009920E9" w:rsidRPr="009E041D" w:rsidRDefault="009920E9" w:rsidP="00A60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9920E9" w:rsidRPr="009E041D" w:rsidTr="009920E9">
        <w:tc>
          <w:tcPr>
            <w:tcW w:w="959" w:type="dxa"/>
          </w:tcPr>
          <w:p w:rsidR="009920E9" w:rsidRPr="009E041D" w:rsidRDefault="009920E9" w:rsidP="00A60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33" w:type="dxa"/>
          </w:tcPr>
          <w:p w:rsidR="009920E9" w:rsidRPr="009E041D" w:rsidRDefault="009920E9" w:rsidP="00200F1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041D">
              <w:rPr>
                <w:rFonts w:ascii="Times New Roman" w:eastAsia="Times New Roman" w:hAnsi="Times New Roman"/>
                <w:sz w:val="20"/>
                <w:szCs w:val="20"/>
              </w:rPr>
              <w:t>Мой дом!</w:t>
            </w:r>
          </w:p>
          <w:p w:rsidR="009920E9" w:rsidRPr="009E041D" w:rsidRDefault="009920E9" w:rsidP="00200F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4" w:type="dxa"/>
          </w:tcPr>
          <w:p w:rsidR="009920E9" w:rsidRPr="009E041D" w:rsidRDefault="009920E9" w:rsidP="00A60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9920E9" w:rsidRPr="009E041D" w:rsidTr="009920E9">
        <w:tc>
          <w:tcPr>
            <w:tcW w:w="959" w:type="dxa"/>
          </w:tcPr>
          <w:p w:rsidR="009920E9" w:rsidRPr="009E041D" w:rsidRDefault="009920E9" w:rsidP="00A60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33" w:type="dxa"/>
          </w:tcPr>
          <w:p w:rsidR="009920E9" w:rsidRPr="009E041D" w:rsidRDefault="009920E9" w:rsidP="00200F1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E041D">
              <w:rPr>
                <w:rFonts w:ascii="Times New Roman" w:eastAsia="Times New Roman" w:hAnsi="Times New Roman"/>
                <w:sz w:val="20"/>
                <w:szCs w:val="20"/>
              </w:rPr>
              <w:t>Мое</w:t>
            </w:r>
            <w:proofErr w:type="gramEnd"/>
            <w:r w:rsidRPr="009E041D">
              <w:rPr>
                <w:rFonts w:ascii="Times New Roman" w:eastAsia="Times New Roman" w:hAnsi="Times New Roman"/>
                <w:sz w:val="20"/>
                <w:szCs w:val="20"/>
              </w:rPr>
              <w:t xml:space="preserve"> день рождения</w:t>
            </w:r>
          </w:p>
          <w:p w:rsidR="009920E9" w:rsidRPr="009E041D" w:rsidRDefault="009920E9" w:rsidP="00200F1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94" w:type="dxa"/>
          </w:tcPr>
          <w:p w:rsidR="009920E9" w:rsidRPr="009E041D" w:rsidRDefault="009920E9" w:rsidP="00A60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9920E9" w:rsidRPr="009E041D" w:rsidTr="009920E9">
        <w:tc>
          <w:tcPr>
            <w:tcW w:w="959" w:type="dxa"/>
          </w:tcPr>
          <w:p w:rsidR="009920E9" w:rsidRPr="009E041D" w:rsidRDefault="009920E9" w:rsidP="00A60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33" w:type="dxa"/>
          </w:tcPr>
          <w:p w:rsidR="009920E9" w:rsidRPr="009E041D" w:rsidRDefault="009920E9" w:rsidP="00200F1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041D">
              <w:rPr>
                <w:rFonts w:ascii="Times New Roman" w:eastAsia="Times New Roman" w:hAnsi="Times New Roman"/>
                <w:sz w:val="20"/>
                <w:szCs w:val="20"/>
              </w:rPr>
              <w:t>Мои животные</w:t>
            </w:r>
          </w:p>
          <w:p w:rsidR="009920E9" w:rsidRPr="009E041D" w:rsidRDefault="009920E9" w:rsidP="00200F1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94" w:type="dxa"/>
          </w:tcPr>
          <w:p w:rsidR="009920E9" w:rsidRPr="009E041D" w:rsidRDefault="009920E9" w:rsidP="00A60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9920E9" w:rsidRPr="009E041D" w:rsidTr="009920E9">
        <w:tc>
          <w:tcPr>
            <w:tcW w:w="959" w:type="dxa"/>
          </w:tcPr>
          <w:p w:rsidR="009920E9" w:rsidRPr="009E041D" w:rsidRDefault="009920E9" w:rsidP="00A60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33" w:type="dxa"/>
          </w:tcPr>
          <w:p w:rsidR="009920E9" w:rsidRPr="009E041D" w:rsidRDefault="009920E9" w:rsidP="00200F1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041D">
              <w:rPr>
                <w:rFonts w:ascii="Times New Roman" w:eastAsia="Times New Roman" w:hAnsi="Times New Roman"/>
                <w:sz w:val="20"/>
                <w:szCs w:val="20"/>
              </w:rPr>
              <w:t>Мои игрушки</w:t>
            </w:r>
          </w:p>
        </w:tc>
        <w:tc>
          <w:tcPr>
            <w:tcW w:w="7394" w:type="dxa"/>
          </w:tcPr>
          <w:p w:rsidR="009920E9" w:rsidRPr="009E041D" w:rsidRDefault="009920E9" w:rsidP="00A60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9920E9" w:rsidRPr="009E041D" w:rsidTr="009920E9">
        <w:tc>
          <w:tcPr>
            <w:tcW w:w="959" w:type="dxa"/>
          </w:tcPr>
          <w:p w:rsidR="009920E9" w:rsidRPr="009E041D" w:rsidRDefault="009920E9" w:rsidP="00A60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33" w:type="dxa"/>
          </w:tcPr>
          <w:p w:rsidR="009920E9" w:rsidRPr="009E041D" w:rsidRDefault="009920E9" w:rsidP="00200F1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041D">
              <w:rPr>
                <w:rFonts w:ascii="Times New Roman" w:eastAsia="Times New Roman" w:hAnsi="Times New Roman"/>
                <w:sz w:val="20"/>
                <w:szCs w:val="20"/>
              </w:rPr>
              <w:t>Мои каникулы</w:t>
            </w:r>
          </w:p>
        </w:tc>
        <w:tc>
          <w:tcPr>
            <w:tcW w:w="7394" w:type="dxa"/>
          </w:tcPr>
          <w:p w:rsidR="009920E9" w:rsidRPr="009E041D" w:rsidRDefault="009920E9" w:rsidP="00A60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9920E9" w:rsidRPr="009E041D" w:rsidTr="009920E9">
        <w:tc>
          <w:tcPr>
            <w:tcW w:w="959" w:type="dxa"/>
          </w:tcPr>
          <w:p w:rsidR="009920E9" w:rsidRPr="009E041D" w:rsidRDefault="009920E9" w:rsidP="00A60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827" w:type="dxa"/>
            <w:gridSpan w:val="2"/>
          </w:tcPr>
          <w:p w:rsidR="009920E9" w:rsidRPr="006D5A98" w:rsidRDefault="009920E9" w:rsidP="009920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5A9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Итого                                                                                                                                                            </w:t>
            </w:r>
            <w:r w:rsidR="006D5A98" w:rsidRPr="006D5A9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</w:t>
            </w:r>
          </w:p>
        </w:tc>
      </w:tr>
    </w:tbl>
    <w:p w:rsidR="006D5A98" w:rsidRDefault="006D5A98" w:rsidP="00540978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</w:pPr>
    </w:p>
    <w:p w:rsidR="006D5A98" w:rsidRDefault="006D5A98" w:rsidP="00540978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</w:pPr>
    </w:p>
    <w:p w:rsidR="006D5A98" w:rsidRDefault="006D5A98" w:rsidP="006D5A9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</w:pPr>
      <w:r w:rsidRPr="0085220E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  <w:t>Учебно-тематический план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  <w:t xml:space="preserve"> (1*)</w:t>
      </w:r>
    </w:p>
    <w:p w:rsidR="00AE7321" w:rsidRPr="0003566B" w:rsidRDefault="00AE7321" w:rsidP="00AE73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6433"/>
        <w:gridCol w:w="7394"/>
      </w:tblGrid>
      <w:tr w:rsidR="006D5A98" w:rsidRPr="009E041D" w:rsidTr="00704D5C">
        <w:tc>
          <w:tcPr>
            <w:tcW w:w="959" w:type="dxa"/>
            <w:vMerge w:val="restart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  <w:proofErr w:type="spellStart"/>
            <w:proofErr w:type="gramStart"/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433" w:type="dxa"/>
            <w:vMerge w:val="restart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7394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6D5A98" w:rsidRPr="009E041D" w:rsidTr="00704D5C">
        <w:tc>
          <w:tcPr>
            <w:tcW w:w="959" w:type="dxa"/>
            <w:vMerge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33" w:type="dxa"/>
            <w:vMerge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94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D5A98" w:rsidRPr="009E041D" w:rsidTr="00704D5C">
        <w:tc>
          <w:tcPr>
            <w:tcW w:w="959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33" w:type="dxa"/>
          </w:tcPr>
          <w:p w:rsidR="006D5A98" w:rsidRPr="009E041D" w:rsidRDefault="00540978" w:rsidP="00704D5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7394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409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6D5A98" w:rsidRPr="009E041D" w:rsidTr="00704D5C">
        <w:tc>
          <w:tcPr>
            <w:tcW w:w="959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33" w:type="dxa"/>
          </w:tcPr>
          <w:p w:rsidR="006D5A98" w:rsidRPr="009E041D" w:rsidRDefault="00DB6C09" w:rsidP="00704D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Школьные дни</w:t>
            </w:r>
          </w:p>
        </w:tc>
        <w:tc>
          <w:tcPr>
            <w:tcW w:w="7394" w:type="dxa"/>
          </w:tcPr>
          <w:p w:rsidR="006D5A98" w:rsidRPr="009E041D" w:rsidRDefault="00DB6C09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6D5A98" w:rsidRPr="009E041D" w:rsidTr="00704D5C">
        <w:tc>
          <w:tcPr>
            <w:tcW w:w="959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33" w:type="dxa"/>
          </w:tcPr>
          <w:p w:rsidR="006D5A98" w:rsidRPr="009E041D" w:rsidRDefault="00DB6C09" w:rsidP="00704D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Семейные моменты</w:t>
            </w:r>
          </w:p>
        </w:tc>
        <w:tc>
          <w:tcPr>
            <w:tcW w:w="7394" w:type="dxa"/>
          </w:tcPr>
          <w:p w:rsidR="006D5A98" w:rsidRPr="009E041D" w:rsidRDefault="00DB6C09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6D5A98" w:rsidRPr="009E041D" w:rsidTr="00704D5C">
        <w:tc>
          <w:tcPr>
            <w:tcW w:w="959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33" w:type="dxa"/>
          </w:tcPr>
          <w:p w:rsidR="006D5A98" w:rsidRPr="009E041D" w:rsidRDefault="00DB6C09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Все, что я люблю</w:t>
            </w:r>
          </w:p>
        </w:tc>
        <w:tc>
          <w:tcPr>
            <w:tcW w:w="7394" w:type="dxa"/>
          </w:tcPr>
          <w:p w:rsidR="006D5A98" w:rsidRPr="009E041D" w:rsidRDefault="00DB6C09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6D5A98" w:rsidRPr="009E041D" w:rsidTr="00704D5C">
        <w:tc>
          <w:tcPr>
            <w:tcW w:w="959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33" w:type="dxa"/>
          </w:tcPr>
          <w:p w:rsidR="006D5A98" w:rsidRPr="009E041D" w:rsidRDefault="00DB6C09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Приходи и поиграй</w:t>
            </w:r>
          </w:p>
        </w:tc>
        <w:tc>
          <w:tcPr>
            <w:tcW w:w="7394" w:type="dxa"/>
          </w:tcPr>
          <w:p w:rsidR="006D5A98" w:rsidRPr="009E041D" w:rsidRDefault="00DB6C09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6D5A98" w:rsidRPr="009E041D" w:rsidTr="00704D5C">
        <w:tc>
          <w:tcPr>
            <w:tcW w:w="959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33" w:type="dxa"/>
          </w:tcPr>
          <w:p w:rsidR="006D5A98" w:rsidRPr="009E041D" w:rsidRDefault="00DB6C09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Пушистые друзья</w:t>
            </w:r>
          </w:p>
        </w:tc>
        <w:tc>
          <w:tcPr>
            <w:tcW w:w="7394" w:type="dxa"/>
          </w:tcPr>
          <w:p w:rsidR="006D5A98" w:rsidRPr="009E041D" w:rsidRDefault="00DB6C09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6D5A98" w:rsidRPr="009E041D" w:rsidTr="00704D5C">
        <w:tc>
          <w:tcPr>
            <w:tcW w:w="959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33" w:type="dxa"/>
          </w:tcPr>
          <w:p w:rsidR="006D5A98" w:rsidRPr="009E041D" w:rsidRDefault="00DB6C09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Дом, милый дом.</w:t>
            </w:r>
          </w:p>
        </w:tc>
        <w:tc>
          <w:tcPr>
            <w:tcW w:w="7394" w:type="dxa"/>
          </w:tcPr>
          <w:p w:rsidR="006D5A98" w:rsidRPr="009E041D" w:rsidRDefault="00DB6C09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DB6C09" w:rsidRPr="009E041D" w:rsidTr="00704D5C">
        <w:tc>
          <w:tcPr>
            <w:tcW w:w="959" w:type="dxa"/>
          </w:tcPr>
          <w:p w:rsidR="00DB6C09" w:rsidRPr="009E041D" w:rsidRDefault="00DB6C09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33" w:type="dxa"/>
          </w:tcPr>
          <w:p w:rsidR="00DB6C09" w:rsidRPr="009E041D" w:rsidRDefault="00DB6C09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Выходной!</w:t>
            </w:r>
          </w:p>
        </w:tc>
        <w:tc>
          <w:tcPr>
            <w:tcW w:w="7394" w:type="dxa"/>
          </w:tcPr>
          <w:p w:rsidR="00DB6C09" w:rsidRDefault="00DB6C09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DB6C09" w:rsidRPr="009E041D" w:rsidTr="00704D5C">
        <w:tc>
          <w:tcPr>
            <w:tcW w:w="959" w:type="dxa"/>
          </w:tcPr>
          <w:p w:rsidR="00DB6C09" w:rsidRPr="009E041D" w:rsidRDefault="00DB6C09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433" w:type="dxa"/>
          </w:tcPr>
          <w:p w:rsidR="00DB6C09" w:rsidRPr="009E041D" w:rsidRDefault="00DB6C09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День за днем!</w:t>
            </w:r>
          </w:p>
        </w:tc>
        <w:tc>
          <w:tcPr>
            <w:tcW w:w="7394" w:type="dxa"/>
          </w:tcPr>
          <w:p w:rsidR="00DB6C09" w:rsidRDefault="00DB6C09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6D5A98" w:rsidRPr="009E041D" w:rsidTr="00704D5C">
        <w:tc>
          <w:tcPr>
            <w:tcW w:w="959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827" w:type="dxa"/>
            <w:gridSpan w:val="2"/>
          </w:tcPr>
          <w:p w:rsidR="006D5A98" w:rsidRPr="006D5A98" w:rsidRDefault="006D5A98" w:rsidP="00704D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5A9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                                                                                                                                                            68</w:t>
            </w:r>
          </w:p>
        </w:tc>
      </w:tr>
    </w:tbl>
    <w:p w:rsidR="00AE7321" w:rsidRPr="0003566B" w:rsidRDefault="00AE7321" w:rsidP="00AE73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7321" w:rsidRPr="0003566B" w:rsidRDefault="00AE7321" w:rsidP="00AE73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7321" w:rsidRPr="0003566B" w:rsidRDefault="00AE7321" w:rsidP="00AE73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5A98" w:rsidRDefault="006D5A98" w:rsidP="006D5A9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</w:pPr>
      <w:r w:rsidRPr="0085220E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  <w:t>Учебно-тематический план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  <w:t xml:space="preserve"> (2*)</w:t>
      </w:r>
    </w:p>
    <w:p w:rsidR="00AE7321" w:rsidRPr="0003566B" w:rsidRDefault="00AE7321" w:rsidP="00AE73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6433"/>
        <w:gridCol w:w="7394"/>
      </w:tblGrid>
      <w:tr w:rsidR="006D5A98" w:rsidRPr="009E041D" w:rsidTr="00704D5C">
        <w:tc>
          <w:tcPr>
            <w:tcW w:w="959" w:type="dxa"/>
            <w:vMerge w:val="restart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  <w:proofErr w:type="spellStart"/>
            <w:proofErr w:type="gramStart"/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433" w:type="dxa"/>
            <w:vMerge w:val="restart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7394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6D5A98" w:rsidRPr="009E041D" w:rsidTr="00704D5C">
        <w:tc>
          <w:tcPr>
            <w:tcW w:w="959" w:type="dxa"/>
            <w:vMerge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33" w:type="dxa"/>
            <w:vMerge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94" w:type="dxa"/>
          </w:tcPr>
          <w:p w:rsidR="006D5A98" w:rsidRPr="009E041D" w:rsidRDefault="000A3A81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6D5A98" w:rsidRPr="009E041D" w:rsidTr="00704D5C">
        <w:tc>
          <w:tcPr>
            <w:tcW w:w="959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33" w:type="dxa"/>
          </w:tcPr>
          <w:p w:rsidR="006D5A98" w:rsidRPr="009E041D" w:rsidRDefault="00704D5C" w:rsidP="00704D5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7394" w:type="dxa"/>
          </w:tcPr>
          <w:p w:rsidR="006D5A98" w:rsidRPr="009E041D" w:rsidRDefault="00704D5C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6D5A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D5A98" w:rsidRPr="009E041D" w:rsidTr="00704D5C">
        <w:tc>
          <w:tcPr>
            <w:tcW w:w="959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33" w:type="dxa"/>
          </w:tcPr>
          <w:p w:rsidR="006D5A98" w:rsidRPr="009E041D" w:rsidRDefault="00704D5C" w:rsidP="00704D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куда ты родом?</w:t>
            </w:r>
          </w:p>
        </w:tc>
        <w:tc>
          <w:tcPr>
            <w:tcW w:w="7394" w:type="dxa"/>
          </w:tcPr>
          <w:p w:rsidR="006D5A98" w:rsidRPr="009E041D" w:rsidRDefault="00704D5C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6D5A98" w:rsidRPr="009E041D" w:rsidTr="00704D5C">
        <w:tc>
          <w:tcPr>
            <w:tcW w:w="959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33" w:type="dxa"/>
          </w:tcPr>
          <w:p w:rsidR="006D5A98" w:rsidRPr="009E041D" w:rsidRDefault="00704D5C" w:rsidP="00704D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Твоя семья?</w:t>
            </w:r>
          </w:p>
        </w:tc>
        <w:tc>
          <w:tcPr>
            <w:tcW w:w="7394" w:type="dxa"/>
          </w:tcPr>
          <w:p w:rsidR="006D5A98" w:rsidRPr="009E041D" w:rsidRDefault="00704D5C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6D5A98" w:rsidRPr="009E041D" w:rsidTr="00704D5C">
        <w:tc>
          <w:tcPr>
            <w:tcW w:w="959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33" w:type="dxa"/>
          </w:tcPr>
          <w:p w:rsidR="006D5A98" w:rsidRPr="009E041D" w:rsidRDefault="00704D5C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Ты хороший помощник?</w:t>
            </w:r>
          </w:p>
        </w:tc>
        <w:tc>
          <w:tcPr>
            <w:tcW w:w="7394" w:type="dxa"/>
          </w:tcPr>
          <w:p w:rsidR="006D5A98" w:rsidRPr="009E041D" w:rsidRDefault="00704D5C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6D5A98" w:rsidRPr="009E041D" w:rsidTr="00704D5C">
        <w:tc>
          <w:tcPr>
            <w:tcW w:w="959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33" w:type="dxa"/>
          </w:tcPr>
          <w:p w:rsidR="006D5A98" w:rsidRPr="009E041D" w:rsidRDefault="00704D5C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Что ты празднуешь?</w:t>
            </w:r>
          </w:p>
        </w:tc>
        <w:tc>
          <w:tcPr>
            <w:tcW w:w="7394" w:type="dxa"/>
          </w:tcPr>
          <w:p w:rsidR="006D5A98" w:rsidRPr="009E041D" w:rsidRDefault="00704D5C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6D5A98" w:rsidRPr="009E041D" w:rsidTr="00704D5C">
        <w:tc>
          <w:tcPr>
            <w:tcW w:w="959" w:type="dxa"/>
          </w:tcPr>
          <w:p w:rsidR="006D5A98" w:rsidRPr="009E041D" w:rsidRDefault="006D5A98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33" w:type="dxa"/>
          </w:tcPr>
          <w:p w:rsidR="006D5A98" w:rsidRPr="009E041D" w:rsidRDefault="00704D5C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Я очень хороший</w:t>
            </w:r>
          </w:p>
        </w:tc>
        <w:tc>
          <w:tcPr>
            <w:tcW w:w="7394" w:type="dxa"/>
          </w:tcPr>
          <w:p w:rsidR="006D5A98" w:rsidRPr="009E041D" w:rsidRDefault="00704D5C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704D5C" w:rsidRPr="009E041D" w:rsidTr="00704D5C">
        <w:tc>
          <w:tcPr>
            <w:tcW w:w="959" w:type="dxa"/>
          </w:tcPr>
          <w:p w:rsidR="00704D5C" w:rsidRPr="009E041D" w:rsidRDefault="00704D5C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33" w:type="dxa"/>
          </w:tcPr>
          <w:p w:rsidR="00704D5C" w:rsidRPr="009E041D" w:rsidRDefault="00704D5C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Какое твое любимое время года?</w:t>
            </w:r>
          </w:p>
        </w:tc>
        <w:tc>
          <w:tcPr>
            <w:tcW w:w="7394" w:type="dxa"/>
          </w:tcPr>
          <w:p w:rsidR="00704D5C" w:rsidRPr="009E041D" w:rsidRDefault="00704D5C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704D5C" w:rsidRPr="009E041D" w:rsidTr="00704D5C">
        <w:tc>
          <w:tcPr>
            <w:tcW w:w="959" w:type="dxa"/>
          </w:tcPr>
          <w:p w:rsidR="00704D5C" w:rsidRPr="009E041D" w:rsidRDefault="00704D5C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33" w:type="dxa"/>
          </w:tcPr>
          <w:p w:rsidR="00704D5C" w:rsidRPr="009E041D" w:rsidRDefault="00704D5C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 тебя есть питомец? </w:t>
            </w:r>
          </w:p>
        </w:tc>
        <w:tc>
          <w:tcPr>
            <w:tcW w:w="7394" w:type="dxa"/>
          </w:tcPr>
          <w:p w:rsidR="00704D5C" w:rsidRPr="009E041D" w:rsidRDefault="00704D5C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6D5A98" w:rsidRPr="009E041D" w:rsidTr="00704D5C">
        <w:tc>
          <w:tcPr>
            <w:tcW w:w="959" w:type="dxa"/>
          </w:tcPr>
          <w:p w:rsidR="006D5A98" w:rsidRPr="009E041D" w:rsidRDefault="00704D5C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433" w:type="dxa"/>
          </w:tcPr>
          <w:p w:rsidR="006D5A98" w:rsidRPr="009E041D" w:rsidRDefault="00704D5C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Какие хорошие друзья?</w:t>
            </w:r>
          </w:p>
        </w:tc>
        <w:tc>
          <w:tcPr>
            <w:tcW w:w="7394" w:type="dxa"/>
          </w:tcPr>
          <w:p w:rsidR="006D5A98" w:rsidRPr="009E041D" w:rsidRDefault="00704D5C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6D5A98" w:rsidRPr="009E041D" w:rsidTr="00704D5C">
        <w:tc>
          <w:tcPr>
            <w:tcW w:w="959" w:type="dxa"/>
          </w:tcPr>
          <w:p w:rsidR="006D5A98" w:rsidRPr="009E041D" w:rsidRDefault="00690F35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7" w:type="dxa"/>
            <w:gridSpan w:val="2"/>
          </w:tcPr>
          <w:p w:rsidR="006D5A98" w:rsidRPr="006D5A98" w:rsidRDefault="006D5A98" w:rsidP="00704D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5A9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                                                                                                                                                            68</w:t>
            </w:r>
          </w:p>
        </w:tc>
      </w:tr>
    </w:tbl>
    <w:p w:rsidR="00AE7321" w:rsidRPr="0003566B" w:rsidRDefault="00AE7321" w:rsidP="00AE73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7321" w:rsidRPr="0003566B" w:rsidRDefault="00AE7321" w:rsidP="00AE73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7321" w:rsidRPr="000A3A81" w:rsidRDefault="000A3A81" w:rsidP="000A3A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</w:pPr>
      <w:r w:rsidRPr="0085220E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  <w:t>Учебно-тематический план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ar-SA"/>
        </w:rPr>
        <w:t xml:space="preserve"> (2*)</w:t>
      </w:r>
    </w:p>
    <w:p w:rsidR="00AE7321" w:rsidRDefault="009920E9" w:rsidP="009920E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</w:t>
      </w:r>
    </w:p>
    <w:tbl>
      <w:tblPr>
        <w:tblStyle w:val="a4"/>
        <w:tblW w:w="0" w:type="auto"/>
        <w:tblLook w:val="04A0"/>
      </w:tblPr>
      <w:tblGrid>
        <w:gridCol w:w="959"/>
        <w:gridCol w:w="6433"/>
        <w:gridCol w:w="7394"/>
      </w:tblGrid>
      <w:tr w:rsidR="000A3A81" w:rsidRPr="009E041D" w:rsidTr="00704D5C">
        <w:tc>
          <w:tcPr>
            <w:tcW w:w="959" w:type="dxa"/>
            <w:vMerge w:val="restart"/>
          </w:tcPr>
          <w:p w:rsidR="000A3A81" w:rsidRPr="009E041D" w:rsidRDefault="000A3A81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  <w:proofErr w:type="spellStart"/>
            <w:proofErr w:type="gramStart"/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433" w:type="dxa"/>
            <w:vMerge w:val="restart"/>
          </w:tcPr>
          <w:p w:rsidR="000A3A81" w:rsidRPr="009E041D" w:rsidRDefault="000A3A81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7394" w:type="dxa"/>
          </w:tcPr>
          <w:p w:rsidR="000A3A81" w:rsidRPr="009E041D" w:rsidRDefault="000A3A81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0A3A81" w:rsidRPr="009E041D" w:rsidTr="00704D5C">
        <w:tc>
          <w:tcPr>
            <w:tcW w:w="959" w:type="dxa"/>
            <w:vMerge/>
          </w:tcPr>
          <w:p w:rsidR="000A3A81" w:rsidRPr="009E041D" w:rsidRDefault="000A3A81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33" w:type="dxa"/>
            <w:vMerge/>
          </w:tcPr>
          <w:p w:rsidR="000A3A81" w:rsidRPr="009E041D" w:rsidRDefault="000A3A81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94" w:type="dxa"/>
          </w:tcPr>
          <w:p w:rsidR="000A3A81" w:rsidRPr="009E041D" w:rsidRDefault="000A3A81" w:rsidP="00704D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0A3A81" w:rsidRPr="009E041D" w:rsidTr="00704D5C">
        <w:tc>
          <w:tcPr>
            <w:tcW w:w="959" w:type="dxa"/>
          </w:tcPr>
          <w:p w:rsidR="000A3A81" w:rsidRPr="009E041D" w:rsidRDefault="000A3A81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33" w:type="dxa"/>
          </w:tcPr>
          <w:p w:rsidR="000A3A81" w:rsidRPr="009E041D" w:rsidRDefault="00704D5C" w:rsidP="00704D5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7394" w:type="dxa"/>
          </w:tcPr>
          <w:p w:rsidR="000A3A81" w:rsidRPr="009E041D" w:rsidRDefault="00690F35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0A3A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A3A81" w:rsidRPr="009E041D" w:rsidTr="00704D5C">
        <w:tc>
          <w:tcPr>
            <w:tcW w:w="959" w:type="dxa"/>
          </w:tcPr>
          <w:p w:rsidR="000A3A81" w:rsidRPr="009E041D" w:rsidRDefault="000A3A81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33" w:type="dxa"/>
          </w:tcPr>
          <w:p w:rsidR="000A3A81" w:rsidRPr="009E041D" w:rsidRDefault="00690F35" w:rsidP="00704D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Мое любимое летнее время</w:t>
            </w:r>
          </w:p>
        </w:tc>
        <w:tc>
          <w:tcPr>
            <w:tcW w:w="7394" w:type="dxa"/>
          </w:tcPr>
          <w:p w:rsidR="000A3A81" w:rsidRPr="009E041D" w:rsidRDefault="00690F35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0A3A81" w:rsidRPr="009E041D" w:rsidTr="00704D5C">
        <w:tc>
          <w:tcPr>
            <w:tcW w:w="959" w:type="dxa"/>
          </w:tcPr>
          <w:p w:rsidR="000A3A81" w:rsidRPr="009E041D" w:rsidRDefault="000A3A81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33" w:type="dxa"/>
          </w:tcPr>
          <w:p w:rsidR="000A3A81" w:rsidRPr="009E041D" w:rsidRDefault="00690F35" w:rsidP="00704D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Животные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которые мне нравятся</w:t>
            </w:r>
          </w:p>
        </w:tc>
        <w:tc>
          <w:tcPr>
            <w:tcW w:w="7394" w:type="dxa"/>
          </w:tcPr>
          <w:p w:rsidR="000A3A81" w:rsidRPr="009E041D" w:rsidRDefault="00690F35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0A3A81" w:rsidRPr="009E041D" w:rsidTr="00704D5C">
        <w:tc>
          <w:tcPr>
            <w:tcW w:w="959" w:type="dxa"/>
          </w:tcPr>
          <w:p w:rsidR="000A3A81" w:rsidRPr="009E041D" w:rsidRDefault="000A3A81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33" w:type="dxa"/>
          </w:tcPr>
          <w:p w:rsidR="000A3A81" w:rsidRPr="009E041D" w:rsidRDefault="00690F35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Время для меня</w:t>
            </w:r>
          </w:p>
        </w:tc>
        <w:tc>
          <w:tcPr>
            <w:tcW w:w="7394" w:type="dxa"/>
          </w:tcPr>
          <w:p w:rsidR="000A3A81" w:rsidRPr="009E041D" w:rsidRDefault="00690F35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0A3A81" w:rsidRPr="009E041D" w:rsidTr="00704D5C">
        <w:tc>
          <w:tcPr>
            <w:tcW w:w="959" w:type="dxa"/>
          </w:tcPr>
          <w:p w:rsidR="000A3A81" w:rsidRPr="009E041D" w:rsidRDefault="000A3A81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041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433" w:type="dxa"/>
          </w:tcPr>
          <w:p w:rsidR="000A3A81" w:rsidRPr="009E041D" w:rsidRDefault="00690F35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Я люблю свою школу</w:t>
            </w:r>
          </w:p>
        </w:tc>
        <w:tc>
          <w:tcPr>
            <w:tcW w:w="7394" w:type="dxa"/>
          </w:tcPr>
          <w:p w:rsidR="000A3A81" w:rsidRPr="009E041D" w:rsidRDefault="00690F35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690F35" w:rsidRPr="009E041D" w:rsidTr="00704D5C">
        <w:tc>
          <w:tcPr>
            <w:tcW w:w="959" w:type="dxa"/>
          </w:tcPr>
          <w:p w:rsidR="00690F35" w:rsidRPr="009E041D" w:rsidRDefault="00690F35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33" w:type="dxa"/>
          </w:tcPr>
          <w:p w:rsidR="00690F35" w:rsidRPr="009E041D" w:rsidRDefault="00690F35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Место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где я счастлив</w:t>
            </w:r>
          </w:p>
        </w:tc>
        <w:tc>
          <w:tcPr>
            <w:tcW w:w="7394" w:type="dxa"/>
          </w:tcPr>
          <w:p w:rsidR="00690F35" w:rsidRPr="009E041D" w:rsidRDefault="00690F35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690F35" w:rsidRPr="009E041D" w:rsidTr="00704D5C">
        <w:tc>
          <w:tcPr>
            <w:tcW w:w="959" w:type="dxa"/>
          </w:tcPr>
          <w:p w:rsidR="00690F35" w:rsidRPr="009E041D" w:rsidRDefault="00690F35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33" w:type="dxa"/>
          </w:tcPr>
          <w:p w:rsidR="00690F35" w:rsidRPr="009E041D" w:rsidRDefault="00690F35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Вот где я живу</w:t>
            </w:r>
          </w:p>
        </w:tc>
        <w:tc>
          <w:tcPr>
            <w:tcW w:w="7394" w:type="dxa"/>
          </w:tcPr>
          <w:p w:rsidR="00690F35" w:rsidRPr="009E041D" w:rsidRDefault="00690F35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0A3A81" w:rsidRPr="009E041D" w:rsidTr="00704D5C">
        <w:tc>
          <w:tcPr>
            <w:tcW w:w="959" w:type="dxa"/>
          </w:tcPr>
          <w:p w:rsidR="000A3A81" w:rsidRPr="009E041D" w:rsidRDefault="00690F35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433" w:type="dxa"/>
          </w:tcPr>
          <w:p w:rsidR="000A3A81" w:rsidRPr="009E041D" w:rsidRDefault="00690F35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моей мечты</w:t>
            </w:r>
          </w:p>
        </w:tc>
        <w:tc>
          <w:tcPr>
            <w:tcW w:w="7394" w:type="dxa"/>
          </w:tcPr>
          <w:p w:rsidR="000A3A81" w:rsidRPr="009E041D" w:rsidRDefault="00690F35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A3A81" w:rsidRPr="009E041D" w:rsidTr="00704D5C">
        <w:tc>
          <w:tcPr>
            <w:tcW w:w="959" w:type="dxa"/>
          </w:tcPr>
          <w:p w:rsidR="000A3A81" w:rsidRPr="009E041D" w:rsidRDefault="00690F35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433" w:type="dxa"/>
          </w:tcPr>
          <w:p w:rsidR="000A3A81" w:rsidRPr="009E041D" w:rsidRDefault="00690F35" w:rsidP="00704D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Самые лучшие моменты года</w:t>
            </w:r>
          </w:p>
        </w:tc>
        <w:tc>
          <w:tcPr>
            <w:tcW w:w="7394" w:type="dxa"/>
          </w:tcPr>
          <w:p w:rsidR="000A3A81" w:rsidRPr="009E041D" w:rsidRDefault="00690F35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0A3A81" w:rsidRPr="009E041D" w:rsidTr="00704D5C">
        <w:tc>
          <w:tcPr>
            <w:tcW w:w="959" w:type="dxa"/>
          </w:tcPr>
          <w:p w:rsidR="000A3A81" w:rsidRPr="009E041D" w:rsidRDefault="00690F35" w:rsidP="00704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7" w:type="dxa"/>
            <w:gridSpan w:val="2"/>
          </w:tcPr>
          <w:p w:rsidR="000A3A81" w:rsidRPr="006D5A98" w:rsidRDefault="000A3A81" w:rsidP="00704D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5A9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                                                                                                                                                            68</w:t>
            </w:r>
          </w:p>
        </w:tc>
      </w:tr>
    </w:tbl>
    <w:p w:rsidR="00AE7321" w:rsidRDefault="00AE7321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46ADB" w:rsidRDefault="00D46ADB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46ADB" w:rsidRDefault="00D46ADB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7321" w:rsidRDefault="00AE7321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71BD" w:rsidRDefault="00C371BD" w:rsidP="00AE7321">
      <w:pPr>
        <w:spacing w:after="0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Учебно-тематический план(3*)</w:t>
      </w:r>
    </w:p>
    <w:tbl>
      <w:tblPr>
        <w:tblStyle w:val="a4"/>
        <w:tblW w:w="0" w:type="auto"/>
        <w:tblLook w:val="04A0"/>
      </w:tblPr>
      <w:tblGrid>
        <w:gridCol w:w="959"/>
        <w:gridCol w:w="6379"/>
        <w:gridCol w:w="7448"/>
      </w:tblGrid>
      <w:tr w:rsidR="00C371BD" w:rsidRPr="008B3024" w:rsidTr="00C371BD">
        <w:tc>
          <w:tcPr>
            <w:tcW w:w="959" w:type="dxa"/>
            <w:vMerge w:val="restart"/>
          </w:tcPr>
          <w:p w:rsidR="00C371BD" w:rsidRPr="008B3024" w:rsidRDefault="00C371BD" w:rsidP="00C371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</w:t>
            </w:r>
            <w:proofErr w:type="spellStart"/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79" w:type="dxa"/>
            <w:vMerge w:val="restart"/>
          </w:tcPr>
          <w:p w:rsidR="00C371BD" w:rsidRPr="008B3024" w:rsidRDefault="00C371BD" w:rsidP="00C371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7448" w:type="dxa"/>
          </w:tcPr>
          <w:p w:rsidR="00C371BD" w:rsidRPr="008B3024" w:rsidRDefault="00C371BD" w:rsidP="00C371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C371BD" w:rsidRPr="008B3024" w:rsidTr="00C371BD">
        <w:tc>
          <w:tcPr>
            <w:tcW w:w="959" w:type="dxa"/>
            <w:vMerge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48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371BD" w:rsidRPr="008B3024" w:rsidRDefault="00804D94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Давайте говорить по-английски</w:t>
            </w:r>
          </w:p>
        </w:tc>
        <w:tc>
          <w:tcPr>
            <w:tcW w:w="7448" w:type="dxa"/>
          </w:tcPr>
          <w:p w:rsidR="00C371BD" w:rsidRPr="008B3024" w:rsidRDefault="00804D94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</w:tcPr>
          <w:p w:rsidR="00C371BD" w:rsidRPr="008B3024" w:rsidRDefault="00804D94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Мои увлечения</w:t>
            </w:r>
          </w:p>
        </w:tc>
        <w:tc>
          <w:tcPr>
            <w:tcW w:w="7448" w:type="dxa"/>
          </w:tcPr>
          <w:p w:rsidR="00C371BD" w:rsidRPr="008B3024" w:rsidRDefault="00804D94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371BD" w:rsidRPr="008B3024" w:rsidRDefault="00804D94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Давайте знакомиться</w:t>
            </w:r>
          </w:p>
        </w:tc>
        <w:tc>
          <w:tcPr>
            <w:tcW w:w="7448" w:type="dxa"/>
          </w:tcPr>
          <w:p w:rsidR="00C371BD" w:rsidRPr="008B3024" w:rsidRDefault="00804D94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371BD" w:rsidRPr="008B3024" w:rsidRDefault="00804D94" w:rsidP="008B3024">
            <w:pPr>
              <w:tabs>
                <w:tab w:val="left" w:pos="232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Как зовут твоих друзей</w:t>
            </w:r>
          </w:p>
        </w:tc>
        <w:tc>
          <w:tcPr>
            <w:tcW w:w="7448" w:type="dxa"/>
          </w:tcPr>
          <w:p w:rsidR="00C371BD" w:rsidRPr="008B3024" w:rsidRDefault="00804D94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371BD" w:rsidRPr="008B3024" w:rsidRDefault="00804D94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 что у тебя есть?</w:t>
            </w:r>
          </w:p>
        </w:tc>
        <w:tc>
          <w:tcPr>
            <w:tcW w:w="7448" w:type="dxa"/>
          </w:tcPr>
          <w:p w:rsidR="00C371BD" w:rsidRPr="008B3024" w:rsidRDefault="00804D94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C371BD" w:rsidRPr="008B3024" w:rsidRDefault="00804D94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Здравствуй!</w:t>
            </w:r>
          </w:p>
        </w:tc>
        <w:tc>
          <w:tcPr>
            <w:tcW w:w="7448" w:type="dxa"/>
          </w:tcPr>
          <w:p w:rsidR="00C371BD" w:rsidRPr="008B3024" w:rsidRDefault="00804D94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C371BD" w:rsidRPr="008B3024" w:rsidRDefault="00804D94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Как дела?</w:t>
            </w:r>
          </w:p>
        </w:tc>
        <w:tc>
          <w:tcPr>
            <w:tcW w:w="7448" w:type="dxa"/>
          </w:tcPr>
          <w:p w:rsidR="00C371BD" w:rsidRPr="008B3024" w:rsidRDefault="00804D94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C371BD" w:rsidRPr="008B3024" w:rsidRDefault="00804D94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Семья Бена</w:t>
            </w:r>
          </w:p>
        </w:tc>
        <w:tc>
          <w:tcPr>
            <w:tcW w:w="7448" w:type="dxa"/>
          </w:tcPr>
          <w:p w:rsidR="00C371BD" w:rsidRPr="008B3024" w:rsidRDefault="00804D94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C371BD" w:rsidRPr="008B3024" w:rsidRDefault="00804D94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Это твоя шляпа</w:t>
            </w:r>
          </w:p>
        </w:tc>
        <w:tc>
          <w:tcPr>
            <w:tcW w:w="7448" w:type="dxa"/>
          </w:tcPr>
          <w:p w:rsidR="00C371BD" w:rsidRPr="008B3024" w:rsidRDefault="00804D94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C371BD" w:rsidRPr="008B3024" w:rsidRDefault="00804D94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Цвета </w:t>
            </w:r>
          </w:p>
        </w:tc>
        <w:tc>
          <w:tcPr>
            <w:tcW w:w="7448" w:type="dxa"/>
          </w:tcPr>
          <w:p w:rsidR="00C371BD" w:rsidRPr="008B3024" w:rsidRDefault="00804D94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C371BD" w:rsidRPr="008B3024" w:rsidRDefault="00804D94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Наша улица</w:t>
            </w:r>
          </w:p>
        </w:tc>
        <w:tc>
          <w:tcPr>
            <w:tcW w:w="7448" w:type="dxa"/>
          </w:tcPr>
          <w:p w:rsidR="00C371BD" w:rsidRPr="008B3024" w:rsidRDefault="00804D94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C371BD" w:rsidRPr="008B3024" w:rsidRDefault="00804D94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 люблю улиток</w:t>
            </w:r>
          </w:p>
        </w:tc>
        <w:tc>
          <w:tcPr>
            <w:tcW w:w="7448" w:type="dxa"/>
          </w:tcPr>
          <w:p w:rsidR="00C371BD" w:rsidRPr="008B3024" w:rsidRDefault="00804D94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C371BD" w:rsidRPr="008B3024" w:rsidRDefault="00804D94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Мне нравится пицца</w:t>
            </w:r>
          </w:p>
        </w:tc>
        <w:tc>
          <w:tcPr>
            <w:tcW w:w="7448" w:type="dxa"/>
          </w:tcPr>
          <w:p w:rsidR="00C371BD" w:rsidRPr="008B3024" w:rsidRDefault="00804D94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C371BD" w:rsidRPr="008B3024" w:rsidRDefault="00804D94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Сафари-парк</w:t>
            </w:r>
          </w:p>
        </w:tc>
        <w:tc>
          <w:tcPr>
            <w:tcW w:w="7448" w:type="dxa"/>
          </w:tcPr>
          <w:p w:rsidR="00C371BD" w:rsidRPr="008B3024" w:rsidRDefault="00804D94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C371BD" w:rsidRPr="008B3024" w:rsidRDefault="00804D94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Наша деревня</w:t>
            </w:r>
          </w:p>
        </w:tc>
        <w:tc>
          <w:tcPr>
            <w:tcW w:w="7448" w:type="dxa"/>
          </w:tcPr>
          <w:p w:rsidR="00C371BD" w:rsidRPr="008B3024" w:rsidRDefault="00804D94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C371BD" w:rsidRPr="008B3024" w:rsidRDefault="00804D94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Мы собираемся на луну </w:t>
            </w:r>
          </w:p>
        </w:tc>
        <w:tc>
          <w:tcPr>
            <w:tcW w:w="7448" w:type="dxa"/>
          </w:tcPr>
          <w:p w:rsidR="00C371BD" w:rsidRPr="008B3024" w:rsidRDefault="00804D94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C371BD" w:rsidRPr="008B3024" w:rsidRDefault="00284321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 стою на голове</w:t>
            </w:r>
          </w:p>
        </w:tc>
        <w:tc>
          <w:tcPr>
            <w:tcW w:w="7448" w:type="dxa"/>
          </w:tcPr>
          <w:p w:rsidR="00C371BD" w:rsidRPr="008B3024" w:rsidRDefault="00284321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C371BD" w:rsidRPr="008B3024" w:rsidRDefault="00284321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Друзья по переписке </w:t>
            </w:r>
          </w:p>
        </w:tc>
        <w:tc>
          <w:tcPr>
            <w:tcW w:w="7448" w:type="dxa"/>
          </w:tcPr>
          <w:p w:rsidR="00C371BD" w:rsidRPr="008B3024" w:rsidRDefault="00284321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371BD" w:rsidRPr="008B3024" w:rsidTr="00C371BD">
        <w:tc>
          <w:tcPr>
            <w:tcW w:w="959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C371BD" w:rsidRPr="008B3024" w:rsidRDefault="00C371BD" w:rsidP="008B302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448" w:type="dxa"/>
          </w:tcPr>
          <w:p w:rsidR="00C371BD" w:rsidRPr="008B3024" w:rsidRDefault="00C371BD" w:rsidP="00AE73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B30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C371BD" w:rsidRPr="00C371BD" w:rsidRDefault="00C371BD" w:rsidP="00AE7321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540978" w:rsidRDefault="00540978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0978" w:rsidRDefault="00540978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3024" w:rsidRDefault="008B3024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3024" w:rsidRDefault="008B3024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3024" w:rsidRDefault="008B3024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3024" w:rsidRDefault="008B3024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3024" w:rsidRDefault="008B3024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3024" w:rsidRDefault="008B3024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3024" w:rsidRDefault="008B3024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B3024" w:rsidRDefault="008B3024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0978" w:rsidRDefault="00540978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0978" w:rsidRDefault="00540978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0978" w:rsidRDefault="00540978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7321" w:rsidRDefault="00AE7321" w:rsidP="00AE732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31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/>
          <w:b/>
          <w:bCs/>
          <w:color w:val="000000"/>
          <w:sz w:val="24"/>
          <w:szCs w:val="31"/>
          <w:shd w:val="clear" w:color="auto" w:fill="FFFFFF"/>
        </w:rPr>
        <w:t>ПО АНГЛИЙСКОМУ ЯЗЫКУ ДЛЯ 2 КЛАССА ПО УЧЕБНИКУ «АНГЛИЙСКИЙ В ФОКУСЕ» АВТОРЫ  Н.И.БЫКОВА, М.Д.ПОСПЕЛОВ</w:t>
      </w:r>
      <w:r w:rsidR="0085220E">
        <w:rPr>
          <w:rFonts w:ascii="Times New Roman" w:hAnsi="Times New Roman"/>
          <w:b/>
          <w:bCs/>
          <w:color w:val="000000"/>
          <w:sz w:val="24"/>
          <w:szCs w:val="31"/>
          <w:shd w:val="clear" w:color="auto" w:fill="FFFFFF"/>
        </w:rPr>
        <w:t xml:space="preserve"> (1*)</w:t>
      </w:r>
    </w:p>
    <w:p w:rsidR="00AE7321" w:rsidRPr="004927AD" w:rsidRDefault="00AE7321" w:rsidP="00AE7321">
      <w:pPr>
        <w:jc w:val="center"/>
        <w:rPr>
          <w:rFonts w:ascii="Times New Roman" w:hAnsi="Times New Roman"/>
          <w:b/>
          <w:bCs/>
          <w:color w:val="000000"/>
          <w:sz w:val="24"/>
          <w:szCs w:val="31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31"/>
          <w:shd w:val="clear" w:color="auto" w:fill="FFFFFF"/>
        </w:rPr>
        <w:lastRenderedPageBreak/>
        <w:t>Поурочное планирование курса «английский язык» для 2 класса</w:t>
      </w:r>
    </w:p>
    <w:p w:rsidR="00AE7321" w:rsidRDefault="00AE7321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7321" w:rsidRDefault="00AE7321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7321" w:rsidRDefault="00AE7321" w:rsidP="00AE732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20"/>
        <w:gridCol w:w="764"/>
        <w:gridCol w:w="1276"/>
        <w:gridCol w:w="2130"/>
        <w:gridCol w:w="2406"/>
        <w:gridCol w:w="2831"/>
        <w:gridCol w:w="1839"/>
        <w:gridCol w:w="1475"/>
        <w:gridCol w:w="1401"/>
      </w:tblGrid>
      <w:tr w:rsidR="00AE7321" w:rsidRPr="006865ED" w:rsidTr="00A605C2">
        <w:trPr>
          <w:trHeight w:val="39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Кол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Планируемые результаты изучения темы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Ср-ва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достижения результатов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Форма 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контроля</w:t>
            </w:r>
          </w:p>
        </w:tc>
      </w:tr>
      <w:tr w:rsidR="00AE7321" w:rsidRPr="006865ED" w:rsidTr="00A605C2">
        <w:trPr>
          <w:trHeight w:val="319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Предмет.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Метапред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.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Личност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C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«Давайте начнем»</w:t>
            </w:r>
            <w:r w:rsidRPr="006F0C40">
              <w:rPr>
                <w:rStyle w:val="apple-converted-space"/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Урок усвоения нового знания.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ind w:left="-74" w:right="-1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Знакомство с новым предметом.</w:t>
            </w:r>
            <w:r w:rsidRPr="006F0C40">
              <w:rPr>
                <w:rStyle w:val="apple-converted-space"/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Диалог в ситуации бытового общения (приветствие, прощание, знакомство).</w:t>
            </w:r>
          </w:p>
          <w:p w:rsidR="00AE7321" w:rsidRPr="006F0C40" w:rsidRDefault="00AE7321" w:rsidP="00A605C2">
            <w:pPr>
              <w:spacing w:after="0" w:line="240" w:lineRule="auto"/>
              <w:ind w:left="-74" w:right="-1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1.1Речевая компетенция в </w:t>
            </w:r>
            <w:r w:rsidRPr="006F0C4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говорении: </w:t>
            </w: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вести элементарный по теме «Знакомство», «Мой дом», «Мой день рождения», «Мои животные» «Мои игрушки» «Мои каникулы»; на элементарном уровне рассказывать о своем домашнем животном любимых занятиях, о своих предпочтениях в еде.</w:t>
            </w:r>
          </w:p>
          <w:p w:rsidR="00AE7321" w:rsidRPr="006F0C40" w:rsidRDefault="00AE7321" w:rsidP="00A605C2">
            <w:pPr>
              <w:pStyle w:val="af0"/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40">
              <w:rPr>
                <w:rFonts w:ascii="Times New Roman" w:hAnsi="Times New Roman"/>
                <w:sz w:val="20"/>
                <w:szCs w:val="20"/>
              </w:rPr>
              <w:t xml:space="preserve">2.Речевая компетенция </w:t>
            </w:r>
            <w:r w:rsidRPr="006F0C40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6F0C40">
              <w:rPr>
                <w:rFonts w:ascii="Times New Roman" w:hAnsi="Times New Roman"/>
                <w:b/>
                <w:sz w:val="20"/>
                <w:szCs w:val="20"/>
              </w:rPr>
              <w:t>аудировании</w:t>
            </w:r>
            <w:proofErr w:type="spellEnd"/>
            <w:r w:rsidRPr="006F0C40">
              <w:rPr>
                <w:rFonts w:ascii="Times New Roman" w:hAnsi="Times New Roman"/>
                <w:sz w:val="20"/>
                <w:szCs w:val="20"/>
              </w:rPr>
              <w:t>: понимать на слух речь учителя и одноклассников;  основное содержание небольших доступных текстов в аудиозаписи, построенных на изученном материале по теме «Моя семья», «Мой дом», Мой день рождения», «Мои животные», «Мои игрушки».</w:t>
            </w:r>
          </w:p>
          <w:p w:rsidR="00AE7321" w:rsidRPr="006F0C40" w:rsidRDefault="00AE7321" w:rsidP="00A605C2">
            <w:pPr>
              <w:pStyle w:val="af0"/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40">
              <w:rPr>
                <w:rFonts w:ascii="Times New Roman" w:hAnsi="Times New Roman"/>
                <w:sz w:val="20"/>
                <w:szCs w:val="20"/>
              </w:rPr>
              <w:t xml:space="preserve">3.Речевая компетенция </w:t>
            </w:r>
            <w:r w:rsidRPr="006F0C40">
              <w:rPr>
                <w:rFonts w:ascii="Times New Roman" w:hAnsi="Times New Roman"/>
                <w:b/>
                <w:sz w:val="20"/>
                <w:szCs w:val="20"/>
              </w:rPr>
              <w:t>в чтении</w:t>
            </w:r>
            <w:r w:rsidRPr="006F0C4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E7321" w:rsidRPr="006F0C40" w:rsidRDefault="00AE7321" w:rsidP="00A605C2">
            <w:pPr>
              <w:pStyle w:val="af0"/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40">
              <w:rPr>
                <w:rFonts w:ascii="Times New Roman" w:hAnsi="Times New Roman"/>
                <w:sz w:val="20"/>
                <w:szCs w:val="20"/>
              </w:rPr>
              <w:t xml:space="preserve">Знать правила чтения гласных в открытом </w:t>
            </w:r>
            <w:r w:rsidRPr="006F0C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слоге, читать и понимать основное содержание текстов, включающих изученный материал. </w:t>
            </w:r>
            <w:r w:rsidRPr="006F0C40">
              <w:rPr>
                <w:rFonts w:ascii="Times New Roman" w:hAnsi="Times New Roman"/>
                <w:sz w:val="20"/>
                <w:szCs w:val="20"/>
              </w:rPr>
              <w:br/>
              <w:t xml:space="preserve">4.Речевая компетенция в </w:t>
            </w:r>
            <w:r w:rsidRPr="006F0C40">
              <w:rPr>
                <w:rFonts w:ascii="Times New Roman" w:hAnsi="Times New Roman"/>
                <w:b/>
                <w:sz w:val="20"/>
                <w:szCs w:val="20"/>
              </w:rPr>
              <w:t>письменной речи</w:t>
            </w:r>
            <w:r w:rsidRPr="006F0C40">
              <w:rPr>
                <w:rFonts w:ascii="Times New Roman" w:hAnsi="Times New Roman"/>
                <w:sz w:val="20"/>
                <w:szCs w:val="20"/>
              </w:rPr>
              <w:t xml:space="preserve">: уметь писать изученные лексические единицы </w:t>
            </w:r>
            <w:proofErr w:type="spellStart"/>
            <w:r w:rsidRPr="006F0C40">
              <w:rPr>
                <w:rFonts w:ascii="Times New Roman" w:hAnsi="Times New Roman"/>
                <w:sz w:val="20"/>
                <w:szCs w:val="20"/>
              </w:rPr>
              <w:t>орфоргафически</w:t>
            </w:r>
            <w:proofErr w:type="spellEnd"/>
            <w:r w:rsidRPr="006F0C40">
              <w:rPr>
                <w:rFonts w:ascii="Times New Roman" w:hAnsi="Times New Roman"/>
                <w:sz w:val="20"/>
                <w:szCs w:val="20"/>
              </w:rPr>
              <w:t xml:space="preserve"> правильно, писать мини-сочинения.</w:t>
            </w:r>
          </w:p>
          <w:p w:rsidR="00AE7321" w:rsidRPr="006F0C40" w:rsidRDefault="00AE7321" w:rsidP="00A605C2">
            <w:pPr>
              <w:pStyle w:val="af0"/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40">
              <w:rPr>
                <w:rFonts w:ascii="Times New Roman" w:hAnsi="Times New Roman"/>
                <w:sz w:val="20"/>
                <w:szCs w:val="20"/>
              </w:rPr>
              <w:t xml:space="preserve">5. Речевая компетенция в </w:t>
            </w:r>
            <w:r w:rsidRPr="006F0C40">
              <w:rPr>
                <w:rFonts w:ascii="Times New Roman" w:hAnsi="Times New Roman"/>
                <w:b/>
                <w:sz w:val="20"/>
                <w:szCs w:val="20"/>
              </w:rPr>
              <w:t>говорении:</w:t>
            </w:r>
            <w:r w:rsidRPr="006F0C40">
              <w:rPr>
                <w:rFonts w:ascii="Times New Roman" w:hAnsi="Times New Roman"/>
                <w:sz w:val="20"/>
                <w:szCs w:val="20"/>
              </w:rPr>
              <w:t xml:space="preserve"> вести элементарные диалоги в ситуации общения по теме: «Моя семья» «Мои игрушки»; вести диалог-расспрос по теме «Моя дом»; рассказывать  по образцу о своем доме, своей семьи, друзей, игрушках, еде.</w:t>
            </w:r>
          </w:p>
          <w:p w:rsidR="00AE7321" w:rsidRPr="006F0C40" w:rsidRDefault="00AE7321" w:rsidP="00A605C2">
            <w:pPr>
              <w:pStyle w:val="af0"/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40">
              <w:rPr>
                <w:rFonts w:ascii="Times New Roman" w:hAnsi="Times New Roman"/>
                <w:sz w:val="20"/>
                <w:szCs w:val="20"/>
              </w:rPr>
              <w:t xml:space="preserve">6.Речевая компетенция в </w:t>
            </w:r>
            <w:proofErr w:type="spellStart"/>
            <w:r w:rsidRPr="006F0C40">
              <w:rPr>
                <w:rFonts w:ascii="Times New Roman" w:hAnsi="Times New Roman"/>
                <w:b/>
                <w:sz w:val="20"/>
                <w:szCs w:val="20"/>
              </w:rPr>
              <w:t>аудировании</w:t>
            </w:r>
            <w:proofErr w:type="spellEnd"/>
            <w:r w:rsidRPr="006F0C4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F0C40">
              <w:rPr>
                <w:rFonts w:ascii="Times New Roman" w:hAnsi="Times New Roman"/>
                <w:sz w:val="20"/>
                <w:szCs w:val="20"/>
              </w:rPr>
              <w:t xml:space="preserve"> понимать на слух речь элементарную речь учителя, одноклассников, текстов диалогов в аудиозаписи, построенных на изученном материале по теме «Мой дом», «Моя семья», «Мои животные», «Мои игрушки», «Мой день рождения».</w:t>
            </w:r>
          </w:p>
          <w:p w:rsidR="00AE7321" w:rsidRPr="006F0C40" w:rsidRDefault="00AE7321" w:rsidP="00A605C2">
            <w:pPr>
              <w:pStyle w:val="af0"/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40">
              <w:rPr>
                <w:rFonts w:ascii="Times New Roman" w:hAnsi="Times New Roman"/>
                <w:sz w:val="20"/>
                <w:szCs w:val="20"/>
              </w:rPr>
              <w:t xml:space="preserve">7.Речевая компетенция </w:t>
            </w:r>
            <w:r w:rsidRPr="006F0C40">
              <w:rPr>
                <w:rFonts w:ascii="Times New Roman" w:hAnsi="Times New Roman"/>
                <w:b/>
                <w:sz w:val="20"/>
                <w:szCs w:val="20"/>
              </w:rPr>
              <w:t>в чтении</w:t>
            </w:r>
            <w:r w:rsidRPr="006F0C40">
              <w:rPr>
                <w:rFonts w:ascii="Times New Roman" w:hAnsi="Times New Roman"/>
                <w:sz w:val="20"/>
                <w:szCs w:val="20"/>
              </w:rPr>
              <w:t xml:space="preserve">: знать алфавит, правила </w:t>
            </w:r>
            <w:r w:rsidRPr="006F0C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чтения </w:t>
            </w:r>
            <w:proofErr w:type="spellStart"/>
            <w:r w:rsidRPr="006F0C40">
              <w:rPr>
                <w:rFonts w:ascii="Times New Roman" w:hAnsi="Times New Roman"/>
                <w:sz w:val="20"/>
                <w:szCs w:val="20"/>
              </w:rPr>
              <w:t>глассных</w:t>
            </w:r>
            <w:proofErr w:type="spellEnd"/>
            <w:r w:rsidRPr="006F0C40">
              <w:rPr>
                <w:rFonts w:ascii="Times New Roman" w:hAnsi="Times New Roman"/>
                <w:sz w:val="20"/>
                <w:szCs w:val="20"/>
              </w:rPr>
              <w:t xml:space="preserve"> в открытом и закрытом слоге, понимать содержание текстов диалогов. Находить в тексте нужную информацию.</w:t>
            </w:r>
          </w:p>
          <w:p w:rsidR="00AE7321" w:rsidRPr="006F0C40" w:rsidRDefault="00AE7321" w:rsidP="00A605C2">
            <w:pPr>
              <w:pStyle w:val="af0"/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40">
              <w:rPr>
                <w:rFonts w:ascii="Times New Roman" w:hAnsi="Times New Roman"/>
                <w:sz w:val="20"/>
                <w:szCs w:val="20"/>
              </w:rPr>
              <w:t xml:space="preserve">8.Речевая компетенция в </w:t>
            </w:r>
            <w:r w:rsidRPr="006F0C40">
              <w:rPr>
                <w:rFonts w:ascii="Times New Roman" w:hAnsi="Times New Roman"/>
                <w:b/>
                <w:sz w:val="20"/>
                <w:szCs w:val="20"/>
              </w:rPr>
              <w:t>письменной речи:</w:t>
            </w:r>
            <w:r w:rsidRPr="006F0C40">
              <w:rPr>
                <w:rFonts w:ascii="Times New Roman" w:hAnsi="Times New Roman"/>
                <w:sz w:val="20"/>
                <w:szCs w:val="20"/>
              </w:rPr>
              <w:t xml:space="preserve"> уметь писать буквы </w:t>
            </w:r>
            <w:proofErr w:type="spellStart"/>
            <w:r w:rsidRPr="006F0C40">
              <w:rPr>
                <w:rFonts w:ascii="Times New Roman" w:hAnsi="Times New Roman"/>
                <w:sz w:val="20"/>
                <w:szCs w:val="20"/>
              </w:rPr>
              <w:t>полупечатным</w:t>
            </w:r>
            <w:proofErr w:type="spellEnd"/>
            <w:r w:rsidRPr="006F0C40">
              <w:rPr>
                <w:rFonts w:ascii="Times New Roman" w:hAnsi="Times New Roman"/>
                <w:sz w:val="20"/>
                <w:szCs w:val="20"/>
              </w:rPr>
              <w:t xml:space="preserve"> шрифтом, списывать слова и предложения, уметь писать.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  <w:r w:rsidRPr="006F0C40">
              <w:rPr>
                <w:rFonts w:ascii="Times New Roman" w:eastAsia="Times New Roman" w:hAnsi="Times New Roman"/>
                <w:b/>
                <w:sz w:val="20"/>
                <w:szCs w:val="20"/>
              </w:rPr>
              <w:t>Личностные</w:t>
            </w: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: ценить и принимать такие базовые ценности как «добро», «семья», «Родина»;</w:t>
            </w:r>
          </w:p>
          <w:p w:rsidR="00AE7321" w:rsidRPr="006F0C40" w:rsidRDefault="00AE7321" w:rsidP="00A605C2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Использование </w:t>
            </w:r>
            <w:proofErr w:type="gram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личного</w:t>
            </w:r>
            <w:proofErr w:type="gram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опыты (любимая еда, члены семья, праздники);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Знакомство с садами  и картой Великобритании.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6F0C40">
              <w:rPr>
                <w:rFonts w:ascii="Times New Roman" w:eastAsia="Times New Roman" w:hAnsi="Times New Roman"/>
                <w:b/>
                <w:sz w:val="20"/>
                <w:szCs w:val="20"/>
              </w:rPr>
              <w:t>Регулятивны</w:t>
            </w: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е: самостоятельно организовывать свое рабочее место; следовать режиму организации учебной деятельности; соотносить выполненное задание с образцом; определять цель учебной деятельности с помощью учителя и самостоятельно.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Pr="006F0C40">
              <w:rPr>
                <w:rFonts w:ascii="Times New Roman" w:eastAsia="Times New Roman" w:hAnsi="Times New Roman"/>
                <w:b/>
                <w:sz w:val="20"/>
                <w:szCs w:val="20"/>
              </w:rPr>
              <w:t>Познавательные:</w:t>
            </w: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ориентироваться в учебнике, в рабочей тетради, наблюдать и делать самостоятельные простые выводы.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4.Коммуникативные: </w:t>
            </w: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учавствовать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в диалоге, слушать и понимать других; выполнять различные роли в парной работе.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6F0C40">
              <w:rPr>
                <w:rFonts w:ascii="Times New Roman" w:eastAsia="Times New Roman" w:hAnsi="Times New Roman"/>
                <w:b/>
                <w:sz w:val="20"/>
                <w:szCs w:val="20"/>
              </w:rPr>
              <w:t>Личностные:</w:t>
            </w: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ценить и принимать такие  базовые ценности как «добро», </w:t>
            </w: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«семья», «друг»; использование личного опыта (свой дом, своя семья, дом, животные); знакомство обучающихся с культурой других народов.</w:t>
            </w:r>
            <w:proofErr w:type="gramEnd"/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6F0C40">
              <w:rPr>
                <w:rFonts w:ascii="Times New Roman" w:eastAsia="Times New Roman" w:hAnsi="Times New Roman"/>
                <w:b/>
                <w:sz w:val="20"/>
                <w:szCs w:val="20"/>
              </w:rPr>
              <w:t>.Регулятивные:</w:t>
            </w: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самостоятельно организовывать свое рабочее место; следовать режиму организации учебной деятельности; соотносить выполненное задание с образцом; определять цель учебной деятельности с </w:t>
            </w: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помощья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учителя и самостоятельно.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Pr="006F0C40">
              <w:rPr>
                <w:rFonts w:ascii="Times New Roman" w:eastAsia="Times New Roman" w:hAnsi="Times New Roman"/>
                <w:b/>
                <w:sz w:val="20"/>
                <w:szCs w:val="20"/>
              </w:rPr>
              <w:t>Познавательные:</w:t>
            </w: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ориентироваться в учебнике, в рабочей тетради; наблюдать и делать самостоятельные простые выводы.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F0C40">
              <w:rPr>
                <w:rFonts w:ascii="Times New Roman" w:eastAsia="Times New Roman" w:hAnsi="Times New Roman"/>
                <w:b/>
                <w:sz w:val="20"/>
                <w:szCs w:val="20"/>
              </w:rPr>
              <w:t>.Коммуникативные:</w:t>
            </w: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учавствовать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в диалоге; слушать и понимать других; выполнять различные роли в парной работе.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ind w:left="-70" w:right="-14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Общее представление о мире как о многоязычном и поликультурном сообществе; осознание языка как основного средства общения между людьми; знакомство с миром </w:t>
            </w:r>
            <w:proofErr w:type="gram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за</w:t>
            </w:r>
            <w:proofErr w:type="gram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рубежных с использованием средств изучаемого иностранного языка.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ind w:left="-67" w:right="-9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Учебник, рабочая тетрадь, аудиозапись, картинки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групповой. Устный. 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200F12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200F1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shd w:val="clear" w:color="auto" w:fill="FFFFFF"/>
              </w:rPr>
              <w:lastRenderedPageBreak/>
              <w:t>Мои буквы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Мои буквы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pStyle w:val="a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6F0C40">
              <w:rPr>
                <w:color w:val="000000"/>
                <w:sz w:val="20"/>
                <w:szCs w:val="20"/>
                <w:lang w:eastAsia="en-US"/>
              </w:rPr>
              <w:t>Воспроизведение графически и каллиграфически корректно буквы английского алфавита. Распознавать буквы и звуки (</w:t>
            </w:r>
            <w:proofErr w:type="spellStart"/>
            <w:r w:rsidRPr="006F0C40">
              <w:rPr>
                <w:color w:val="000000"/>
                <w:sz w:val="20"/>
                <w:szCs w:val="20"/>
                <w:lang w:eastAsia="en-US"/>
              </w:rPr>
              <w:t>a-h</w:t>
            </w:r>
            <w:proofErr w:type="spellEnd"/>
            <w:r w:rsidRPr="006F0C40"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рабочая тетрадь,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Картинки,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Индивидуальный, групповой. Устный, письменный.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Мои буквы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</w:t>
            </w:r>
            <w:proofErr w:type="spellEnd"/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английским алфавитом (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i-q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). Распознавать буквы и звуки (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i-q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рабочая тетрадь, картинки.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групповой, индивидуальный.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Мои буквы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Изучение и закрепление новых знаний.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английским алфавитом (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r-z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). Распознавать буквы и звуки (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r-z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). Чтение слов.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рабочая тетрадь, аудиозапись, картинки.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групповой, индивидуальный.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Мои буквы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Комплексное применение знаний, умений. Способов деятельности.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Читать буквосочетания «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sh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ch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», развивать навыки 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аудирования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письма</w:t>
            </w: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картинки.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Фронтальный, </w:t>
            </w: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ндивидуальный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, групповой.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Мои буквы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Изучение и закрепление новых знаний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Читать буквосочетания «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th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ph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», развивать навыки 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аудирования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письма.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рабочая тетрадь, тематические картинки, грамматические картинки.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групповой, индивидуальный. Устный, письменный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буквы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Обобщение и систематизация знаний.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Писать заглавные и прописные буквы английского алфавита, называть их в алфавитном порядке.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рабочая тетрадь, картинки.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групповой.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буквы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Урок </w:t>
            </w: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кортроля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и оценки знаний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Работа над проектом «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6F0C40">
              <w:rPr>
                <w:rStyle w:val="apple-converted-space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ABC»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Листы, карандаши, учебник.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Групповой.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200F12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200F1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shd w:val="clear" w:color="auto" w:fill="FFFFFF"/>
              </w:rPr>
              <w:t>Моя семья!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Моя семья!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F0C40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Изучение и закрепление новых знаний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новыми словами.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Слушать и понимать речь других и разыгрывать </w:t>
            </w:r>
            <w:proofErr w:type="spellStart"/>
            <w:proofErr w:type="gram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диалог-знакомства</w:t>
            </w:r>
            <w:proofErr w:type="spellEnd"/>
            <w:proofErr w:type="gram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рабочая тетрадь, аудиозапись, тематические картинки, мультимедиа.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групповой.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Моя семья!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Предъявление новой лексики; </w:t>
            </w: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задавать и выполнять команды.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Прослушивание и воспроизведение песни.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рабочая тетрадь, тематические картинки,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групповой, индивидуальный.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Моя семья!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Монологическое высказывание </w:t>
            </w: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 своей семье. Знакомство с новыми словами. Прослушивание и чтение текста диалога.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Учебник, аудиозапись, тематические картинки,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Индивидуальный, групповой. Устный.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Моя семья!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Называть цвета окружающих предметов.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картинки, мультимедиа.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групповой. Устный.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200F12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200F1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Мой дом!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Мой дом!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Изучение и закрепление нового материала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Введение новой лексики.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Аудирование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 целью выражения понимания в требуемой форме.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рабочая тетрадь, аудиозапись, мультимедиа.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Индивидуальный, фронтальный. Устный, письменный.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дом!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Урок-комплексного</w:t>
            </w:r>
            <w:proofErr w:type="spellEnd"/>
            <w:proofErr w:type="gram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применения знаний и умений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Монологическое высказывание; </w:t>
            </w: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с целью выражения понимания в требуемой форме.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рабочая тетрадь, рисунки.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Групповой, индивидуальный.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дом!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Монолог-описание</w:t>
            </w:r>
            <w:proofErr w:type="gram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Описание картинок и фотографий.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Рабочая тетрадь, картинки, рисунки,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Индивидуальный, групповой.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дом!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с извлечением </w:t>
            </w: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необхаодимой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информации.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рабочая тетрадь,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индивидуальны, групповой.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дом!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Изучение и закрепление нового материала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адавать вопрос “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Is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…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Pr="006F0C40">
              <w:rPr>
                <w:rStyle w:val="apple-converted-space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…?” и отвечать на него, развивать координацию движений.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рабочая тетрадь, аудиозапись, картинки.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индивидуальный, групповой.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дом!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Читать букву «е» в закрытом слоге и буквосочетании ее, развивать мелкую моторику.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индивидуальный. Устный.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дом!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Составлять рассказ по образцу.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Индивидуальный.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Мой дом!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Работа над проектом «Мой сад»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листы, карандаши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Индивидуальный. Письменный, устный.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дом!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Аудирование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с извлечением необходимой информации. Знакомство с </w:t>
            </w:r>
            <w:proofErr w:type="spellStart"/>
            <w:proofErr w:type="gram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фолклором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картинки.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индивидуальный. Устный.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дом!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Закрепление языкового материала. Подготовка к </w:t>
            </w:r>
            <w:proofErr w:type="gram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рабочая тетрадь, аудиозапись, мультимедиа.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индивидуальный. Устный.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дом!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тетрадь.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Индивидуальный.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200F12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proofErr w:type="gramStart"/>
            <w:r w:rsidRPr="00200F1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Мое</w:t>
            </w:r>
            <w:proofErr w:type="gramEnd"/>
            <w:r w:rsidRPr="00200F1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день рождения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день рождения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Изучение и закрепление нового материала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Введение новой лексики. Счет от 1 до 10. Составление диалога.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рабочая тетрадь.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индивидуальный, групповой.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день рождения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Подсчет предметов от 1 до 10. Вести диалог по заданной ситуации; закрепить изученную лексику.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рабочая тетрадь.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день рождения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Введение новой лексики. Расспрос друг друга о любимых продуктах.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Групповой.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день рождения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Монологическое </w:t>
            </w:r>
            <w:proofErr w:type="gram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высказывание</w:t>
            </w:r>
            <w:proofErr w:type="gram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выражающее свое </w:t>
            </w:r>
            <w:r w:rsidRPr="006F0C40">
              <w:rPr>
                <w:rStyle w:val="apple-converted-space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отношение с опорой на речевую модель. Знакомство со структурой </w:t>
            </w: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 like...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рабочая тетрадь, картинки.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Индивидуальный, фронтальный. Устный.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день рождения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Изучение и закрепление нового материала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Строить монологическое высказывание. Предъявление новой лексики.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рабочая тетрадь, аудиозапись, картинки.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индивидуальный, групповой.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день рождения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правилами чтения буквы «с», развивать мелкую моторику, за счет создания поздравительной открытки.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Листы, карандаши, аудиозапись, учебник, рабочая тетрадь, мультимедиа.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день рождения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F0C40">
              <w:rPr>
                <w:color w:val="000000"/>
                <w:sz w:val="20"/>
                <w:szCs w:val="20"/>
                <w:lang w:eastAsia="en-US"/>
              </w:rPr>
              <w:t>Работа над проектом «Мой день рождения»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ватман, карандаши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Групповой.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день рождения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Читать; воспроизводить </w:t>
            </w:r>
            <w:proofErr w:type="gram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услышанное</w:t>
            </w:r>
            <w:proofErr w:type="gram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; рассказывать о героях.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тетрадь.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Коллективный проект</w:t>
            </w:r>
            <w:r w:rsidRPr="006F0C40">
              <w:rPr>
                <w:rStyle w:val="apple-converted-space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«Делаем шляпу для праздника»; использовать возможности 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межпредметных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связей.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день рождения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Закрепление языкового материала. Подготовка к тесту.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рабочая тетрадь.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Индивидуальный, групповой.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Мой день рождения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контроля и оценки знаний.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рабочая тетрадь,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Индивидуальный.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200F12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200F1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Мои животные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животные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усвоения новых знаний.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Введение новой лексики; составление высказывания по образцу.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Аудиозапись, учебник, мультимедиа.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групповой, индивидуальный.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животные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Знакомство с новыми словами. Введение </w:t>
            </w: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модального глагол</w:t>
            </w:r>
            <w:r w:rsidRPr="006F0C40">
              <w:rPr>
                <w:rStyle w:val="apple-converted-space"/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F0C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6F0C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6F0C4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составление монолога о том, что умеют и не </w:t>
            </w:r>
            <w:r w:rsidRPr="006F0C4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умеют делать.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Аудиозапись, учебник, картинки, тетрадь.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животные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Прослушивание и чтение текста диалога. Прослушивание и чтение текста песни.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тетрадь, картинки.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индивидуальный. Устный.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животные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Комплексное применение знаний, умений и способов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Введение новой лексики. Употреблять в речи </w:t>
            </w:r>
            <w:r w:rsidRPr="006F0C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</w:t>
            </w: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6F0C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Can</w:t>
            </w: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’</w:t>
            </w:r>
            <w:r w:rsidRPr="006F0C4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</w:t>
            </w: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Аудиозапись, учебник, тетрадь, картинки.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животные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Составление монолога о цирке; употребление в речи слов, выражающих действия.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Аудиозапись, учебник, тетрадь, мультимедиа.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групповой, индивидуальный.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животные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правилами чтения буквы</w:t>
            </w:r>
            <w:r w:rsidRPr="006F0C40">
              <w:rPr>
                <w:rStyle w:val="apple-converted-space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F0C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F0C40">
              <w:rPr>
                <w:rStyle w:val="apple-converted-space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на примере изученных слов; Изготовление маски для игры в зоопарк.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животные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Написание мини-сочинения о том, что ты умеешь и не умеешь делать.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мультимедиа, тетрадь,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индивидуальный, групповой.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животные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Работа над проектом «Я люблю животных!»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Учебник, листы, карандаши, </w:t>
            </w: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пластелин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, спички и </w:t>
            </w: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proofErr w:type="gram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Групповой.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животные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Прослушивание и выразительное чтение текста. Монолог-рассказ о героях.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тетрадь, картинки.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Мои животные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Закрепление изученного языкового материала; подготовка к тесту.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тетрадь.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индивидуальный, групповой.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животные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Индивидуальный.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200F12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200F1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Мои игрушки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игрушки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усвоения новых знаний.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. Введение новой лексики. Предлоги места. Прослушивание и чтение текста диалога.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аудиозапись, мультимедиа.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Фронтальный, индивидуальный, </w:t>
            </w: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группововй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игрушки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Использование предлогов места в речи. Прослушивание и воспроизведение текста диалога.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мультимедиа, тетрадь,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игрушки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Введение новой лексики; составление диалога </w:t>
            </w: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с конструкцией «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have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haven’t</w:t>
            </w:r>
            <w:proofErr w:type="spellEnd"/>
            <w:r w:rsidRPr="006F0C40">
              <w:rPr>
                <w:rStyle w:val="apple-converted-space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got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мультимедиа, тетрадь,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групповой, индивидуальный.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игрушки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Введение новой лексики. Монолог-описание своей внешности и внешности друзей; 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мультимедиа, тетрадь,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игрушки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Комплексное применение знаний, умений и способов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Называть и описывать игрушки,  воспринимать информацию на слух; введение  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конструкциии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has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hasn’t</w:t>
            </w:r>
            <w:proofErr w:type="spellEnd"/>
            <w:r w:rsidRPr="006F0C40">
              <w:rPr>
                <w:rStyle w:val="apple-converted-space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got</w:t>
            </w:r>
            <w:proofErr w:type="spellEnd"/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мультимедиа, тетрадь, аудиозапись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индивидуальный. Устный.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игрушки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Правила чтения буквы </w:t>
            </w: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Уу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на примерах;  Изготовление</w:t>
            </w:r>
            <w:proofErr w:type="gram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пальчиковой куклы.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аудиозапись, картинки.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групповой, индивидуальный.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игрушки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Написание мини-сочинения о любимой игрушке; </w:t>
            </w: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работа над проектом «Моя любимая игрушка»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листы, карандаши.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Групповой.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игрушки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Чтение и перевод небольших текстов. Введение новой лексики.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аудиозапись, картинки.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игрушки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Прослушивание и выразительное чтение текста с соблюдением фразовых и логических ударений. Выполнение заданий после прочтения.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индивидуальный. Устный.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игрушки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Обобщение и систематизация знаний. 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Закрепление пройденного языкового материала; подготовка к тесту.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 групповой, индивидуальный. Устный.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игрушки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Индивидуальный.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200F12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200F1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Мои каникулы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каникулы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усвоения новых знаний.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Знакомство с новыми словами и выражениями; Прослушивание и чтение текста диалога.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аудиозапись, мультимедиа.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индивидуальный, групповой.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каникулы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Монологическое высказывание о погоде и одежде. Употребление глаголов в настоящем продолжительном времени;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каникулы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усвоения новых знаний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Знакомство с новыми словами. Составление диалога с опорой на образец.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Фронтальный, индивидуальный. Устный.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59 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каникулы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Прослушивание и чтение текста </w:t>
            </w: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диалогп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. Выполнение заданий по тексту.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аудиозапись, картинки.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Индивидуальный. Устный.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каникулы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Знакомство с новыми словами и выражениями. Прослушивание и воспроизведение текста песни.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аудиозапись, мультимедиа.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Индивидуальный. Устный.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каникулы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Правила чтения буквы</w:t>
            </w:r>
            <w:r w:rsidRPr="006F0C40">
              <w:rPr>
                <w:rStyle w:val="apple-converted-space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F0C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6F0C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F0C40">
              <w:rPr>
                <w:rStyle w:val="apple-converted-space"/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F0C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k</w:t>
            </w:r>
            <w:proofErr w:type="spellEnd"/>
            <w:r w:rsidRPr="006F0C40">
              <w:rPr>
                <w:rStyle w:val="apple-converted-space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и буквосочетание</w:t>
            </w:r>
            <w:r w:rsidRPr="006F0C40">
              <w:rPr>
                <w:rStyle w:val="apple-converted-space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F0C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ck</w:t>
            </w:r>
            <w:proofErr w:type="spellEnd"/>
            <w:r w:rsidRPr="006F0C40">
              <w:rPr>
                <w:rStyle w:val="apple-converted-space"/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на примере изученных слов; Изготовление одежды для бумажных кукол.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каникулы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Написание мини-сочинение о своих каникулах. Проект «Мои каникулы!»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карандаши, листы.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Индивидуальный, групповой.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каникулы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Знакомство с картой Великобритании. Чтение и перевод небольших </w:t>
            </w:r>
            <w:proofErr w:type="spell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текстов</w:t>
            </w:r>
            <w:proofErr w:type="gram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ведение</w:t>
            </w:r>
            <w:proofErr w:type="spellEnd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новой лексики.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рабочая тетрадь,  мультимедиа.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Индивидуальный, групповой. Устный.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каникулы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Прослушивание и выразительное чтение текста. Выполнение заданий после прочтения. Выполнение творческого задания.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аудиозапись, рабочая тетрадь.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Фронтальный. Устный.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каникулы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Обобщение и систематизация знаний и умений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Закрепление пройденного языкового материала; подготовка к тесту.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картинки,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Групповой. Устный.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каникулы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Урок контроля и оценки знаний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тетрадь, аудиозапись.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Индивидуальный.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каникулы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Обобщение и систематизация знаний. </w:t>
            </w:r>
          </w:p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тестовые задания.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Индивидуальный. Устный. Письменный</w:t>
            </w:r>
            <w:proofErr w:type="gramStart"/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.. </w:t>
            </w:r>
            <w:proofErr w:type="gramEnd"/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Мои каникулы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новыми словами и выражениями. Прослушивание и воспроизведение текста песни. Оформление пригласительной открытки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рабочая тетрадь, альбомные листы, карандаши.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Индивидуальный, групповой. Устный, письменный.</w:t>
            </w:r>
          </w:p>
        </w:tc>
      </w:tr>
      <w:tr w:rsidR="00AE7321" w:rsidRPr="006865ED" w:rsidTr="00A605C2">
        <w:trPr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7321" w:rsidRPr="006F0C40" w:rsidRDefault="00AE7321" w:rsidP="00A605C2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 xml:space="preserve"> Мои каникулы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0C4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Прослушивание и воспроизведение текста песни. Подведение итогов.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1" w:rsidRPr="006F0C40" w:rsidRDefault="00AE7321" w:rsidP="00A605C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Учебник, рабочая тетрадь, аудиозапись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21" w:rsidRPr="006F0C40" w:rsidRDefault="00AE7321" w:rsidP="00A60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0C40">
              <w:rPr>
                <w:rFonts w:ascii="Times New Roman" w:eastAsia="Times New Roman" w:hAnsi="Times New Roman"/>
                <w:sz w:val="20"/>
                <w:szCs w:val="20"/>
              </w:rPr>
              <w:t>Фронтальный индивидуальный, групповой. Устный, письменный.</w:t>
            </w:r>
          </w:p>
        </w:tc>
      </w:tr>
    </w:tbl>
    <w:p w:rsidR="00AE7321" w:rsidRDefault="00AE7321" w:rsidP="00AE7321"/>
    <w:p w:rsidR="003F141D" w:rsidRDefault="003F141D" w:rsidP="00AE7321"/>
    <w:p w:rsidR="003F141D" w:rsidRDefault="003F141D" w:rsidP="00AE7321"/>
    <w:p w:rsidR="00AE7321" w:rsidRDefault="00AE7321" w:rsidP="00AE73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F141D" w:rsidRDefault="003F141D" w:rsidP="003F141D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календарно-</w:t>
      </w:r>
      <w:r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ое</w:t>
      </w:r>
      <w:r w:rsidRPr="00F414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ирование по английскому языку для 3 класса по учебнику «английский в фокусе» авторы н.и.быкова, м.д.поспелов </w:t>
      </w:r>
    </w:p>
    <w:p w:rsidR="00257B64" w:rsidRPr="00257B64" w:rsidRDefault="00257B64" w:rsidP="00141A13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Поурочное планирование курс</w:t>
      </w:r>
      <w:r w:rsidR="00141A13">
        <w:rPr>
          <w:rFonts w:ascii="Times New Roman" w:hAnsi="Times New Roman" w:cs="Times New Roman"/>
          <w:b/>
          <w:bCs/>
          <w:caps/>
          <w:sz w:val="24"/>
          <w:szCs w:val="24"/>
        </w:rPr>
        <w:t>а «английского языка</w:t>
      </w:r>
      <w:proofErr w:type="gramStart"/>
      <w:r w:rsidR="00141A13">
        <w:rPr>
          <w:rFonts w:ascii="Times New Roman" w:hAnsi="Times New Roman" w:cs="Times New Roman"/>
          <w:b/>
          <w:bCs/>
          <w:caps/>
          <w:sz w:val="24"/>
          <w:szCs w:val="24"/>
        </w:rPr>
        <w:t>»д</w:t>
      </w:r>
      <w:proofErr w:type="gramEnd"/>
      <w:r w:rsidR="00141A13">
        <w:rPr>
          <w:rFonts w:ascii="Times New Roman" w:hAnsi="Times New Roman" w:cs="Times New Roman"/>
          <w:b/>
          <w:bCs/>
          <w:caps/>
          <w:sz w:val="24"/>
          <w:szCs w:val="24"/>
        </w:rPr>
        <w:t>ля 3 класса</w:t>
      </w:r>
    </w:p>
    <w:tbl>
      <w:tblPr>
        <w:tblW w:w="15310" w:type="dxa"/>
        <w:jc w:val="center"/>
        <w:tblCellSpacing w:w="-8" w:type="dxa"/>
        <w:tblInd w:w="-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276"/>
        <w:gridCol w:w="1205"/>
        <w:gridCol w:w="1346"/>
        <w:gridCol w:w="1559"/>
        <w:gridCol w:w="2552"/>
        <w:gridCol w:w="3118"/>
        <w:gridCol w:w="1985"/>
        <w:gridCol w:w="1615"/>
      </w:tblGrid>
      <w:tr w:rsidR="003F141D" w:rsidRPr="00F414CB" w:rsidTr="003F141D">
        <w:trPr>
          <w:trHeight w:val="38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1D" w:rsidRPr="00500A3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F141D" w:rsidRPr="00500A3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41D" w:rsidRPr="00500A3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41D" w:rsidRPr="006E751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41D" w:rsidRPr="00500A3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41D" w:rsidRPr="00500A3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3C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41D" w:rsidRPr="009E4C5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56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41D" w:rsidRPr="009E4C5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56">
              <w:rPr>
                <w:rFonts w:ascii="Times New Roman" w:hAnsi="Times New Roman" w:cs="Times New Roman"/>
                <w:sz w:val="20"/>
                <w:szCs w:val="20"/>
              </w:rPr>
              <w:t>Личностный результат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F141D" w:rsidRPr="00F414C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F141D" w:rsidRPr="00F414CB" w:rsidTr="003F141D">
        <w:trPr>
          <w:trHeight w:val="38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1D" w:rsidRPr="00500A3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14CB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1D" w:rsidRPr="00500A3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1D" w:rsidRPr="00500A3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1D" w:rsidRPr="009E4C5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1D" w:rsidRPr="009E4C5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F141D" w:rsidRPr="00F414C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1D" w:rsidRPr="00F414CB" w:rsidTr="003F141D">
        <w:trPr>
          <w:tblCellSpacing w:w="-8" w:type="dxa"/>
          <w:jc w:val="center"/>
        </w:trPr>
        <w:tc>
          <w:tcPr>
            <w:tcW w:w="31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F141D" w:rsidRPr="00500A3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6" w:space="0" w:color="auto"/>
              <w:bottom w:val="single" w:sz="6" w:space="0" w:color="auto"/>
            </w:tcBorders>
          </w:tcPr>
          <w:p w:rsidR="003F141D" w:rsidRPr="00500A3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F141D" w:rsidRPr="009E4C5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Введение.</w:t>
            </w:r>
            <w:r w:rsidRPr="009E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 часа</w:t>
            </w:r>
            <w:r w:rsidRPr="009E4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F141D" w:rsidRPr="005E7997" w:rsidTr="003F141D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7997">
              <w:rPr>
                <w:rFonts w:ascii="Times New Roman" w:hAnsi="Times New Roman" w:cs="Times New Roman"/>
              </w:rPr>
              <w:t>1</w:t>
            </w:r>
          </w:p>
          <w:p w:rsidR="003F141D" w:rsidRPr="0035419D" w:rsidRDefault="003F141D" w:rsidP="003F141D">
            <w:pPr>
              <w:rPr>
                <w:rFonts w:ascii="Times New Roman" w:hAnsi="Times New Roman" w:cs="Times New Roman"/>
              </w:rPr>
            </w:pPr>
          </w:p>
          <w:p w:rsidR="003F141D" w:rsidRDefault="003F141D" w:rsidP="003F141D">
            <w:pPr>
              <w:rPr>
                <w:rFonts w:ascii="Times New Roman" w:hAnsi="Times New Roman" w:cs="Times New Roman"/>
              </w:rPr>
            </w:pPr>
          </w:p>
          <w:p w:rsidR="003F141D" w:rsidRPr="0035419D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возвращением!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</w:t>
            </w:r>
            <w:r w:rsidRPr="005E7997">
              <w:rPr>
                <w:rFonts w:ascii="Times New Roman" w:hAnsi="Times New Roman" w:cs="Times New Roman"/>
              </w:rPr>
              <w:t>–5)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3F141D" w:rsidRPr="00964CC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Welcome back! again,</w:t>
            </w:r>
          </w:p>
          <w:p w:rsidR="003F141D" w:rsidRPr="00964CC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everyone, today, think,</w:t>
            </w:r>
          </w:p>
          <w:p w:rsidR="003F141D" w:rsidRPr="00964CC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Nice to see you!</w:t>
            </w:r>
          </w:p>
          <w:p w:rsidR="003F141D" w:rsidRPr="00964CC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</w:rPr>
              <w:t>названия</w:t>
            </w:r>
            <w:r w:rsidRPr="00964C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4CC8">
              <w:rPr>
                <w:rFonts w:ascii="Times New Roman" w:hAnsi="Times New Roman" w:cs="Times New Roman"/>
              </w:rPr>
              <w:t>цветов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2C058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rainbow, duck, pencil case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Повторить материал 2 класса.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повторить фразы привет</w:t>
            </w:r>
            <w:r w:rsidRPr="00BF5ABD">
              <w:rPr>
                <w:rFonts w:ascii="Times New Roman" w:hAnsi="Times New Roman" w:cs="Times New Roman"/>
                <w:bCs/>
                <w:iCs/>
              </w:rPr>
              <w:t>ствия и зна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комства; повторить глагол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be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F5ABD">
              <w:rPr>
                <w:rFonts w:ascii="Times New Roman" w:hAnsi="Times New Roman" w:cs="Times New Roman"/>
                <w:bCs/>
                <w:iCs/>
              </w:rPr>
              <w:t>и названи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я цветов; 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</w:t>
            </w:r>
            <w:r w:rsidRPr="00BF5ABD">
              <w:rPr>
                <w:rFonts w:ascii="Times New Roman" w:hAnsi="Times New Roman" w:cs="Times New Roman"/>
                <w:bCs/>
                <w:iCs/>
              </w:rPr>
              <w:t>рования</w:t>
            </w:r>
            <w:proofErr w:type="spellEnd"/>
            <w:r w:rsidRPr="00BF5ABD">
              <w:rPr>
                <w:rFonts w:ascii="Times New Roman" w:hAnsi="Times New Roman" w:cs="Times New Roman"/>
                <w:bCs/>
                <w:iCs/>
              </w:rPr>
              <w:t>, чтения и говорения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723EB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C309C">
              <w:rPr>
                <w:rFonts w:ascii="Times New Roman" w:hAnsi="Times New Roman" w:cs="Times New Roman"/>
              </w:rPr>
              <w:t>Развитие навыков устной речи, чтения,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09C"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C309C">
              <w:rPr>
                <w:rFonts w:ascii="Times New Roman" w:hAnsi="Times New Roman" w:cs="Times New Roman"/>
                <w:iCs/>
              </w:rPr>
              <w:t xml:space="preserve"> Удерживать </w:t>
            </w:r>
            <w:r w:rsidRPr="004C309C">
              <w:rPr>
                <w:rFonts w:ascii="Times New Roman" w:hAnsi="Times New Roman" w:cs="Times New Roman"/>
              </w:rPr>
              <w:t>цель деятельности до</w:t>
            </w:r>
            <w:r w:rsidRPr="002D4455">
              <w:rPr>
                <w:rFonts w:ascii="Times New Roman" w:hAnsi="Times New Roman" w:cs="Times New Roman"/>
              </w:rPr>
              <w:t xml:space="preserve"> получения ее результата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466ED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доброжелательности, </w:t>
            </w:r>
            <w:r w:rsidRPr="005E7997">
              <w:rPr>
                <w:rFonts w:ascii="Times New Roman" w:hAnsi="Times New Roman" w:cs="Times New Roman"/>
              </w:rPr>
              <w:t>мотивация к обучению.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60866">
              <w:rPr>
                <w:rFonts w:ascii="Times New Roman" w:hAnsi="Times New Roman" w:cs="Times New Roman"/>
              </w:rPr>
              <w:t xml:space="preserve"> с. 5, упр. 3; 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  <w:r w:rsidRPr="00560866">
              <w:rPr>
                <w:rFonts w:ascii="Times New Roman" w:hAnsi="Times New Roman" w:cs="Times New Roman"/>
              </w:rPr>
              <w:t xml:space="preserve"> с. 4, упр. 1, 2.</w:t>
            </w:r>
          </w:p>
        </w:tc>
      </w:tr>
      <w:tr w:rsidR="003F141D" w:rsidRPr="005E7997" w:rsidTr="003F141D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723EB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7B239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7B2393">
              <w:rPr>
                <w:rFonts w:ascii="Times New Roman" w:hAnsi="Times New Roman" w:cs="Times New Roman"/>
              </w:rPr>
              <w:t>С возвращением!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6–8</w:t>
            </w:r>
            <w:r w:rsidRPr="007B23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964CC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day, phone number,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begin</w:t>
            </w:r>
            <w:r w:rsidRPr="0035419D">
              <w:rPr>
                <w:rFonts w:ascii="Times New Roman" w:hAnsi="Times New Roman" w:cs="Times New Roman"/>
              </w:rPr>
              <w:t xml:space="preserve">, </w:t>
            </w:r>
            <w:r w:rsidRPr="00964CC8">
              <w:rPr>
                <w:rFonts w:ascii="Times New Roman" w:hAnsi="Times New Roman" w:cs="Times New Roman"/>
              </w:rPr>
              <w:t>числительные</w:t>
            </w:r>
            <w:r w:rsidRPr="0035419D">
              <w:rPr>
                <w:rFonts w:ascii="Times New Roman" w:hAnsi="Times New Roman" w:cs="Times New Roman"/>
              </w:rPr>
              <w:t>,</w:t>
            </w:r>
          </w:p>
          <w:p w:rsidR="003F141D" w:rsidRPr="00964CC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CC8">
              <w:rPr>
                <w:rFonts w:ascii="Times New Roman" w:hAnsi="Times New Roman" w:cs="Times New Roman"/>
              </w:rPr>
              <w:t>ранее изученная лексика</w:t>
            </w:r>
          </w:p>
          <w:p w:rsidR="003F141D" w:rsidRPr="00964CC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CC8">
              <w:rPr>
                <w:rFonts w:ascii="Times New Roman" w:hAnsi="Times New Roman" w:cs="Times New Roman"/>
              </w:rPr>
              <w:lastRenderedPageBreak/>
              <w:t>по темам «Еда», «Дом»,</w:t>
            </w:r>
          </w:p>
          <w:p w:rsidR="003F141D" w:rsidRPr="00964CC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«</w:t>
            </w:r>
            <w:r w:rsidRPr="00964CC8">
              <w:rPr>
                <w:rFonts w:ascii="Times New Roman" w:hAnsi="Times New Roman" w:cs="Times New Roman"/>
              </w:rPr>
              <w:t>Одежда</w:t>
            </w:r>
            <w:r w:rsidRPr="00964CC8">
              <w:rPr>
                <w:rFonts w:ascii="Times New Roman" w:hAnsi="Times New Roman" w:cs="Times New Roman"/>
                <w:lang w:val="en-US"/>
              </w:rPr>
              <w:t>», «</w:t>
            </w:r>
            <w:r w:rsidRPr="00964CC8">
              <w:rPr>
                <w:rFonts w:ascii="Times New Roman" w:hAnsi="Times New Roman" w:cs="Times New Roman"/>
              </w:rPr>
              <w:t>Каникулы</w:t>
            </w:r>
            <w:r w:rsidRPr="00964CC8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964CC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change seats, correct, one</w:t>
            </w:r>
          </w:p>
          <w:p w:rsidR="003F141D" w:rsidRPr="002C058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point for team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 материал 2 класса.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повторить лексику по темам «Одежда»,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«Дом», «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Еда», «Каникулы»; повторить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цифры (1—10), научиться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называть имена по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буквам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723EB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C309C">
              <w:rPr>
                <w:rFonts w:ascii="Times New Roman" w:hAnsi="Times New Roman" w:cs="Times New Roman"/>
              </w:rPr>
              <w:lastRenderedPageBreak/>
              <w:t>Развитие навыков устной речи, чтения.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09C">
              <w:rPr>
                <w:rFonts w:ascii="Times New Roman" w:hAnsi="Times New Roman" w:cs="Times New Roman"/>
              </w:rPr>
              <w:t>О</w:t>
            </w:r>
            <w:r w:rsidRPr="004C309C">
              <w:rPr>
                <w:rFonts w:ascii="Times New Roman" w:hAnsi="Times New Roman" w:cs="Times New Roman"/>
                <w:iCs/>
              </w:rPr>
              <w:t>ценивать</w:t>
            </w:r>
            <w:r w:rsidRPr="00381C1B">
              <w:rPr>
                <w:rFonts w:ascii="Times New Roman" w:hAnsi="Times New Roman" w:cs="Times New Roman"/>
                <w:iCs/>
              </w:rPr>
              <w:t xml:space="preserve"> </w:t>
            </w:r>
            <w:r w:rsidRPr="00381C1B">
              <w:rPr>
                <w:rFonts w:ascii="Times New Roman" w:hAnsi="Times New Roman" w:cs="Times New Roman"/>
              </w:rPr>
              <w:t>(сравнивать с эталоном) результаты деятельности (чужой, своей).</w:t>
            </w:r>
            <w:r>
              <w:t xml:space="preserve"> </w:t>
            </w:r>
            <w:r w:rsidRPr="00140BDD">
              <w:rPr>
                <w:rFonts w:ascii="Times New Roman" w:hAnsi="Times New Roman" w:cs="Times New Roman"/>
              </w:rPr>
              <w:t xml:space="preserve">Составлять небольшие устные </w:t>
            </w:r>
            <w:r w:rsidRPr="00140BDD">
              <w:rPr>
                <w:rFonts w:ascii="Times New Roman" w:hAnsi="Times New Roman" w:cs="Times New Roman"/>
              </w:rPr>
              <w:lastRenderedPageBreak/>
              <w:t>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lastRenderedPageBreak/>
              <w:t xml:space="preserve">Выражать положительное отношение к процессу познания: проявлять </w:t>
            </w:r>
            <w:r w:rsidRPr="007F3475">
              <w:rPr>
                <w:rFonts w:ascii="Times New Roman" w:hAnsi="Times New Roman" w:cs="Times New Roman"/>
              </w:rPr>
              <w:lastRenderedPageBreak/>
              <w:t>внимание, удивление, желание больше узнать.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0866">
              <w:rPr>
                <w:rFonts w:ascii="Times New Roman" w:hAnsi="Times New Roman" w:cs="Times New Roman"/>
              </w:rPr>
              <w:lastRenderedPageBreak/>
              <w:t>Уч</w:t>
            </w:r>
            <w:proofErr w:type="spellEnd"/>
            <w:r w:rsidRPr="00560866">
              <w:rPr>
                <w:rFonts w:ascii="Times New Roman" w:hAnsi="Times New Roman" w:cs="Times New Roman"/>
              </w:rPr>
              <w:t xml:space="preserve">. с. 7, упр. 4; 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866">
              <w:rPr>
                <w:rFonts w:ascii="Times New Roman" w:hAnsi="Times New Roman" w:cs="Times New Roman"/>
              </w:rPr>
              <w:t xml:space="preserve">Р. Т. с. 5, упр. 3, 4; 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 П.</w:t>
            </w:r>
            <w:r w:rsidRPr="00560866">
              <w:rPr>
                <w:rFonts w:ascii="Times New Roman" w:hAnsi="Times New Roman" w:cs="Times New Roman"/>
              </w:rPr>
              <w:t xml:space="preserve"> с. 17, 19.</w:t>
            </w:r>
          </w:p>
        </w:tc>
      </w:tr>
      <w:tr w:rsidR="003F141D" w:rsidRPr="005E7997" w:rsidTr="003F141D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7B239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723EB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F141D" w:rsidRPr="00A659A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Школьные дни!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1. </w:t>
            </w:r>
            <w:r w:rsidRPr="0031511E">
              <w:rPr>
                <w:rFonts w:ascii="Times New Roman" w:hAnsi="Times New Roman" w:cs="Times New Roman"/>
                <w:b/>
                <w:sz w:val="20"/>
                <w:szCs w:val="20"/>
              </w:rPr>
              <w:t>(8 часов)</w:t>
            </w:r>
          </w:p>
        </w:tc>
      </w:tr>
      <w:tr w:rsidR="003F141D" w:rsidRPr="005E7997" w:rsidTr="003F141D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Снова в школу!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(с.10-11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D5530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school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school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4CC8">
              <w:rPr>
                <w:rFonts w:ascii="Times New Roman" w:hAnsi="Times New Roman" w:cs="Times New Roman"/>
                <w:lang w:val="en-US"/>
              </w:rPr>
              <w:t>bag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pen</w:t>
            </w:r>
            <w:r w:rsidRPr="00D55309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3F141D" w:rsidRPr="00964CC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pencil, rubber, ruler,</w:t>
            </w:r>
          </w:p>
          <w:p w:rsidR="003F141D" w:rsidRPr="00964CC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4CC8">
              <w:rPr>
                <w:rFonts w:ascii="Times New Roman" w:hAnsi="Times New Roman" w:cs="Times New Roman"/>
                <w:lang w:val="en-US"/>
              </w:rPr>
              <w:t>book, pencil case, pet,</w:t>
            </w:r>
          </w:p>
          <w:p w:rsidR="003F141D" w:rsidRPr="00964CC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64CC8">
              <w:rPr>
                <w:rFonts w:ascii="Times New Roman" w:hAnsi="Times New Roman" w:cs="Times New Roman"/>
                <w:lang w:val="en-US"/>
              </w:rPr>
              <w:t>let's</w:t>
            </w:r>
            <w:proofErr w:type="gramEnd"/>
            <w:r w:rsidRPr="00964CC8">
              <w:rPr>
                <w:rFonts w:ascii="Times New Roman" w:hAnsi="Times New Roman" w:cs="Times New Roman"/>
                <w:lang w:val="en-US"/>
              </w:rPr>
              <w:t xml:space="preserve"> go! What's this? It's a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5419D">
              <w:rPr>
                <w:rFonts w:ascii="Times New Roman" w:hAnsi="Times New Roman" w:cs="Times New Roman"/>
                <w:lang w:val="en-US"/>
              </w:rPr>
              <w:t>school</w:t>
            </w:r>
            <w:proofErr w:type="gramEnd"/>
            <w:r w:rsidRPr="0035419D">
              <w:rPr>
                <w:rFonts w:ascii="Times New Roman" w:hAnsi="Times New Roman" w:cs="Times New Roman"/>
                <w:lang w:val="en-US"/>
              </w:rPr>
              <w:t xml:space="preserve"> bag!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72801">
              <w:rPr>
                <w:rFonts w:ascii="Times New Roman" w:hAnsi="Times New Roman" w:cs="Times New Roman"/>
                <w:b/>
              </w:rPr>
              <w:t>Грамматика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472801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</w:rPr>
              <w:t>Глагол</w:t>
            </w:r>
            <w:r w:rsidRPr="00472801">
              <w:rPr>
                <w:rFonts w:ascii="Times New Roman" w:hAnsi="Times New Roman" w:cs="Times New Roman"/>
                <w:lang w:val="en-US"/>
              </w:rPr>
              <w:t xml:space="preserve"> "to be"</w:t>
            </w:r>
          </w:p>
          <w:p w:rsidR="003F141D" w:rsidRPr="00472801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  <w:lang w:val="en-US"/>
              </w:rPr>
              <w:t>my/you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2F63CD" w:rsidRDefault="003F141D" w:rsidP="003F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называть школьные принадлежности.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090FD6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называть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школьные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ринадлежности; </w:t>
            </w:r>
            <w:r>
              <w:rPr>
                <w:rFonts w:ascii="Times New Roman" w:hAnsi="Times New Roman" w:cs="Times New Roman"/>
                <w:bCs/>
                <w:iCs/>
              </w:rPr>
              <w:t>развивать навы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ки </w:t>
            </w:r>
            <w:proofErr w:type="spellStart"/>
            <w:r w:rsidRPr="002A17EC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2A17EC">
              <w:rPr>
                <w:rFonts w:ascii="Times New Roman" w:hAnsi="Times New Roman" w:cs="Times New Roman"/>
                <w:bCs/>
                <w:iCs/>
              </w:rPr>
              <w:t>, чтения и говорения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 xml:space="preserve">комление с лексикой по теме «Школьные </w:t>
            </w:r>
            <w:proofErr w:type="spellStart"/>
            <w:r>
              <w:rPr>
                <w:rFonts w:ascii="Times New Roman" w:hAnsi="Times New Roman" w:cs="Times New Roman"/>
              </w:rPr>
              <w:t>пренадлежности</w:t>
            </w:r>
            <w:proofErr w:type="spellEnd"/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473C1">
              <w:rPr>
                <w:rFonts w:ascii="Times New Roman" w:hAnsi="Times New Roman" w:cs="Times New Roman"/>
              </w:rPr>
              <w:t>Воспринимать речь учителя (одноклассников), непосредст</w:t>
            </w:r>
            <w:r>
              <w:rPr>
                <w:rFonts w:ascii="Times New Roman" w:hAnsi="Times New Roman" w:cs="Times New Roman"/>
              </w:rPr>
              <w:t>венно не обращенную к учащемуся.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0866">
              <w:rPr>
                <w:rFonts w:ascii="Times New Roman" w:hAnsi="Times New Roman" w:cs="Times New Roman"/>
              </w:rPr>
              <w:t>Уч</w:t>
            </w:r>
            <w:proofErr w:type="spellEnd"/>
            <w:r w:rsidRPr="00560866">
              <w:rPr>
                <w:rFonts w:ascii="Times New Roman" w:hAnsi="Times New Roman" w:cs="Times New Roman"/>
              </w:rPr>
              <w:t xml:space="preserve">. с. 10, упр. 1, 2; с. 11, упр. 4; 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866">
              <w:rPr>
                <w:rFonts w:ascii="Times New Roman" w:hAnsi="Times New Roman" w:cs="Times New Roman"/>
              </w:rPr>
              <w:t>Р. Т. с. 6, упр. 1, 2, 3.</w:t>
            </w:r>
          </w:p>
        </w:tc>
      </w:tr>
      <w:tr w:rsidR="003F141D" w:rsidRPr="005E7997" w:rsidTr="003F141D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2F63CD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90FD6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8473C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7653DD" w:rsidTr="003F141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13D0">
              <w:rPr>
                <w:rFonts w:ascii="Times New Roman" w:hAnsi="Times New Roman" w:cs="Times New Roman"/>
              </w:rPr>
              <w:t xml:space="preserve">Снова в школу! 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(с.12-13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72801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72801">
              <w:rPr>
                <w:rFonts w:ascii="Times New Roman" w:hAnsi="Times New Roman" w:cs="Times New Roman"/>
                <w:b/>
              </w:rPr>
              <w:t>: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Активная:</w:t>
            </w:r>
          </w:p>
          <w:p w:rsidR="003F141D" w:rsidRPr="00472801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CC8">
              <w:rPr>
                <w:rFonts w:ascii="Times New Roman" w:hAnsi="Times New Roman" w:cs="Times New Roman"/>
              </w:rPr>
              <w:t xml:space="preserve">числительные 1—10; числительные 11—20, </w:t>
            </w:r>
            <w:r w:rsidRPr="00964CC8">
              <w:rPr>
                <w:rFonts w:ascii="Times New Roman" w:hAnsi="Times New Roman" w:cs="Times New Roman"/>
                <w:lang w:val="en-US"/>
              </w:rPr>
              <w:t>time</w:t>
            </w:r>
            <w:r w:rsidRPr="00472801">
              <w:rPr>
                <w:rFonts w:ascii="Times New Roman" w:hAnsi="Times New Roman" w:cs="Times New Roman"/>
              </w:rPr>
              <w:t xml:space="preserve"> </w:t>
            </w:r>
            <w:r w:rsidRPr="00964CC8">
              <w:rPr>
                <w:rFonts w:ascii="Times New Roman" w:hAnsi="Times New Roman" w:cs="Times New Roman"/>
                <w:lang w:val="en-US"/>
              </w:rPr>
              <w:t>to</w:t>
            </w:r>
            <w:r w:rsidRPr="00472801">
              <w:rPr>
                <w:rFonts w:ascii="Times New Roman" w:hAnsi="Times New Roman" w:cs="Times New Roman"/>
              </w:rPr>
              <w:t xml:space="preserve"> </w:t>
            </w:r>
            <w:r w:rsidRPr="00964CC8">
              <w:rPr>
                <w:rFonts w:ascii="Times New Roman" w:hAnsi="Times New Roman" w:cs="Times New Roman"/>
                <w:lang w:val="en-US"/>
              </w:rPr>
              <w:t>go</w:t>
            </w:r>
            <w:r w:rsidRPr="00472801">
              <w:rPr>
                <w:rFonts w:ascii="Times New Roman" w:hAnsi="Times New Roman" w:cs="Times New Roman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get</w:t>
            </w:r>
            <w:r w:rsidRPr="00472801">
              <w:rPr>
                <w:rFonts w:ascii="Times New Roman" w:hAnsi="Times New Roman" w:cs="Times New Roman"/>
              </w:rPr>
              <w:t xml:space="preserve">, </w:t>
            </w:r>
            <w:r w:rsidRPr="00964CC8">
              <w:rPr>
                <w:rFonts w:ascii="Times New Roman" w:hAnsi="Times New Roman" w:cs="Times New Roman"/>
                <w:lang w:val="en-US"/>
              </w:rPr>
              <w:t>be</w:t>
            </w:r>
            <w:r w:rsidRPr="00472801">
              <w:rPr>
                <w:rFonts w:ascii="Times New Roman" w:hAnsi="Times New Roman" w:cs="Times New Roman"/>
              </w:rPr>
              <w:t xml:space="preserve"> </w:t>
            </w:r>
            <w:r w:rsidRPr="00964CC8">
              <w:rPr>
                <w:rFonts w:ascii="Times New Roman" w:hAnsi="Times New Roman" w:cs="Times New Roman"/>
                <w:lang w:val="en-US"/>
              </w:rPr>
              <w:t>late</w:t>
            </w:r>
            <w:r w:rsidRPr="00472801">
              <w:rPr>
                <w:rFonts w:ascii="Times New Roman" w:hAnsi="Times New Roman" w:cs="Times New Roman"/>
              </w:rPr>
              <w:t>,</w:t>
            </w:r>
          </w:p>
          <w:p w:rsidR="003F141D" w:rsidRPr="00472801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  <w:lang w:val="en-US"/>
              </w:rPr>
              <w:t>come, plus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lastRenderedPageBreak/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2801">
              <w:rPr>
                <w:rFonts w:ascii="Times New Roman" w:hAnsi="Times New Roman" w:cs="Times New Roman"/>
                <w:lang w:val="en-US"/>
              </w:rPr>
              <w:t>once more, PE</w:t>
            </w:r>
          </w:p>
          <w:p w:rsidR="003F141D" w:rsidRPr="00472801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2801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2801">
              <w:rPr>
                <w:rFonts w:ascii="Times New Roman" w:hAnsi="Times New Roman" w:cs="Times New Roman"/>
              </w:rPr>
              <w:t>Числ</w:t>
            </w:r>
            <w:proofErr w:type="spellEnd"/>
            <w:r w:rsidRPr="0035419D">
              <w:rPr>
                <w:rFonts w:ascii="Times New Roman" w:hAnsi="Times New Roman" w:cs="Times New Roman"/>
              </w:rPr>
              <w:t>. 11—20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72801">
              <w:rPr>
                <w:rFonts w:ascii="Times New Roman" w:hAnsi="Times New Roman" w:cs="Times New Roman"/>
              </w:rPr>
              <w:t>Повел</w:t>
            </w:r>
            <w:proofErr w:type="gramStart"/>
            <w:r w:rsidRPr="0035419D">
              <w:rPr>
                <w:rFonts w:ascii="Times New Roman" w:hAnsi="Times New Roman" w:cs="Times New Roman"/>
              </w:rPr>
              <w:t>.</w:t>
            </w:r>
            <w:proofErr w:type="gramEnd"/>
            <w:r w:rsidRPr="003541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2801">
              <w:rPr>
                <w:rFonts w:ascii="Times New Roman" w:hAnsi="Times New Roman" w:cs="Times New Roman"/>
              </w:rPr>
              <w:t>н</w:t>
            </w:r>
            <w:proofErr w:type="gramEnd"/>
            <w:r w:rsidRPr="00472801">
              <w:rPr>
                <w:rFonts w:ascii="Times New Roman" w:hAnsi="Times New Roman" w:cs="Times New Roman"/>
              </w:rPr>
              <w:t>акл</w:t>
            </w:r>
            <w:r w:rsidRPr="0035419D">
              <w:rPr>
                <w:rFonts w:ascii="Times New Roman" w:hAnsi="Times New Roman" w:cs="Times New Roman"/>
              </w:rPr>
              <w:t>.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472801">
              <w:rPr>
                <w:rFonts w:ascii="Times New Roman" w:hAnsi="Times New Roman" w:cs="Times New Roman"/>
                <w:lang w:val="en-US"/>
              </w:rPr>
              <w:t>Get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472801">
              <w:rPr>
                <w:rFonts w:ascii="Times New Roman" w:hAnsi="Times New Roman" w:cs="Times New Roman"/>
                <w:lang w:val="en-US"/>
              </w:rPr>
              <w:t>your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472801">
              <w:rPr>
                <w:rFonts w:ascii="Times New Roman" w:hAnsi="Times New Roman" w:cs="Times New Roman"/>
                <w:lang w:val="en-US"/>
              </w:rPr>
              <w:t>school</w:t>
            </w:r>
          </w:p>
          <w:p w:rsidR="003F141D" w:rsidRPr="00472801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bag</w:t>
            </w:r>
            <w:proofErr w:type="spellEnd"/>
            <w:r>
              <w:rPr>
                <w:rFonts w:ascii="Times New Roman" w:hAnsi="Times New Roman" w:cs="Times New Roman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</w:rPr>
              <w:t>Don't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2801">
              <w:rPr>
                <w:rFonts w:ascii="Times New Roman" w:hAnsi="Times New Roman" w:cs="Times New Roman"/>
              </w:rPr>
              <w:t>late</w:t>
            </w:r>
            <w:proofErr w:type="spellEnd"/>
            <w:r w:rsidRPr="00472801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2E353D">
              <w:rPr>
                <w:rFonts w:ascii="Times New Roman" w:hAnsi="Times New Roman" w:cs="Times New Roman"/>
              </w:rPr>
              <w:lastRenderedPageBreak/>
              <w:t>Научить называть школьные принадлежности.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повторить лексику по теме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научится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 считать от 11 д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о 20;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 читать букву “</w:t>
            </w:r>
            <w:proofErr w:type="spellStart"/>
            <w:r w:rsidRPr="002A17EC">
              <w:rPr>
                <w:rFonts w:ascii="Times New Roman" w:hAnsi="Times New Roman" w:cs="Times New Roman"/>
                <w:bCs/>
                <w:iCs/>
              </w:rPr>
              <w:t>e</w:t>
            </w:r>
            <w:proofErr w:type="spellEnd"/>
            <w:r w:rsidRPr="002A17EC">
              <w:rPr>
                <w:rFonts w:ascii="Times New Roman" w:hAnsi="Times New Roman" w:cs="Times New Roman"/>
                <w:bCs/>
                <w:iCs/>
              </w:rPr>
              <w:t>” в открытом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и закрыто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слогах; развивать навыки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рования</w:t>
            </w:r>
            <w:proofErr w:type="spellEnd"/>
            <w:r w:rsidRPr="002A17EC">
              <w:rPr>
                <w:rFonts w:ascii="Times New Roman" w:hAnsi="Times New Roman" w:cs="Times New Roman"/>
                <w:bCs/>
                <w:iCs/>
              </w:rPr>
              <w:t>, чтения, говорения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72801" w:rsidRDefault="003F141D" w:rsidP="003F1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642EF">
              <w:rPr>
                <w:rFonts w:ascii="Times New Roman" w:hAnsi="Times New Roman" w:cs="Times New Roman"/>
              </w:rPr>
              <w:lastRenderedPageBreak/>
              <w:t xml:space="preserve">Развитие навыков чтения и письменной речи, </w:t>
            </w:r>
            <w:proofErr w:type="spellStart"/>
            <w:r w:rsidRPr="009642EF">
              <w:rPr>
                <w:rFonts w:ascii="Times New Roman" w:hAnsi="Times New Roman" w:cs="Times New Roman"/>
              </w:rPr>
              <w:t>аудирования</w:t>
            </w:r>
            <w:proofErr w:type="spellEnd"/>
            <w:proofErr w:type="gramStart"/>
            <w:r w:rsidRPr="0017312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73120">
              <w:rPr>
                <w:rFonts w:ascii="Times New Roman" w:hAnsi="Times New Roman" w:cs="Times New Roman"/>
                <w:iCs/>
              </w:rPr>
              <w:t xml:space="preserve">нализировать </w:t>
            </w:r>
            <w:r w:rsidRPr="00173120">
              <w:rPr>
                <w:rFonts w:ascii="Times New Roman" w:hAnsi="Times New Roman" w:cs="Times New Roman"/>
              </w:rPr>
              <w:t xml:space="preserve">собственную работу: соотносить план и совершенные операции, выделять этапы и оценивать </w:t>
            </w:r>
            <w:r w:rsidRPr="00173120">
              <w:rPr>
                <w:rFonts w:ascii="Times New Roman" w:hAnsi="Times New Roman" w:cs="Times New Roman"/>
              </w:rPr>
              <w:lastRenderedPageBreak/>
              <w:t>меру освоения каждого, находить ошибки, устана</w:t>
            </w:r>
            <w:r>
              <w:rPr>
                <w:rFonts w:ascii="Times New Roman" w:hAnsi="Times New Roman" w:cs="Times New Roman"/>
              </w:rPr>
              <w:t>вливать их причины.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lastRenderedPageBreak/>
              <w:t xml:space="preserve">Анализировать и характеризовать эмоциональные состояния и чувства окружающих, строить свои </w:t>
            </w:r>
            <w:r w:rsidRPr="007F3475">
              <w:rPr>
                <w:rFonts w:ascii="Times New Roman" w:hAnsi="Times New Roman" w:cs="Times New Roman"/>
              </w:rPr>
              <w:lastRenderedPageBreak/>
              <w:t>взаимоотношения с их учетом.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08DB">
              <w:rPr>
                <w:rFonts w:ascii="Times New Roman" w:hAnsi="Times New Roman" w:cs="Times New Roman"/>
              </w:rPr>
              <w:lastRenderedPageBreak/>
              <w:t>Уч</w:t>
            </w:r>
            <w:proofErr w:type="spellEnd"/>
            <w:r w:rsidRPr="00B708DB">
              <w:rPr>
                <w:rFonts w:ascii="Times New Roman" w:hAnsi="Times New Roman" w:cs="Times New Roman"/>
              </w:rPr>
              <w:t>. с. 12, упр. 1, 2; Р. Т. с. 7, упр. 4, 5.</w:t>
            </w:r>
          </w:p>
        </w:tc>
      </w:tr>
      <w:tr w:rsidR="003F141D" w:rsidRPr="007653DD" w:rsidTr="003F141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2E353D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90FD6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9642EF" w:rsidRDefault="003F141D" w:rsidP="003F1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7F347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7653DD" w:rsidTr="003F141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предметы</w:t>
            </w:r>
            <w:r w:rsidRPr="004413D0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(с.14-15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school subjects, English,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Geography, PE,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History, Science, Art,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Music, year; What's your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subject? What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7485">
              <w:rPr>
                <w:rFonts w:ascii="Times New Roman" w:hAnsi="Times New Roman" w:cs="Times New Roman"/>
                <w:lang w:val="en-US"/>
              </w:rPr>
              <w:t>about you</w:t>
            </w:r>
            <w:proofErr w:type="gramStart"/>
            <w:r w:rsidRPr="00207485">
              <w:rPr>
                <w:rFonts w:ascii="Times New Roman" w:hAnsi="Times New Roman" w:cs="Times New Roman"/>
                <w:lang w:val="en-US"/>
              </w:rPr>
              <w:t>?,</w:t>
            </w:r>
            <w:proofErr w:type="gramEnd"/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7485">
              <w:rPr>
                <w:rFonts w:ascii="Times New Roman" w:hAnsi="Times New Roman" w:cs="Times New Roman"/>
              </w:rPr>
              <w:t>числительные</w:t>
            </w:r>
            <w:r w:rsidRPr="0035419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5419D">
              <w:rPr>
                <w:rFonts w:ascii="Times New Roman" w:hAnsi="Times New Roman" w:cs="Times New Roman"/>
                <w:lang w:val="en-US"/>
              </w:rPr>
              <w:t>e-mail</w:t>
            </w:r>
            <w:proofErr w:type="gramEnd"/>
            <w:r w:rsidRPr="0035419D">
              <w:rPr>
                <w:rFonts w:ascii="Times New Roman" w:hAnsi="Times New Roman" w:cs="Times New Roman"/>
                <w:lang w:val="en-US"/>
              </w:rPr>
              <w:t>, guess.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b/>
              </w:rPr>
              <w:t>Грамматика</w:t>
            </w:r>
            <w:r w:rsidRPr="00207485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207485">
              <w:rPr>
                <w:lang w:val="en-US"/>
              </w:rPr>
              <w:t xml:space="preserve"> </w:t>
            </w:r>
            <w:r w:rsidRPr="00207485">
              <w:rPr>
                <w:rFonts w:ascii="Times New Roman" w:hAnsi="Times New Roman" w:cs="Times New Roman"/>
              </w:rPr>
              <w:t>Глагол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"to be", </w:t>
            </w:r>
            <w:r>
              <w:rPr>
                <w:rFonts w:ascii="Times New Roman" w:hAnsi="Times New Roman" w:cs="Times New Roman"/>
                <w:lang w:val="en-US"/>
              </w:rPr>
              <w:t>"have/don't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have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2E353D">
              <w:rPr>
                <w:rFonts w:ascii="Times New Roman" w:hAnsi="Times New Roman" w:cs="Times New Roman"/>
              </w:rPr>
              <w:t>Научить называть школьные принадлежности.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090FD6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называть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школьные предметы, вести беседу о люби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мых предметах; отработать с учащимися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употребление кратких форм глагола “</w:t>
            </w:r>
            <w:proofErr w:type="spellStart"/>
            <w:r w:rsidRPr="002A17EC">
              <w:rPr>
                <w:rFonts w:ascii="Times New Roman" w:hAnsi="Times New Roman" w:cs="Times New Roman"/>
                <w:bCs/>
                <w:iCs/>
              </w:rPr>
              <w:t>to</w:t>
            </w:r>
            <w:proofErr w:type="spellEnd"/>
            <w:r w:rsidRPr="002A17E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A17EC">
              <w:rPr>
                <w:rFonts w:ascii="Times New Roman" w:hAnsi="Times New Roman" w:cs="Times New Roman"/>
                <w:bCs/>
                <w:iCs/>
              </w:rPr>
              <w:t>be</w:t>
            </w:r>
            <w:proofErr w:type="spellEnd"/>
            <w:r w:rsidRPr="002A17EC">
              <w:rPr>
                <w:rFonts w:ascii="Times New Roman" w:hAnsi="Times New Roman" w:cs="Times New Roman"/>
                <w:bCs/>
                <w:iCs/>
              </w:rPr>
              <w:t>”;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развивать навыки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 чтения, го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173120" w:rsidRDefault="003F141D" w:rsidP="003F1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44985">
              <w:rPr>
                <w:rFonts w:ascii="Times New Roman" w:hAnsi="Times New Roman" w:cs="Times New Roman"/>
              </w:rPr>
              <w:t xml:space="preserve">ормирование навыка чтения слов, навыка письма. 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 w:rsidRPr="00173120">
              <w:rPr>
                <w:rFonts w:ascii="Times New Roman" w:hAnsi="Times New Roman" w:cs="Times New Roman"/>
              </w:rPr>
              <w:t xml:space="preserve"> О</w:t>
            </w:r>
            <w:r w:rsidRPr="00173120">
              <w:rPr>
                <w:rFonts w:ascii="Times New Roman" w:hAnsi="Times New Roman" w:cs="Times New Roman"/>
                <w:iCs/>
              </w:rPr>
              <w:t xml:space="preserve">ценивать </w:t>
            </w:r>
            <w:r w:rsidRPr="00173120">
              <w:rPr>
                <w:rFonts w:ascii="Times New Roman" w:hAnsi="Times New Roman" w:cs="Times New Roman"/>
              </w:rPr>
              <w:t>(сравнивать с эталоном) результаты деятельности (чужой, своей).</w:t>
            </w:r>
          </w:p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3F141D" w:rsidRPr="00173120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173120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08DB">
              <w:rPr>
                <w:rFonts w:ascii="Times New Roman" w:hAnsi="Times New Roman" w:cs="Times New Roman"/>
              </w:rPr>
              <w:t>Уч</w:t>
            </w:r>
            <w:proofErr w:type="spellEnd"/>
            <w:r w:rsidRPr="00B708DB">
              <w:rPr>
                <w:rFonts w:ascii="Times New Roman" w:hAnsi="Times New Roman" w:cs="Times New Roman"/>
              </w:rPr>
              <w:t xml:space="preserve">. с. 14, упр. 1; с. 15, упр. 6; </w:t>
            </w:r>
          </w:p>
          <w:p w:rsidR="003F141D" w:rsidRPr="00173120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8, упр. 1, 2, 3.</w:t>
            </w:r>
          </w:p>
        </w:tc>
      </w:tr>
      <w:tr w:rsidR="003F141D" w:rsidRPr="007653DD" w:rsidTr="003F141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2E353D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90FD6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7F347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173120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7653DD" w:rsidTr="003F141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Школьные предметы! 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(с.16-17, 24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20748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clap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your hands, stamp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 feet, triangle, circle, square, live, stand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up, sit down, open/close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your book.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come on, everybody, add,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take away, answer, shape,</w:t>
            </w:r>
          </w:p>
          <w:p w:rsidR="003F141D" w:rsidRP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07485">
              <w:rPr>
                <w:rFonts w:ascii="Times New Roman" w:hAnsi="Times New Roman" w:cs="Times New Roman"/>
                <w:lang w:val="en-US"/>
              </w:rPr>
              <w:t>next</w:t>
            </w:r>
            <w:proofErr w:type="gramEnd"/>
            <w:r w:rsidRPr="00207485">
              <w:rPr>
                <w:rFonts w:ascii="Times New Roman" w:hAnsi="Times New Roman" w:cs="Times New Roman"/>
                <w:lang w:val="en-US"/>
              </w:rPr>
              <w:t xml:space="preserve"> door</w:t>
            </w:r>
            <w:r w:rsidRPr="003F141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2E353D">
              <w:rPr>
                <w:rFonts w:ascii="Times New Roman" w:hAnsi="Times New Roman" w:cs="Times New Roman"/>
              </w:rPr>
              <w:t>Научить называть школьные принадлежности.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 xml:space="preserve">повторить лексику урока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 теме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и числительные от 1 до 20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642EF">
              <w:rPr>
                <w:rFonts w:ascii="Times New Roman" w:hAnsi="Times New Roman" w:cs="Times New Roman"/>
              </w:rPr>
              <w:t xml:space="preserve">Развитие навыков  чтения и письменной речи, </w:t>
            </w:r>
            <w:proofErr w:type="spellStart"/>
            <w:r w:rsidRPr="009642EF">
              <w:rPr>
                <w:rFonts w:ascii="Times New Roman" w:hAnsi="Times New Roman" w:cs="Times New Roman"/>
              </w:rPr>
              <w:t>аудирования</w:t>
            </w:r>
            <w:proofErr w:type="spellEnd"/>
            <w:proofErr w:type="gramStart"/>
            <w:r w:rsidRPr="00173120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73120">
              <w:rPr>
                <w:rFonts w:ascii="Times New Roman" w:hAnsi="Times New Roman" w:cs="Times New Roman"/>
              </w:rPr>
              <w:t>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08DB">
              <w:rPr>
                <w:rFonts w:ascii="Times New Roman" w:hAnsi="Times New Roman" w:cs="Times New Roman"/>
              </w:rPr>
              <w:t>Уч</w:t>
            </w:r>
            <w:proofErr w:type="spellEnd"/>
            <w:r w:rsidRPr="00B708DB">
              <w:rPr>
                <w:rFonts w:ascii="Times New Roman" w:hAnsi="Times New Roman" w:cs="Times New Roman"/>
              </w:rPr>
              <w:t xml:space="preserve">. с. 16, упр. 1; </w:t>
            </w:r>
          </w:p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9, упр. 4, 5.</w:t>
            </w:r>
          </w:p>
        </w:tc>
      </w:tr>
      <w:tr w:rsidR="003F141D" w:rsidRPr="007653DD" w:rsidTr="003F141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2E353D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90FD6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9642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7653DD" w:rsidTr="003F141D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(с.18-20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207485">
              <w:rPr>
                <w:rFonts w:ascii="Times New Roman" w:hAnsi="Times New Roman" w:cs="Times New Roman"/>
                <w:b/>
              </w:rPr>
              <w:t>: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Активная: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doll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ранее изученная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лек </w:t>
            </w:r>
            <w:proofErr w:type="spellStart"/>
            <w:r w:rsidRPr="00207485">
              <w:rPr>
                <w:rFonts w:ascii="Times New Roman" w:hAnsi="Times New Roman" w:cs="Times New Roman"/>
              </w:rPr>
              <w:t>сик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темам «Игрушки», «Одежда», «Внеш</w:t>
            </w:r>
            <w:r w:rsidRPr="00207485">
              <w:rPr>
                <w:rFonts w:ascii="Times New Roman" w:hAnsi="Times New Roman" w:cs="Times New Roman"/>
              </w:rPr>
              <w:t>ность», «Цвета»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on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her toes, Here's a toy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for..., very nice.</w:t>
            </w:r>
          </w:p>
          <w:p w:rsidR="003F141D" w:rsidRPr="0046244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повторить лексику по темам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«Внешнос</w:t>
            </w:r>
            <w:r>
              <w:rPr>
                <w:rFonts w:ascii="Times New Roman" w:hAnsi="Times New Roman" w:cs="Times New Roman"/>
                <w:bCs/>
                <w:iCs/>
              </w:rPr>
              <w:t>ть», «Одежда», «Игрушки» и «Цве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та»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C44985">
              <w:rPr>
                <w:rFonts w:ascii="Times New Roman" w:hAnsi="Times New Roman" w:cs="Times New Roman"/>
              </w:rPr>
              <w:t>навыков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C44985">
              <w:rPr>
                <w:rFonts w:ascii="Times New Roman" w:hAnsi="Times New Roman" w:cs="Times New Roman"/>
              </w:rPr>
              <w:t>чтения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C44985">
              <w:rPr>
                <w:rFonts w:ascii="Times New Roman" w:hAnsi="Times New Roman" w:cs="Times New Roman"/>
              </w:rPr>
              <w:t>и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C44985">
              <w:rPr>
                <w:rFonts w:ascii="Times New Roman" w:hAnsi="Times New Roman" w:cs="Times New Roman"/>
              </w:rPr>
              <w:t xml:space="preserve">письменной речи,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 О</w:t>
            </w:r>
            <w:r w:rsidRPr="002D4455">
              <w:rPr>
                <w:rFonts w:ascii="Times New Roman" w:hAnsi="Times New Roman" w:cs="Times New Roman"/>
                <w:iCs/>
              </w:rPr>
              <w:t xml:space="preserve">ценивать </w:t>
            </w:r>
            <w:r w:rsidRPr="002D4455">
              <w:rPr>
                <w:rFonts w:ascii="Times New Roman" w:hAnsi="Times New Roman" w:cs="Times New Roman"/>
              </w:rPr>
              <w:t>уровень владения тем или иным учебным действием (отвечать на вопрос «что я не знаю и не умею?»).</w:t>
            </w:r>
          </w:p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08DB">
              <w:rPr>
                <w:rFonts w:ascii="Times New Roman" w:hAnsi="Times New Roman" w:cs="Times New Roman"/>
              </w:rPr>
              <w:t>Уч</w:t>
            </w:r>
            <w:proofErr w:type="spellEnd"/>
            <w:r w:rsidRPr="00B708DB">
              <w:rPr>
                <w:rFonts w:ascii="Times New Roman" w:hAnsi="Times New Roman" w:cs="Times New Roman"/>
              </w:rPr>
              <w:t>. с. 18—19.</w:t>
            </w:r>
          </w:p>
        </w:tc>
      </w:tr>
      <w:tr w:rsidR="003F141D" w:rsidRPr="007653DD" w:rsidTr="003F141D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90FD6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7F347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в Британии. Начальная школа в России.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(с.21, 142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07485">
              <w:rPr>
                <w:rFonts w:ascii="Times New Roman" w:hAnsi="Times New Roman" w:cs="Times New Roman"/>
                <w:i/>
              </w:rPr>
              <w:t>Активная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start, age, primary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07485">
              <w:rPr>
                <w:rFonts w:ascii="Times New Roman" w:hAnsi="Times New Roman" w:cs="Times New Roman"/>
                <w:lang w:val="en-US"/>
              </w:rPr>
              <w:t>school, uniform, library,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lesson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, Reading, Handi</w:t>
            </w:r>
            <w:r w:rsidRPr="00207485">
              <w:rPr>
                <w:rFonts w:ascii="Times New Roman" w:hAnsi="Times New Roman" w:cs="Times New Roman"/>
                <w:lang w:val="en-US"/>
              </w:rPr>
              <w:t>craft, break, parent, wear.</w:t>
            </w:r>
            <w:r w:rsidRPr="00207485">
              <w:rPr>
                <w:lang w:val="en-US"/>
              </w:rPr>
              <w:t xml:space="preserve"> </w:t>
            </w:r>
            <w:r w:rsidRPr="00207485">
              <w:rPr>
                <w:rFonts w:ascii="Times New Roman" w:hAnsi="Times New Roman" w:cs="Times New Roman"/>
                <w:i/>
              </w:rPr>
              <w:t>Пассивная</w:t>
            </w:r>
            <w:r w:rsidRPr="00207485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nursery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school, spend,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gym, canteen, Nature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Study, Computer Study,</w:t>
            </w:r>
            <w:r w:rsidRPr="00207485">
              <w:rPr>
                <w:rFonts w:ascii="Times New Roman" w:hAnsi="Times New Roman" w:cs="Times New Roman"/>
                <w:lang w:val="en-US"/>
              </w:rPr>
              <w:t xml:space="preserve"> relax, stay, at work.</w:t>
            </w:r>
          </w:p>
          <w:p w:rsidR="003F141D" w:rsidRPr="002074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>
              <w:rPr>
                <w:rFonts w:ascii="Times New Roman" w:hAnsi="Times New Roman" w:cs="Times New Roman"/>
              </w:rPr>
              <w:t>Познакомить учащихся с образованием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2A17EC" w:rsidRDefault="003F141D" w:rsidP="003F141D"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>Ученик</w:t>
            </w:r>
            <w:r w:rsidRPr="002A1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>получит</w:t>
            </w:r>
            <w:r w:rsidRPr="002A1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90FD6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возможность</w:t>
            </w:r>
            <w:r w:rsidRPr="002A1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узнать о начальной шко</w:t>
            </w:r>
            <w:r w:rsidRPr="002A17EC">
              <w:rPr>
                <w:rFonts w:ascii="Times New Roman" w:hAnsi="Times New Roman" w:cs="Times New Roman"/>
                <w:bCs/>
                <w:iCs/>
              </w:rPr>
              <w:t>ле Великобритании и России;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навыков 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диалгогической</w:t>
            </w:r>
            <w:proofErr w:type="spellEnd"/>
            <w:r w:rsidRPr="00C44985">
              <w:rPr>
                <w:rFonts w:ascii="Times New Roman" w:hAnsi="Times New Roman" w:cs="Times New Roman"/>
              </w:rPr>
              <w:t xml:space="preserve"> речи </w:t>
            </w:r>
            <w:proofErr w:type="spellStart"/>
            <w:proofErr w:type="gramStart"/>
            <w:r w:rsidRPr="00C44985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End"/>
            <w:r w:rsidRPr="00C449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A7BCC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3475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08DB">
              <w:rPr>
                <w:rFonts w:ascii="Times New Roman" w:hAnsi="Times New Roman" w:cs="Times New Roman"/>
              </w:rPr>
              <w:t>Уч</w:t>
            </w:r>
            <w:proofErr w:type="spellEnd"/>
            <w:r w:rsidRPr="00B708DB">
              <w:rPr>
                <w:rFonts w:ascii="Times New Roman" w:hAnsi="Times New Roman" w:cs="Times New Roman"/>
              </w:rPr>
              <w:t xml:space="preserve">. с. 142, упр. 2 (проект о школе); 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10—11, упр. 1, 2, 3</w:t>
            </w:r>
          </w:p>
        </w:tc>
      </w:tr>
      <w:tr w:rsidR="003F141D" w:rsidRPr="005E7997" w:rsidTr="003F141D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90FD6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7F347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886843" w:rsidTr="003F141D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 (с.22-23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010160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EA3D57" w:rsidRDefault="003F141D" w:rsidP="003F141D">
            <w:pPr>
              <w:rPr>
                <w:rFonts w:ascii="Times New Roman" w:hAnsi="Times New Roman" w:cs="Times New Roman"/>
              </w:rPr>
            </w:pPr>
            <w:r w:rsidRPr="00EA3D57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F0224" w:rsidRDefault="003F141D" w:rsidP="003F141D">
            <w:pPr>
              <w:rPr>
                <w:color w:val="FF0000"/>
              </w:rPr>
            </w:pPr>
            <w:r w:rsidRPr="004F0224">
              <w:rPr>
                <w:rFonts w:ascii="Times New Roman" w:hAnsi="Times New Roman" w:cs="Times New Roman"/>
                <w:bCs/>
                <w:i/>
                <w:iCs/>
              </w:rPr>
              <w:t xml:space="preserve">Ученик получит возможность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закрепить языковой материал модуля 1.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1A1342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A1342">
              <w:rPr>
                <w:rFonts w:ascii="Times New Roman" w:hAnsi="Times New Roman" w:cs="Times New Roman"/>
              </w:rPr>
              <w:t>Закрепление языкового материала модуля 1.</w:t>
            </w:r>
          </w:p>
          <w:p w:rsidR="003F141D" w:rsidRPr="001A1342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A1342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3F141D" w:rsidRPr="002A17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6244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46244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08DB">
              <w:rPr>
                <w:rFonts w:ascii="Times New Roman" w:hAnsi="Times New Roman" w:cs="Times New Roman"/>
              </w:rPr>
              <w:t>овторить материал модуля 1 к тесту; принести проект о школе</w:t>
            </w:r>
          </w:p>
        </w:tc>
      </w:tr>
      <w:tr w:rsidR="003F141D" w:rsidRPr="00886843" w:rsidTr="003F141D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010160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EA3D57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2A17EC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1A1342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806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46244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A801DD" w:rsidTr="003F141D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7705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B91853" w:rsidRDefault="003F141D" w:rsidP="003F141D">
            <w:pPr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B9185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B9185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F141D" w:rsidRPr="00A801D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A801D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A801D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21.</w:t>
            </w:r>
          </w:p>
        </w:tc>
      </w:tr>
      <w:tr w:rsidR="003F141D" w:rsidRPr="00A801DD" w:rsidTr="003F141D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870E8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B91853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90FD6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B9185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806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A801D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A801DD" w:rsidTr="003F141D">
        <w:trPr>
          <w:trHeight w:val="493"/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F141D" w:rsidRPr="00A801D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  <w:r w:rsidR="00690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«Семейные моменты»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часов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F141D" w:rsidRPr="00C44985" w:rsidTr="003F141D">
        <w:trPr>
          <w:trHeight w:val="238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член семьи! (с.26-27</w:t>
            </w:r>
            <w:r w:rsidRPr="005E79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6244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62447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AA750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t>Активная</w:t>
            </w:r>
            <w:r w:rsidRPr="00AA750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AA750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family tree, big brother,</w:t>
            </w:r>
          </w:p>
          <w:p w:rsidR="003F141D" w:rsidRPr="00AA750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little sister, grandma,</w:t>
            </w:r>
          </w:p>
          <w:p w:rsidR="003F141D" w:rsidRPr="00AA750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grandpa, mum, dad,</w:t>
            </w:r>
          </w:p>
          <w:p w:rsidR="003F141D" w:rsidRPr="00AA750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teddy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, chimp, Look! This is</w:t>
            </w:r>
          </w:p>
          <w:p w:rsidR="003F141D" w:rsidRPr="00AA750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my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3F141D" w:rsidRPr="00AA750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t>Пассивная</w:t>
            </w:r>
            <w:r w:rsidRPr="00AA750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new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, member, of course</w:t>
            </w:r>
            <w:r w:rsidRPr="003F141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F141D" w:rsidRP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>
              <w:rPr>
                <w:rFonts w:ascii="Times New Roman" w:hAnsi="Times New Roman" w:cs="Times New Roman"/>
              </w:rPr>
              <w:t>Научить рассказывать о семье.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называть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представлять членов семьи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9E6FB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«Семья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08DB">
              <w:rPr>
                <w:rFonts w:ascii="Times New Roman" w:hAnsi="Times New Roman" w:cs="Times New Roman"/>
              </w:rPr>
              <w:t>Уч</w:t>
            </w:r>
            <w:proofErr w:type="spellEnd"/>
            <w:r w:rsidRPr="00B708DB">
              <w:rPr>
                <w:rFonts w:ascii="Times New Roman" w:hAnsi="Times New Roman" w:cs="Times New Roman"/>
              </w:rPr>
              <w:t xml:space="preserve">. с. 26, упр. 1; с. 27, упр. 3; </w:t>
            </w:r>
          </w:p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 с. 14, упр. 1; П</w:t>
            </w:r>
            <w:r w:rsidRPr="00B708DB">
              <w:rPr>
                <w:rFonts w:ascii="Times New Roman" w:hAnsi="Times New Roman" w:cs="Times New Roman"/>
              </w:rPr>
              <w:t>ринести семейные фотографии.</w:t>
            </w:r>
          </w:p>
        </w:tc>
      </w:tr>
      <w:tr w:rsidR="003F141D" w:rsidRPr="00C44985" w:rsidTr="003F141D">
        <w:trPr>
          <w:trHeight w:val="238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232EB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9E6FB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806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A801DD" w:rsidTr="003F141D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A659A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07563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Новый член семьи</w:t>
            </w:r>
            <w:r w:rsidRPr="0007563D">
              <w:rPr>
                <w:rFonts w:ascii="Times New Roman" w:hAnsi="Times New Roman" w:cs="Times New Roman"/>
                <w:lang w:val="en-US"/>
              </w:rPr>
              <w:t>! (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>
              <w:rPr>
                <w:rFonts w:ascii="Times New Roman" w:hAnsi="Times New Roman" w:cs="Times New Roman"/>
              </w:rPr>
              <w:t>9</w:t>
            </w:r>
            <w:r w:rsidRPr="0007563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3F141D" w:rsidRPr="005C74F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C74F4">
              <w:rPr>
                <w:rFonts w:ascii="Times New Roman" w:hAnsi="Times New Roman" w:cs="Times New Roman"/>
              </w:rPr>
              <w:t>Чтение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4F4">
              <w:rPr>
                <w:rFonts w:ascii="Times New Roman" w:hAnsi="Times New Roman" w:cs="Times New Roman"/>
              </w:rPr>
              <w:t>“</w:t>
            </w:r>
            <w:proofErr w:type="spellStart"/>
            <w:r w:rsidRPr="005C74F4">
              <w:rPr>
                <w:rFonts w:ascii="Times New Roman" w:hAnsi="Times New Roman" w:cs="Times New Roman"/>
              </w:rPr>
              <w:t>a</w:t>
            </w:r>
            <w:proofErr w:type="spellEnd"/>
            <w:r w:rsidRPr="005C74F4">
              <w:rPr>
                <w:rFonts w:ascii="Times New Roman" w:hAnsi="Times New Roman" w:cs="Times New Roman"/>
              </w:rPr>
              <w:t xml:space="preserve">” в </w:t>
            </w:r>
            <w:proofErr w:type="spellStart"/>
            <w:proofErr w:type="gramStart"/>
            <w:r w:rsidRPr="005C74F4">
              <w:rPr>
                <w:rFonts w:ascii="Times New Roman" w:hAnsi="Times New Roman" w:cs="Times New Roman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C74F4">
              <w:rPr>
                <w:rFonts w:ascii="Times New Roman" w:hAnsi="Times New Roman" w:cs="Times New Roman"/>
              </w:rPr>
              <w:t>том</w:t>
            </w:r>
            <w:proofErr w:type="gramEnd"/>
            <w:r w:rsidRPr="005C74F4">
              <w:rPr>
                <w:rFonts w:ascii="Times New Roman" w:hAnsi="Times New Roman" w:cs="Times New Roman"/>
              </w:rPr>
              <w:t xml:space="preserve"> и закрытом слогах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t>Активная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AA750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lastRenderedPageBreak/>
              <w:t>Who's this? This is my</w:t>
            </w:r>
          </w:p>
          <w:p w:rsidR="003F141D" w:rsidRPr="00AA750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big/little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 xml:space="preserve"> sister.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A750D">
              <w:rPr>
                <w:rFonts w:ascii="Times New Roman" w:hAnsi="Times New Roman" w:cs="Times New Roman"/>
                <w:b/>
              </w:rPr>
              <w:t>Грамматика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5C74F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</w:rPr>
              <w:t>Притяжательные</w:t>
            </w:r>
            <w:r w:rsidRPr="00AA750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местоимения</w:t>
            </w:r>
            <w:r w:rsidRPr="00AA750D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r w:rsidRPr="00AA750D">
              <w:rPr>
                <w:rFonts w:ascii="Times New Roman" w:hAnsi="Times New Roman" w:cs="Times New Roman"/>
                <w:lang w:val="en-US"/>
              </w:rPr>
              <w:t>, your, his, her, its, our, their.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EC4868">
              <w:rPr>
                <w:rFonts w:ascii="Times New Roman" w:hAnsi="Times New Roman" w:cs="Times New Roman"/>
              </w:rPr>
              <w:lastRenderedPageBreak/>
              <w:t>Научить рассказывать о семье.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повторить лексику по теме,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 xml:space="preserve">повторить употребление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lastRenderedPageBreak/>
              <w:t>притяжательных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местоимений; научится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 xml:space="preserve"> читать букву “а” 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открытом и закрытом слогах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A801D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lastRenderedPageBreak/>
              <w:t>Развитие лексических навыков чтения</w:t>
            </w:r>
            <w:r>
              <w:rPr>
                <w:rFonts w:ascii="Times New Roman" w:hAnsi="Times New Roman" w:cs="Times New Roman"/>
              </w:rPr>
              <w:t xml:space="preserve"> и говорения по теме «Семья</w:t>
            </w:r>
            <w:r w:rsidRPr="00C44985">
              <w:rPr>
                <w:rFonts w:ascii="Times New Roman" w:hAnsi="Times New Roman" w:cs="Times New Roman"/>
              </w:rPr>
              <w:t xml:space="preserve">». 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066">
              <w:rPr>
                <w:rFonts w:ascii="Times New Roman" w:hAnsi="Times New Roman" w:cs="Times New Roman"/>
              </w:rPr>
              <w:t xml:space="preserve">Оценивать (сравнивать с эталоном) результаты деятельности </w:t>
            </w:r>
            <w:r w:rsidRPr="00B31066">
              <w:rPr>
                <w:rFonts w:ascii="Times New Roman" w:hAnsi="Times New Roman" w:cs="Times New Roman"/>
              </w:rPr>
              <w:lastRenderedPageBreak/>
              <w:t>(чужой, своей).</w:t>
            </w:r>
            <w:r>
              <w:t xml:space="preserve"> </w:t>
            </w:r>
            <w:r w:rsidRPr="00F871D9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A801D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>Соотносить поступок с моральной нормой.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08DB">
              <w:rPr>
                <w:rFonts w:ascii="Times New Roman" w:hAnsi="Times New Roman" w:cs="Times New Roman"/>
              </w:rPr>
              <w:t>Уч</w:t>
            </w:r>
            <w:proofErr w:type="spellEnd"/>
            <w:r w:rsidRPr="00B708DB">
              <w:rPr>
                <w:rFonts w:ascii="Times New Roman" w:hAnsi="Times New Roman" w:cs="Times New Roman"/>
              </w:rPr>
              <w:t xml:space="preserve">. с. 29, упр. 5; </w:t>
            </w:r>
          </w:p>
          <w:p w:rsidR="003F141D" w:rsidRPr="00A801D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15, упр. 2, 3.</w:t>
            </w:r>
          </w:p>
        </w:tc>
      </w:tr>
      <w:tr w:rsidR="003F141D" w:rsidRPr="00A801DD" w:rsidTr="003F141D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B708D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EC4868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232EB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806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A801D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E40AA8" w:rsidTr="003F141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A659A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63D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Счастливая семья!</w:t>
            </w:r>
          </w:p>
          <w:p w:rsidR="003F141D" w:rsidRPr="00E40AA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30-31)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i/>
              </w:rPr>
              <w:t>Активная</w:t>
            </w:r>
            <w:r w:rsidRPr="00AA750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AA750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grandmother,</w:t>
            </w:r>
          </w:p>
          <w:p w:rsidR="003F141D" w:rsidRPr="00AA750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mother, grandfather,</w:t>
            </w:r>
          </w:p>
          <w:p w:rsidR="003F141D" w:rsidRPr="00AA750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father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, happy, Who's Meg?</w:t>
            </w:r>
          </w:p>
          <w:p w:rsidR="003F141D" w:rsidRPr="00AA750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750D">
              <w:rPr>
                <w:rFonts w:ascii="Times New Roman" w:hAnsi="Times New Roman" w:cs="Times New Roman"/>
                <w:lang w:val="en-US"/>
              </w:rPr>
              <w:t>Her grandmother. What is</w:t>
            </w:r>
          </w:p>
          <w:p w:rsidR="003F141D" w:rsidRPr="00AA750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A750D">
              <w:rPr>
                <w:rFonts w:ascii="Times New Roman" w:hAnsi="Times New Roman" w:cs="Times New Roman"/>
                <w:lang w:val="en-US"/>
              </w:rPr>
              <w:t>it</w:t>
            </w:r>
            <w:proofErr w:type="gramEnd"/>
            <w:r w:rsidRPr="00AA750D">
              <w:rPr>
                <w:rFonts w:ascii="Times New Roman" w:hAnsi="Times New Roman" w:cs="Times New Roman"/>
                <w:lang w:val="en-US"/>
              </w:rPr>
              <w:t>? It's a…; What are they?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750D">
              <w:rPr>
                <w:rFonts w:ascii="Times New Roman" w:hAnsi="Times New Roman" w:cs="Times New Roman"/>
              </w:rPr>
              <w:t>They're</w:t>
            </w:r>
            <w:proofErr w:type="spellEnd"/>
            <w:r w:rsidRPr="00AA7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750D">
              <w:rPr>
                <w:rFonts w:ascii="Times New Roman" w:hAnsi="Times New Roman" w:cs="Times New Roman"/>
              </w:rPr>
              <w:t>ballerinas</w:t>
            </w:r>
            <w:proofErr w:type="spellEnd"/>
            <w:r w:rsidRPr="00AA750D">
              <w:rPr>
                <w:rFonts w:ascii="Times New Roman" w:hAnsi="Times New Roman" w:cs="Times New Roman"/>
              </w:rPr>
              <w:t>.</w:t>
            </w:r>
          </w:p>
          <w:p w:rsidR="003F141D" w:rsidRPr="00AA750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750D">
              <w:rPr>
                <w:rFonts w:ascii="Times New Roman" w:hAnsi="Times New Roman" w:cs="Times New Roman"/>
                <w:b/>
              </w:rPr>
              <w:t>Грамматика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3F141D" w:rsidRPr="00AA750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</w:t>
            </w:r>
          </w:p>
          <w:p w:rsidR="003F141D" w:rsidRPr="00C13B3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существительных.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EC4868">
              <w:rPr>
                <w:rFonts w:ascii="Times New Roman" w:hAnsi="Times New Roman" w:cs="Times New Roman"/>
              </w:rPr>
              <w:t>Научить рассказывать о семье.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вести беседу о членах семьи; описывать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предметы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называть и</w:t>
            </w:r>
            <w:r>
              <w:rPr>
                <w:rFonts w:ascii="Times New Roman" w:hAnsi="Times New Roman" w:cs="Times New Roman"/>
                <w:bCs/>
                <w:iCs/>
              </w:rPr>
              <w:t>х цвет, задавать вопросы о пред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 xml:space="preserve">метах в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е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динственном и множественном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числе и отвечать на них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E40AA8" w:rsidRDefault="003F141D" w:rsidP="003F1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Совершенствование  лексических навыков чтения и говорения по теме «Семья», развитие навыков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A3BD5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867613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E40AA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08DB">
              <w:rPr>
                <w:rFonts w:ascii="Times New Roman" w:hAnsi="Times New Roman" w:cs="Times New Roman"/>
              </w:rPr>
              <w:t>Уч</w:t>
            </w:r>
            <w:proofErr w:type="spellEnd"/>
            <w:r w:rsidRPr="00B708DB">
              <w:rPr>
                <w:rFonts w:ascii="Times New Roman" w:hAnsi="Times New Roman" w:cs="Times New Roman"/>
              </w:rPr>
              <w:t xml:space="preserve">. с. 30, упр. 1; с. 31, упр. 5; </w:t>
            </w:r>
          </w:p>
          <w:p w:rsidR="003F141D" w:rsidRPr="00E40AA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16, упр. 1, 2</w:t>
            </w:r>
          </w:p>
        </w:tc>
      </w:tr>
      <w:tr w:rsidR="003F141D" w:rsidRPr="00E40AA8" w:rsidTr="003F141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B708D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EC4868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232EB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806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E40AA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C44985" w:rsidTr="003F141D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E40AA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0A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7E6E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Счастливая</w:t>
            </w:r>
            <w:r w:rsidRPr="007E3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семья</w:t>
            </w:r>
            <w:r w:rsidRPr="007E3554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Весело</w:t>
            </w:r>
            <w:r w:rsidRPr="007E3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E3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  <w:r w:rsidRPr="007E3554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3F141D" w:rsidRPr="00FE5DC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E5DC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FE5DC4">
              <w:rPr>
                <w:rFonts w:ascii="Times New Roman" w:hAnsi="Times New Roman" w:cs="Times New Roman"/>
                <w:lang w:val="en-US"/>
              </w:rPr>
              <w:t>. 3</w:t>
            </w:r>
            <w:r w:rsidRPr="007E6EE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33, 40</w:t>
            </w:r>
            <w:r w:rsidRPr="00FE5DC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07563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tall, great, quick, drop,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time to go home,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well done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baby, paint, paintings, in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the street, child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3BF3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63BF3">
              <w:rPr>
                <w:rFonts w:ascii="Times New Roman" w:hAnsi="Times New Roman" w:cs="Times New Roman"/>
              </w:rPr>
              <w:t>Глагол “</w:t>
            </w:r>
            <w:proofErr w:type="spellStart"/>
            <w:r w:rsidRPr="00863BF3">
              <w:rPr>
                <w:rFonts w:ascii="Times New Roman" w:hAnsi="Times New Roman" w:cs="Times New Roman"/>
              </w:rPr>
              <w:t>to</w:t>
            </w:r>
            <w:proofErr w:type="spellEnd"/>
            <w:r w:rsidRPr="00863B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BF3">
              <w:rPr>
                <w:rFonts w:ascii="Times New Roman" w:hAnsi="Times New Roman" w:cs="Times New Roman"/>
              </w:rPr>
              <w:t>be</w:t>
            </w:r>
            <w:proofErr w:type="spellEnd"/>
            <w:r w:rsidRPr="00863BF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EC4868">
              <w:rPr>
                <w:rFonts w:ascii="Times New Roman" w:hAnsi="Times New Roman" w:cs="Times New Roman"/>
              </w:rPr>
              <w:t>Научить рассказывать о семье.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proofErr w:type="spellStart"/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>повторить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лексику урока по теме,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закреп</w:t>
            </w:r>
            <w:r>
              <w:rPr>
                <w:rFonts w:ascii="Times New Roman" w:hAnsi="Times New Roman" w:cs="Times New Roman"/>
                <w:bCs/>
                <w:iCs/>
              </w:rPr>
              <w:t>ить пройденный грамматический ма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териал (множественное число); 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учащихся с одним из периодов творчества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Пикассо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A62B04" w:rsidRDefault="003F141D" w:rsidP="003F141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навыка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, чтения, говорения</w:t>
            </w:r>
            <w:r>
              <w:rPr>
                <w:rFonts w:ascii="Times New Roman" w:hAnsi="Times New Roman" w:cs="Times New Roman"/>
              </w:rPr>
              <w:t>.</w:t>
            </w:r>
            <w:r w:rsidRPr="00B31066">
              <w:rPr>
                <w:rFonts w:ascii="Times New Roman" w:hAnsi="Times New Roman" w:cs="Times New Roman"/>
              </w:rPr>
              <w:t xml:space="preserve"> О</w:t>
            </w:r>
            <w:r w:rsidRPr="00B31066">
              <w:rPr>
                <w:rFonts w:ascii="Times New Roman" w:hAnsi="Times New Roman" w:cs="Times New Roman"/>
                <w:iCs/>
              </w:rPr>
              <w:t xml:space="preserve">ценивать </w:t>
            </w:r>
            <w:r w:rsidRPr="00B31066">
              <w:rPr>
                <w:rFonts w:ascii="Times New Roman" w:hAnsi="Times New Roman" w:cs="Times New Roman"/>
              </w:rPr>
              <w:t>уровень владения тем или иным учебным действием (отвечать на вопрос «что я не знаю и не умею?»).</w:t>
            </w:r>
            <w:r w:rsidRPr="00B31066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Pr="002064F2">
              <w:rPr>
                <w:rFonts w:ascii="Times" w:hAnsi="Times" w:cs="Times New Roman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08DB">
              <w:rPr>
                <w:rFonts w:ascii="Times New Roman" w:hAnsi="Times New Roman" w:cs="Times New Roman"/>
              </w:rPr>
              <w:t>Уч</w:t>
            </w:r>
            <w:proofErr w:type="spellEnd"/>
            <w:r w:rsidRPr="00B708DB">
              <w:rPr>
                <w:rFonts w:ascii="Times New Roman" w:hAnsi="Times New Roman" w:cs="Times New Roman"/>
              </w:rPr>
              <w:t xml:space="preserve">. с. 32, упр. 3; </w:t>
            </w:r>
          </w:p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17, упр. 3</w:t>
            </w:r>
          </w:p>
        </w:tc>
      </w:tr>
      <w:tr w:rsidR="003F141D" w:rsidRPr="00C44985" w:rsidTr="003F141D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E40AA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EC4868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232EB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806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C44985" w:rsidTr="003F141D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E40AA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3F141D" w:rsidRPr="00E40AA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(с.34-36)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F141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end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, How do you do?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 xml:space="preserve">day, friends, doll,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jack$in</w:t>
            </w:r>
            <w:proofErr w:type="spellEnd"/>
            <w:r w:rsidRPr="00863BF3">
              <w:rPr>
                <w:rFonts w:ascii="Times New Roman" w:hAnsi="Times New Roman" w:cs="Times New Roman"/>
                <w:lang w:val="en-US"/>
              </w:rPr>
              <w:t>$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the$box</w:t>
            </w:r>
            <w:proofErr w:type="spellEnd"/>
            <w:r w:rsidRPr="00863BF3">
              <w:rPr>
                <w:rFonts w:ascii="Times New Roman" w:hAnsi="Times New Roman" w:cs="Times New Roman"/>
                <w:lang w:val="en-US"/>
              </w:rPr>
              <w:t>, puppet, socks,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meet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, it's lots of fun!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I like it here, come out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>
              <w:rPr>
                <w:rFonts w:ascii="Times New Roman" w:hAnsi="Times New Roman" w:cs="Times New Roman"/>
              </w:rPr>
              <w:t xml:space="preserve">Познакомить с английским фольклором. 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F0224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4F0224">
              <w:rPr>
                <w:rFonts w:ascii="Times New Roman" w:hAnsi="Times New Roman" w:cs="Times New Roman"/>
                <w:bCs/>
                <w:iCs/>
              </w:rPr>
              <w:t>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чтения и говорения. Совершенствование лексических навыков чтения и говорения.</w:t>
            </w:r>
            <w:r w:rsidRPr="002A3BD5">
              <w:rPr>
                <w:rFonts w:ascii="Times New Roman" w:hAnsi="Times New Roman" w:cs="Times New Roman"/>
              </w:rPr>
              <w:t xml:space="preserve"> П</w:t>
            </w:r>
            <w:r w:rsidRPr="002A3BD5">
              <w:rPr>
                <w:rFonts w:ascii="Times New Roman" w:hAnsi="Times New Roman" w:cs="Times New Roman"/>
                <w:iCs/>
              </w:rPr>
              <w:t xml:space="preserve">ланировать </w:t>
            </w:r>
            <w:r w:rsidRPr="002A3BD5">
              <w:rPr>
                <w:rFonts w:ascii="Times New Roman" w:hAnsi="Times New Roman" w:cs="Times New Roman"/>
              </w:rPr>
              <w:t>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E16C42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с. 34—35; </w:t>
            </w:r>
          </w:p>
        </w:tc>
      </w:tr>
      <w:tr w:rsidR="003F141D" w:rsidRPr="00C44985" w:rsidTr="003F141D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232EB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806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7653DD" w:rsidTr="003F141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E5DC4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7E6E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близко и далеко! Семьи в России.</w:t>
            </w:r>
          </w:p>
          <w:p w:rsidR="003F141D" w:rsidRPr="007E6E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7E6EE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7E6E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37, 143</w:t>
            </w:r>
            <w:r w:rsidRPr="007E6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863BF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aunt, uncle, cousin, live,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the UK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near, far, Australia, only, for short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>
              <w:rPr>
                <w:rFonts w:ascii="Times New Roman" w:hAnsi="Times New Roman" w:cs="Times New Roman"/>
              </w:rPr>
              <w:t>Познакомить  с семейным укладом 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232E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рассказывать о своем семейном дереве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B3106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>Развитие лексических навыков говорения и чтения.</w:t>
            </w:r>
            <w:r>
              <w:t xml:space="preserve"> </w:t>
            </w:r>
            <w:r w:rsidRPr="00B3106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2064F2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B31066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08DB">
              <w:rPr>
                <w:rFonts w:ascii="Times New Roman" w:hAnsi="Times New Roman" w:cs="Times New Roman"/>
              </w:rPr>
              <w:t>Уч</w:t>
            </w:r>
            <w:proofErr w:type="spellEnd"/>
            <w:r w:rsidRPr="00B708DB">
              <w:rPr>
                <w:rFonts w:ascii="Times New Roman" w:hAnsi="Times New Roman" w:cs="Times New Roman"/>
              </w:rPr>
              <w:t xml:space="preserve">. с. 143, упр. 2 (проект семейного дерева); </w:t>
            </w:r>
          </w:p>
          <w:p w:rsidR="003F141D" w:rsidRPr="00B31066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08DB">
              <w:rPr>
                <w:rFonts w:ascii="Times New Roman" w:hAnsi="Times New Roman" w:cs="Times New Roman"/>
              </w:rPr>
              <w:t>Р. Т. с. 18—19, упр. 1, 2, 3.</w:t>
            </w:r>
          </w:p>
        </w:tc>
      </w:tr>
      <w:tr w:rsidR="003F141D" w:rsidRPr="007653DD" w:rsidTr="003F141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B708D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232EB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806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B31066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1B536B" w:rsidTr="003F141D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E5DC4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3F141D" w:rsidRPr="001B536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536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1B536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38-39</w:t>
            </w:r>
            <w:r w:rsidRPr="001B536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7E355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EA3D57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 xml:space="preserve"> модуля 2.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2.</w:t>
            </w:r>
          </w:p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 xml:space="preserve">совершенные операции, </w:t>
            </w:r>
            <w:r w:rsidRPr="002E0DEF">
              <w:rPr>
                <w:rFonts w:ascii="Times New Roman" w:hAnsi="Times New Roman" w:cs="Times New Roman"/>
              </w:rPr>
              <w:lastRenderedPageBreak/>
              <w:t>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3F141D" w:rsidRPr="00A801D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>Проявлять понимание и уважение к ценностям культур других народов.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0E88">
              <w:rPr>
                <w:rFonts w:ascii="Times New Roman" w:hAnsi="Times New Roman" w:cs="Times New Roman"/>
              </w:rPr>
              <w:t xml:space="preserve">овторить материал модуля 2 к тесту; принести проект </w:t>
            </w:r>
            <w:r w:rsidRPr="00870E88">
              <w:rPr>
                <w:rFonts w:ascii="Times New Roman" w:hAnsi="Times New Roman" w:cs="Times New Roman"/>
              </w:rPr>
              <w:lastRenderedPageBreak/>
              <w:t>семейного дерева.</w:t>
            </w:r>
          </w:p>
        </w:tc>
      </w:tr>
      <w:tr w:rsidR="003F141D" w:rsidRPr="001B536B" w:rsidTr="003F141D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870E8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7E355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EA3D57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232EB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806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E40AA8" w:rsidTr="003F141D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A659A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1B536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2.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D4267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B91853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B9185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 xml:space="preserve">Корректировать деятельность: вносить изменения в процесс </w:t>
            </w:r>
            <w:proofErr w:type="gramStart"/>
            <w:r w:rsidRPr="00B9185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F141D" w:rsidRPr="00E40AA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91853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proofErr w:type="gramStart"/>
            <w:r w:rsidRPr="00B91853">
              <w:rPr>
                <w:rFonts w:ascii="Times New Roman" w:hAnsi="Times New Roman" w:cs="Times New Roman"/>
              </w:rPr>
              <w:t>.</w:t>
            </w:r>
            <w:r w:rsidRPr="00F871D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E40AA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E40AA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23.</w:t>
            </w:r>
          </w:p>
        </w:tc>
      </w:tr>
      <w:tr w:rsidR="003F141D" w:rsidRPr="00E40AA8" w:rsidTr="003F141D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870E8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D4267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B91853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232EB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B9185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806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E40AA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E40AA8" w:rsidTr="003F141D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F141D" w:rsidRPr="00E40AA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3</w:t>
            </w:r>
            <w:r w:rsidR="0010592D">
              <w:rPr>
                <w:rFonts w:ascii="Times New Roman" w:hAnsi="Times New Roman" w:cs="Times New Roman"/>
                <w:b/>
                <w:sz w:val="20"/>
                <w:szCs w:val="20"/>
              </w:rPr>
              <w:t>»Все</w:t>
            </w:r>
            <w:proofErr w:type="gramStart"/>
            <w:r w:rsidR="001059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="0010592D">
              <w:rPr>
                <w:rFonts w:ascii="Times New Roman" w:hAnsi="Times New Roman" w:cs="Times New Roman"/>
                <w:b/>
                <w:sz w:val="20"/>
                <w:szCs w:val="20"/>
              </w:rPr>
              <w:t>что я люблю»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часов</w:t>
            </w:r>
            <w:r w:rsidRPr="00A659A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F141D" w:rsidRPr="00C44985" w:rsidTr="003F141D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E40AA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любит желе!</w:t>
            </w:r>
          </w:p>
          <w:p w:rsidR="003F141D" w:rsidRPr="00E40AA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(с.42-43)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863BF3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jelly, vegetables, water,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lemonade, cheese, eggs,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 xml:space="preserve">What's your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food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 xml:space="preserve">? Pizza, yum! </w:t>
            </w:r>
            <w:r w:rsidRPr="0035419D">
              <w:rPr>
                <w:rFonts w:ascii="Times New Roman" w:hAnsi="Times New Roman" w:cs="Times New Roman"/>
                <w:lang w:val="en-US"/>
              </w:rPr>
              <w:t>What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 xml:space="preserve">about you?; </w:t>
            </w:r>
            <w:r>
              <w:rPr>
                <w:rFonts w:ascii="Times New Roman" w:hAnsi="Times New Roman" w:cs="Times New Roman"/>
              </w:rPr>
              <w:t>ранее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</w:t>
            </w:r>
            <w:r w:rsidRPr="00863BF3">
              <w:rPr>
                <w:rFonts w:ascii="Times New Roman" w:hAnsi="Times New Roman" w:cs="Times New Roman"/>
              </w:rPr>
              <w:t>ченная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</w:rPr>
              <w:t>лексика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</w:rPr>
              <w:t>по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</w:rPr>
              <w:t>теме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63BF3">
              <w:rPr>
                <w:rFonts w:ascii="Times New Roman" w:hAnsi="Times New Roman" w:cs="Times New Roman"/>
              </w:rPr>
              <w:t>Еда</w:t>
            </w:r>
            <w:r w:rsidRPr="0035419D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C0783F">
              <w:rPr>
                <w:rFonts w:ascii="Times New Roman" w:hAnsi="Times New Roman" w:cs="Times New Roman"/>
              </w:rPr>
              <w:t xml:space="preserve">Научить </w:t>
            </w:r>
            <w:r>
              <w:rPr>
                <w:rFonts w:ascii="Times New Roman" w:hAnsi="Times New Roman" w:cs="Times New Roman"/>
              </w:rPr>
              <w:t>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853C2A">
              <w:rPr>
                <w:rFonts w:ascii="Times New Roman" w:hAnsi="Times New Roman" w:cs="Times New Roman"/>
                <w:bCs/>
                <w:iCs/>
              </w:rPr>
              <w:t>беседовать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53C2A">
              <w:rPr>
                <w:rFonts w:ascii="Times New Roman" w:hAnsi="Times New Roman" w:cs="Times New Roman"/>
                <w:bCs/>
                <w:iCs/>
              </w:rPr>
              <w:t xml:space="preserve">о еде 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н</w:t>
            </w:r>
            <w:r w:rsidRPr="00853C2A">
              <w:rPr>
                <w:rFonts w:ascii="Times New Roman" w:hAnsi="Times New Roman" w:cs="Times New Roman"/>
                <w:bCs/>
                <w:iCs/>
              </w:rPr>
              <w:t>апитках, говорить о том, что им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53C2A">
              <w:rPr>
                <w:rFonts w:ascii="Times New Roman" w:hAnsi="Times New Roman" w:cs="Times New Roman"/>
                <w:bCs/>
                <w:iCs/>
              </w:rPr>
              <w:t>нравится и не нравится; отработать глагол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53C2A">
              <w:rPr>
                <w:rFonts w:ascii="Times New Roman" w:hAnsi="Times New Roman" w:cs="Times New Roman"/>
                <w:bCs/>
                <w:iCs/>
              </w:rPr>
              <w:t>“</w:t>
            </w:r>
            <w:proofErr w:type="spellStart"/>
            <w:r w:rsidRPr="00853C2A">
              <w:rPr>
                <w:rFonts w:ascii="Times New Roman" w:hAnsi="Times New Roman" w:cs="Times New Roman"/>
                <w:bCs/>
                <w:iCs/>
              </w:rPr>
              <w:t>like</w:t>
            </w:r>
            <w:proofErr w:type="spellEnd"/>
            <w:r w:rsidRPr="00853C2A">
              <w:rPr>
                <w:rFonts w:ascii="Times New Roman" w:hAnsi="Times New Roman" w:cs="Times New Roman"/>
                <w:bCs/>
                <w:iCs/>
              </w:rPr>
              <w:t xml:space="preserve">” в </w:t>
            </w:r>
            <w:proofErr w:type="spellStart"/>
            <w:r w:rsidRPr="00853C2A"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 w:rsidRPr="00853C2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853C2A">
              <w:rPr>
                <w:rFonts w:ascii="Times New Roman" w:hAnsi="Times New Roman" w:cs="Times New Roman"/>
                <w:bCs/>
                <w:iCs/>
              </w:rPr>
              <w:t>Simple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9E6FB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Ознакомление с лексикой по теме «Еда»,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E88">
              <w:rPr>
                <w:rFonts w:ascii="Times New Roman" w:hAnsi="Times New Roman" w:cs="Times New Roman"/>
              </w:rPr>
              <w:t>Уч</w:t>
            </w:r>
            <w:proofErr w:type="spellEnd"/>
            <w:r w:rsidRPr="00870E88">
              <w:rPr>
                <w:rFonts w:ascii="Times New Roman" w:hAnsi="Times New Roman" w:cs="Times New Roman"/>
              </w:rPr>
              <w:t>. с. 42, упр</w:t>
            </w:r>
            <w:r>
              <w:rPr>
                <w:rFonts w:ascii="Times New Roman" w:hAnsi="Times New Roman" w:cs="Times New Roman"/>
              </w:rPr>
              <w:t>.</w:t>
            </w:r>
            <w:r w:rsidRPr="00870E88">
              <w:rPr>
                <w:rFonts w:ascii="Times New Roman" w:hAnsi="Times New Roman" w:cs="Times New Roman"/>
              </w:rPr>
              <w:t xml:space="preserve"> 1, 2; с. 43, упр. 3; </w:t>
            </w:r>
          </w:p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22, упр. 1, 2.</w:t>
            </w:r>
          </w:p>
        </w:tc>
      </w:tr>
      <w:tr w:rsidR="003F141D" w:rsidRPr="00C44985" w:rsidTr="003F141D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E40AA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BD525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BD52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любит</w:t>
            </w:r>
            <w:r w:rsidRPr="00BD52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желе</w:t>
            </w:r>
            <w:r w:rsidRPr="00BD525D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3F141D" w:rsidRPr="00BD525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D525D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D5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44- 45</w:t>
            </w:r>
            <w:r w:rsidRPr="00BD5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Фонетика: </w:t>
            </w:r>
          </w:p>
          <w:p w:rsidR="003F141D" w:rsidRPr="005C74F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C74F4">
              <w:rPr>
                <w:rFonts w:ascii="Times New Roman" w:hAnsi="Times New Roman" w:cs="Times New Roman"/>
              </w:rPr>
              <w:t>Чтение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4F4">
              <w:rPr>
                <w:rFonts w:ascii="Times New Roman" w:hAnsi="Times New Roman" w:cs="Times New Roman"/>
              </w:rPr>
              <w:t>“</w:t>
            </w:r>
            <w:proofErr w:type="spellStart"/>
            <w:r w:rsidRPr="005C74F4">
              <w:rPr>
                <w:rFonts w:ascii="Times New Roman" w:hAnsi="Times New Roman" w:cs="Times New Roman"/>
              </w:rPr>
              <w:t>i</w:t>
            </w:r>
            <w:proofErr w:type="spellEnd"/>
            <w:r w:rsidRPr="005C74F4">
              <w:rPr>
                <w:rFonts w:ascii="Times New Roman" w:hAnsi="Times New Roman" w:cs="Times New Roman"/>
              </w:rPr>
              <w:t>” в открытом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4F4">
              <w:rPr>
                <w:rFonts w:ascii="Times New Roman" w:hAnsi="Times New Roman" w:cs="Times New Roman"/>
              </w:rPr>
              <w:t>и закрытом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74F4">
              <w:rPr>
                <w:rFonts w:ascii="Times New Roman" w:hAnsi="Times New Roman" w:cs="Times New Roman"/>
              </w:rPr>
              <w:t>слогах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863BF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 xml:space="preserve">Do you like chicken? Yes, </w:t>
            </w:r>
            <w:r w:rsidRPr="00863BF3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do/No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, I don't. Does he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like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 xml:space="preserve"> eggs? Yes, he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does/No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, he doesn't. I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like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.../I don't like… My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food is … 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63BF3">
              <w:rPr>
                <w:rFonts w:ascii="Times New Roman" w:hAnsi="Times New Roman" w:cs="Times New Roman"/>
                <w:b/>
              </w:rPr>
              <w:t>Грамматика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 xml:space="preserve">Present simple </w:t>
            </w:r>
            <w:r w:rsidRPr="00863BF3">
              <w:rPr>
                <w:rFonts w:ascii="Times New Roman" w:hAnsi="Times New Roman" w:cs="Times New Roman"/>
              </w:rPr>
              <w:t>глагола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like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E04ED1">
              <w:rPr>
                <w:rFonts w:ascii="Times New Roman" w:hAnsi="Times New Roman" w:cs="Times New Roman"/>
              </w:rPr>
              <w:lastRenderedPageBreak/>
              <w:t>Научить 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повторить лексику по теме, </w:t>
            </w:r>
            <w:r w:rsidRPr="00047376">
              <w:rPr>
                <w:rFonts w:ascii="Times New Roman" w:hAnsi="Times New Roman" w:cs="Times New Roman"/>
                <w:bCs/>
                <w:iCs/>
              </w:rPr>
              <w:t>отработать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употребление глагола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в ут</w:t>
            </w:r>
            <w:r w:rsidRPr="00047376">
              <w:rPr>
                <w:rFonts w:ascii="Times New Roman" w:hAnsi="Times New Roman" w:cs="Times New Roman"/>
                <w:bCs/>
                <w:iCs/>
              </w:rPr>
              <w:t xml:space="preserve">вердительной, </w:t>
            </w:r>
            <w:r w:rsidRPr="00047376">
              <w:rPr>
                <w:rFonts w:ascii="Times New Roman" w:hAnsi="Times New Roman" w:cs="Times New Roman"/>
                <w:bCs/>
                <w:iCs/>
              </w:rPr>
              <w:lastRenderedPageBreak/>
              <w:t>вопросительной и о</w:t>
            </w:r>
            <w:r>
              <w:rPr>
                <w:rFonts w:ascii="Times New Roman" w:hAnsi="Times New Roman" w:cs="Times New Roman"/>
                <w:bCs/>
                <w:iCs/>
              </w:rPr>
              <w:t>трица</w:t>
            </w:r>
            <w:r w:rsidRPr="00047376">
              <w:rPr>
                <w:rFonts w:ascii="Times New Roman" w:hAnsi="Times New Roman" w:cs="Times New Roman"/>
                <w:bCs/>
                <w:iCs/>
              </w:rPr>
              <w:t xml:space="preserve">тельной формах в </w:t>
            </w:r>
            <w:proofErr w:type="spellStart"/>
            <w:r w:rsidRPr="00047376"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 w:rsidRPr="0004737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47376">
              <w:rPr>
                <w:rFonts w:ascii="Times New Roman" w:hAnsi="Times New Roman" w:cs="Times New Roman"/>
                <w:bCs/>
                <w:iCs/>
              </w:rPr>
              <w:t>Simple</w:t>
            </w:r>
            <w:proofErr w:type="spellEnd"/>
            <w:r w:rsidRPr="00047376">
              <w:rPr>
                <w:rFonts w:ascii="Times New Roman" w:hAnsi="Times New Roman" w:cs="Times New Roman"/>
                <w:bCs/>
                <w:iCs/>
              </w:rPr>
              <w:t>; научить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47376">
              <w:rPr>
                <w:rFonts w:ascii="Times New Roman" w:hAnsi="Times New Roman" w:cs="Times New Roman"/>
                <w:bCs/>
                <w:iCs/>
              </w:rPr>
              <w:t>читать букву “</w:t>
            </w:r>
            <w:proofErr w:type="spellStart"/>
            <w:r w:rsidRPr="00047376">
              <w:rPr>
                <w:rFonts w:ascii="Times New Roman" w:hAnsi="Times New Roman" w:cs="Times New Roman"/>
                <w:bCs/>
                <w:iCs/>
              </w:rPr>
              <w:t>i</w:t>
            </w:r>
            <w:proofErr w:type="spellEnd"/>
            <w:r w:rsidRPr="00047376">
              <w:rPr>
                <w:rFonts w:ascii="Times New Roman" w:hAnsi="Times New Roman" w:cs="Times New Roman"/>
                <w:bCs/>
                <w:iCs/>
              </w:rPr>
              <w:t xml:space="preserve">” в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о</w:t>
            </w:r>
            <w:r w:rsidRPr="00047376">
              <w:rPr>
                <w:rFonts w:ascii="Times New Roman" w:hAnsi="Times New Roman" w:cs="Times New Roman"/>
                <w:bCs/>
                <w:iCs/>
              </w:rPr>
              <w:t>ткрытом</w:t>
            </w:r>
            <w:proofErr w:type="gramEnd"/>
            <w:r w:rsidRPr="00047376">
              <w:rPr>
                <w:rFonts w:ascii="Times New Roman" w:hAnsi="Times New Roman" w:cs="Times New Roman"/>
                <w:bCs/>
                <w:iCs/>
              </w:rPr>
              <w:t xml:space="preserve"> и закрытом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слогах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lastRenderedPageBreak/>
              <w:t>Развитие нав</w:t>
            </w:r>
            <w:r>
              <w:rPr>
                <w:rFonts w:ascii="Times New Roman" w:hAnsi="Times New Roman" w:cs="Times New Roman"/>
              </w:rPr>
              <w:t>ыков письма по теме «Еда</w:t>
            </w:r>
            <w:r w:rsidRPr="00C44985">
              <w:rPr>
                <w:rFonts w:ascii="Times New Roman" w:hAnsi="Times New Roman" w:cs="Times New Roman"/>
              </w:rPr>
              <w:t>».</w:t>
            </w:r>
          </w:p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31066">
              <w:rPr>
                <w:rFonts w:ascii="Times New Roman" w:hAnsi="Times New Roman" w:cs="Times New Roman"/>
              </w:rPr>
              <w:t xml:space="preserve">Анализировать эмоциональные состояния, полученные от успешной (неуспешной) деятельности, оценивать их влияние на настроение </w:t>
            </w:r>
            <w:r w:rsidRPr="00B31066">
              <w:rPr>
                <w:rFonts w:ascii="Times New Roman" w:hAnsi="Times New Roman" w:cs="Times New Roman"/>
              </w:rPr>
              <w:lastRenderedPageBreak/>
              <w:t>человека.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lastRenderedPageBreak/>
              <w:t>Проявлять понимание и уважение к ценностям культур других народов.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E88">
              <w:rPr>
                <w:rFonts w:ascii="Times New Roman" w:hAnsi="Times New Roman" w:cs="Times New Roman"/>
              </w:rPr>
              <w:t>Уч</w:t>
            </w:r>
            <w:proofErr w:type="spellEnd"/>
            <w:r w:rsidRPr="00870E88">
              <w:rPr>
                <w:rFonts w:ascii="Times New Roman" w:hAnsi="Times New Roman" w:cs="Times New Roman"/>
              </w:rPr>
              <w:t xml:space="preserve">. с. 44, </w:t>
            </w:r>
            <w:proofErr w:type="spellStart"/>
            <w:proofErr w:type="gramStart"/>
            <w:r w:rsidRPr="00870E88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870E88">
              <w:rPr>
                <w:rFonts w:ascii="Times New Roman" w:hAnsi="Times New Roman" w:cs="Times New Roman"/>
              </w:rPr>
              <w:t xml:space="preserve"> 1, 2; </w:t>
            </w:r>
          </w:p>
          <w:p w:rsidR="003F141D" w:rsidRPr="00C4498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23, упр. 3, 4, 5, 6.</w:t>
            </w:r>
          </w:p>
        </w:tc>
      </w:tr>
      <w:tr w:rsidR="003F141D" w:rsidRPr="005E7997" w:rsidTr="003F141D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21/3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моей коробке для </w:t>
            </w:r>
            <w:proofErr w:type="spellStart"/>
            <w:r>
              <w:rPr>
                <w:rFonts w:ascii="Times New Roman" w:hAnsi="Times New Roman" w:cs="Times New Roman"/>
              </w:rPr>
              <w:t>ланча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46-47)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</w:rPr>
              <w:t>: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35419D">
              <w:rPr>
                <w:rFonts w:ascii="Times New Roman" w:hAnsi="Times New Roman" w:cs="Times New Roman"/>
                <w:i/>
              </w:rPr>
              <w:t>: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lunch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863BF3">
              <w:rPr>
                <w:rFonts w:ascii="Times New Roman" w:hAnsi="Times New Roman" w:cs="Times New Roman"/>
                <w:lang w:val="en-US"/>
              </w:rPr>
              <w:t>box</w:t>
            </w:r>
            <w:r w:rsidRPr="0035419D">
              <w:rPr>
                <w:rFonts w:ascii="Times New Roman" w:hAnsi="Times New Roman" w:cs="Times New Roman"/>
              </w:rPr>
              <w:t xml:space="preserve">, </w:t>
            </w:r>
            <w:r w:rsidRPr="00863BF3">
              <w:rPr>
                <w:rFonts w:ascii="Times New Roman" w:hAnsi="Times New Roman" w:cs="Times New Roman"/>
                <w:lang w:val="en-US"/>
              </w:rPr>
              <w:t>menu</w:t>
            </w:r>
            <w:r w:rsidRPr="003541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pota</w:t>
            </w:r>
            <w:proofErr w:type="spellEnd"/>
            <w:r w:rsidRPr="0035419D">
              <w:rPr>
                <w:rFonts w:ascii="Times New Roman" w:hAnsi="Times New Roman" w:cs="Times New Roman"/>
              </w:rPr>
              <w:t>2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toes, pasta, carrots,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sausages, rice, popcorn,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Coke, shopping list,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need, Can I have some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meat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 xml:space="preserve"> and potatoes? </w:t>
            </w:r>
            <w:r w:rsidRPr="0035419D">
              <w:rPr>
                <w:rFonts w:ascii="Times New Roman" w:hAnsi="Times New Roman" w:cs="Times New Roman"/>
                <w:lang w:val="en-US"/>
              </w:rPr>
              <w:t>Here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 xml:space="preserve">you are; </w:t>
            </w:r>
            <w:r w:rsidRPr="00863BF3">
              <w:rPr>
                <w:rFonts w:ascii="Times New Roman" w:hAnsi="Times New Roman" w:cs="Times New Roman"/>
              </w:rPr>
              <w:t>ранее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3BF3">
              <w:rPr>
                <w:rFonts w:ascii="Times New Roman" w:hAnsi="Times New Roman" w:cs="Times New Roman"/>
              </w:rPr>
              <w:t>изученная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63BF3">
              <w:rPr>
                <w:rFonts w:ascii="Times New Roman" w:hAnsi="Times New Roman" w:cs="Times New Roman"/>
              </w:rPr>
              <w:t>лексика по теме «Еда»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3BF3">
              <w:rPr>
                <w:rFonts w:ascii="Times New Roman" w:hAnsi="Times New Roman" w:cs="Times New Roman"/>
              </w:rPr>
              <w:t>Some</w:t>
            </w:r>
            <w:proofErr w:type="spellEnd"/>
            <w:r w:rsidRPr="00863B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3BF3">
              <w:rPr>
                <w:rFonts w:ascii="Times New Roman" w:hAnsi="Times New Roman" w:cs="Times New Roman"/>
              </w:rPr>
              <w:t>any</w:t>
            </w:r>
            <w:proofErr w:type="spellEnd"/>
            <w:r w:rsidRPr="00863B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BF3">
              <w:rPr>
                <w:rFonts w:ascii="Times New Roman" w:hAnsi="Times New Roman" w:cs="Times New Roman"/>
              </w:rPr>
              <w:t>have</w:t>
            </w:r>
            <w:proofErr w:type="spellEnd"/>
            <w:r w:rsidRPr="00863B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3BF3">
              <w:rPr>
                <w:rFonts w:ascii="Times New Roman" w:hAnsi="Times New Roman" w:cs="Times New Roman"/>
              </w:rPr>
              <w:t>got</w:t>
            </w:r>
            <w:proofErr w:type="spellEnd"/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3F141D" w:rsidRPr="00364E3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E04ED1">
              <w:rPr>
                <w:rFonts w:ascii="Times New Roman" w:hAnsi="Times New Roman" w:cs="Times New Roman"/>
              </w:rPr>
              <w:t>Научить 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элементарным фра</w:t>
            </w:r>
            <w:r w:rsidRPr="00540AD0">
              <w:rPr>
                <w:rFonts w:ascii="Times New Roman" w:hAnsi="Times New Roman" w:cs="Times New Roman"/>
                <w:bCs/>
                <w:iCs/>
              </w:rPr>
              <w:t>зам этике</w:t>
            </w:r>
            <w:r>
              <w:rPr>
                <w:rFonts w:ascii="Times New Roman" w:hAnsi="Times New Roman" w:cs="Times New Roman"/>
                <w:bCs/>
                <w:iCs/>
              </w:rPr>
              <w:t>тного диалога по теме «Еда»; по</w:t>
            </w:r>
            <w:r w:rsidRPr="00540AD0">
              <w:rPr>
                <w:rFonts w:ascii="Times New Roman" w:hAnsi="Times New Roman" w:cs="Times New Roman"/>
                <w:bCs/>
                <w:iCs/>
              </w:rPr>
              <w:t>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540AD0">
              <w:rPr>
                <w:rFonts w:ascii="Times New Roman" w:hAnsi="Times New Roman" w:cs="Times New Roman"/>
                <w:bCs/>
                <w:iCs/>
              </w:rPr>
              <w:t xml:space="preserve"> с употреблением </w:t>
            </w:r>
            <w:proofErr w:type="spellStart"/>
            <w:r w:rsidRPr="00540AD0">
              <w:rPr>
                <w:rFonts w:ascii="Times New Roman" w:hAnsi="Times New Roman" w:cs="Times New Roman"/>
                <w:bCs/>
                <w:iCs/>
              </w:rPr>
              <w:t>some</w:t>
            </w:r>
            <w:proofErr w:type="spellEnd"/>
            <w:r w:rsidRPr="00540AD0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540AD0">
              <w:rPr>
                <w:rFonts w:ascii="Times New Roman" w:hAnsi="Times New Roman" w:cs="Times New Roman"/>
                <w:bCs/>
                <w:iCs/>
              </w:rPr>
              <w:t>any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44985">
              <w:rPr>
                <w:rFonts w:ascii="Times New Roman" w:hAnsi="Times New Roman" w:cs="Times New Roman"/>
              </w:rPr>
              <w:t xml:space="preserve">Развитие лексических навыков чтения, говорения и </w:t>
            </w:r>
            <w:proofErr w:type="spellStart"/>
            <w:r w:rsidRPr="00C44985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C4498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оценивать меру освоения каждого,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  <w:r w:rsidRPr="00B31066">
              <w:rPr>
                <w:rFonts w:ascii="Times New Roman" w:hAnsi="Times New Roman" w:cs="Times New Roman"/>
              </w:rPr>
              <w:t xml:space="preserve"> Оценивать 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E88">
              <w:rPr>
                <w:rFonts w:ascii="Times New Roman" w:hAnsi="Times New Roman" w:cs="Times New Roman"/>
              </w:rPr>
              <w:t>Уч</w:t>
            </w:r>
            <w:proofErr w:type="spellEnd"/>
            <w:r w:rsidRPr="00870E88">
              <w:rPr>
                <w:rFonts w:ascii="Times New Roman" w:hAnsi="Times New Roman" w:cs="Times New Roman"/>
              </w:rPr>
              <w:t xml:space="preserve">. с. 46, упр. 1, 2; с. 47, упр. 5; 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24, упр. 1, 2.</w:t>
            </w:r>
          </w:p>
        </w:tc>
      </w:tr>
      <w:tr w:rsidR="003F141D" w:rsidRPr="005E7997" w:rsidTr="003F141D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22/4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моей коробке для </w:t>
            </w:r>
            <w:proofErr w:type="spellStart"/>
            <w:r>
              <w:rPr>
                <w:rFonts w:ascii="Times New Roman" w:hAnsi="Times New Roman" w:cs="Times New Roman"/>
              </w:rPr>
              <w:t>ланча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! 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48-49, 56)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07563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fruit, drink, munch, eat,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catch, ball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crunch, wet, dry, any way,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>figure out, find out, bath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19D">
              <w:rPr>
                <w:rFonts w:ascii="Times New Roman" w:hAnsi="Times New Roman" w:cs="Times New Roman"/>
                <w:lang w:val="en-US"/>
              </w:rPr>
              <w:t>time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E04ED1">
              <w:rPr>
                <w:rFonts w:ascii="Times New Roman" w:hAnsi="Times New Roman" w:cs="Times New Roman"/>
              </w:rPr>
              <w:t>Научить 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повторить лексику по теме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 xml:space="preserve">«Еда»; научить </w:t>
            </w:r>
            <w:r>
              <w:rPr>
                <w:rFonts w:ascii="Times New Roman" w:hAnsi="Times New Roman" w:cs="Times New Roman"/>
                <w:bCs/>
                <w:iCs/>
              </w:rPr>
              <w:t>у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чащихся находить предметы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в таблице по координатам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2E0DEF" w:rsidRDefault="003F141D" w:rsidP="003F141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D0304">
              <w:rPr>
                <w:rFonts w:ascii="Times New Roman" w:hAnsi="Times New Roman" w:cs="Times New Roman"/>
              </w:rPr>
              <w:t>Закрепление языкового материала модуля.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E88">
              <w:rPr>
                <w:rFonts w:ascii="Times New Roman" w:hAnsi="Times New Roman" w:cs="Times New Roman"/>
              </w:rPr>
              <w:t>Уч</w:t>
            </w:r>
            <w:proofErr w:type="spellEnd"/>
            <w:r w:rsidRPr="00870E88">
              <w:rPr>
                <w:rFonts w:ascii="Times New Roman" w:hAnsi="Times New Roman" w:cs="Times New Roman"/>
              </w:rPr>
              <w:t xml:space="preserve">. с. 48, упр. 2; 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25, упр. 3, 4.</w:t>
            </w:r>
          </w:p>
        </w:tc>
      </w:tr>
      <w:tr w:rsidR="003F141D" w:rsidRPr="003D37B8" w:rsidTr="003F141D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23/5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D525D">
              <w:rPr>
                <w:rFonts w:ascii="Times New Roman" w:hAnsi="Times New Roman" w:cs="Times New Roman"/>
              </w:rPr>
              <w:t>Игрушечны</w:t>
            </w:r>
            <w:r w:rsidRPr="00BD525D">
              <w:rPr>
                <w:rFonts w:ascii="Times New Roman" w:hAnsi="Times New Roman" w:cs="Times New Roman"/>
              </w:rPr>
              <w:lastRenderedPageBreak/>
              <w:t>й с</w:t>
            </w:r>
            <w:r>
              <w:rPr>
                <w:rFonts w:ascii="Times New Roman" w:hAnsi="Times New Roman" w:cs="Times New Roman"/>
              </w:rPr>
              <w:t>олдатик!</w:t>
            </w:r>
          </w:p>
          <w:p w:rsidR="003F141D" w:rsidRPr="00BD525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50-52)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07563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lastRenderedPageBreak/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lastRenderedPageBreak/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arm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follow, march, Swing your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arms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>! It's time for us to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63BF3">
              <w:rPr>
                <w:rFonts w:ascii="Times New Roman" w:hAnsi="Times New Roman" w:cs="Times New Roman"/>
                <w:lang w:val="en-US"/>
              </w:rPr>
              <w:t>come</w:t>
            </w:r>
            <w:proofErr w:type="gramEnd"/>
            <w:r w:rsidRPr="00863BF3">
              <w:rPr>
                <w:rFonts w:ascii="Times New Roman" w:hAnsi="Times New Roman" w:cs="Times New Roman"/>
                <w:lang w:val="en-US"/>
              </w:rPr>
              <w:t xml:space="preserve"> out.</w:t>
            </w:r>
          </w:p>
          <w:p w:rsidR="003F141D" w:rsidRP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D74F54" w:rsidRDefault="003F141D" w:rsidP="003F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Познакомить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учащихся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Ученик получит </w:t>
            </w:r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возможность 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0C3CC8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0C3CC8">
              <w:rPr>
                <w:rFonts w:ascii="Times New Roman" w:hAnsi="Times New Roman" w:cs="Times New Roman"/>
                <w:bCs/>
                <w:iCs/>
              </w:rPr>
              <w:t>, говорени</w:t>
            </w:r>
            <w:r>
              <w:rPr>
                <w:rFonts w:ascii="Times New Roman" w:hAnsi="Times New Roman" w:cs="Times New Roman"/>
                <w:bCs/>
                <w:iCs/>
              </w:rPr>
              <w:t>я и письма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К</w:t>
            </w:r>
            <w:r w:rsidRPr="002E0DEF">
              <w:rPr>
                <w:rFonts w:ascii="Times New Roman" w:hAnsi="Times New Roman" w:cs="Times New Roman"/>
                <w:iCs/>
              </w:rPr>
              <w:t xml:space="preserve">орректировать </w:t>
            </w:r>
            <w:r w:rsidRPr="002E0DEF">
              <w:rPr>
                <w:rFonts w:ascii="Times New Roman" w:hAnsi="Times New Roman" w:cs="Times New Roman"/>
              </w:rPr>
              <w:t xml:space="preserve">деятельность: </w:t>
            </w:r>
            <w:r w:rsidRPr="002E0DEF">
              <w:rPr>
                <w:rFonts w:ascii="Times New Roman" w:hAnsi="Times New Roman" w:cs="Times New Roman"/>
              </w:rPr>
              <w:lastRenderedPageBreak/>
              <w:t>вносить изменения в процесс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31066">
              <w:rPr>
                <w:rFonts w:ascii="Times New Roman" w:hAnsi="Times New Roman" w:cs="Times New Roman"/>
              </w:rPr>
              <w:t>Оценивать (сравнивать с эталоном) результа</w:t>
            </w:r>
            <w:r>
              <w:rPr>
                <w:rFonts w:ascii="Times New Roman" w:hAnsi="Times New Roman" w:cs="Times New Roman"/>
              </w:rPr>
              <w:t>ты деятельности (чужой, своей).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lastRenderedPageBreak/>
              <w:t xml:space="preserve">Проявлять </w:t>
            </w:r>
            <w:r w:rsidRPr="0049395B">
              <w:rPr>
                <w:rFonts w:ascii="Times New Roman" w:hAnsi="Times New Roman" w:cs="Times New Roman"/>
              </w:rPr>
              <w:lastRenderedPageBreak/>
              <w:t>понимание и уважение к ценностям культур других народов.</w:t>
            </w:r>
          </w:p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lastRenderedPageBreak/>
              <w:t>с. 50—51</w:t>
            </w:r>
          </w:p>
        </w:tc>
      </w:tr>
      <w:tr w:rsidR="003F141D" w:rsidRPr="007653DD" w:rsidTr="003F141D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24/6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Перекусить! Я требую </w:t>
            </w:r>
            <w:proofErr w:type="gramStart"/>
            <w:r>
              <w:rPr>
                <w:rFonts w:ascii="Times New Roman" w:hAnsi="Times New Roman" w:cs="Times New Roman"/>
              </w:rPr>
              <w:t>мороженное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!  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(с.53, 144)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07563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Активная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teatime, breakfast,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Saturday, toast, café,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festival, fish and chips,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weather, ice cream, fruit,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yummy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63BF3">
              <w:rPr>
                <w:rFonts w:ascii="Times New Roman" w:hAnsi="Times New Roman" w:cs="Times New Roman"/>
                <w:i/>
              </w:rPr>
              <w:t>Пассивная</w:t>
            </w:r>
            <w:r w:rsidRPr="00863BF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>street, scream, outside,</w:t>
            </w:r>
          </w:p>
          <w:p w:rsidR="003F141D" w:rsidRPr="00863BF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3BF3">
              <w:rPr>
                <w:rFonts w:ascii="Times New Roman" w:hAnsi="Times New Roman" w:cs="Times New Roman"/>
                <w:lang w:val="en-US"/>
              </w:rPr>
              <w:t xml:space="preserve">shop, </w:t>
            </w:r>
            <w:proofErr w:type="spellStart"/>
            <w:r w:rsidRPr="00863BF3">
              <w:rPr>
                <w:rFonts w:ascii="Times New Roman" w:hAnsi="Times New Roman" w:cs="Times New Roman"/>
                <w:lang w:val="en-US"/>
              </w:rPr>
              <w:t>flavour</w:t>
            </w:r>
            <w:proofErr w:type="spellEnd"/>
            <w:r w:rsidRPr="00863BF3">
              <w:rPr>
                <w:rFonts w:ascii="Times New Roman" w:hAnsi="Times New Roman" w:cs="Times New Roman"/>
                <w:lang w:val="en-US"/>
              </w:rPr>
              <w:t>, vanilla</w:t>
            </w:r>
          </w:p>
          <w:p w:rsidR="003F141D" w:rsidRPr="007E355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220BC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0783F">
              <w:rPr>
                <w:rFonts w:ascii="Times New Roman" w:hAnsi="Times New Roman" w:cs="Times New Roman"/>
              </w:rPr>
              <w:t xml:space="preserve">Научить </w:t>
            </w:r>
            <w:r>
              <w:rPr>
                <w:rFonts w:ascii="Times New Roman" w:hAnsi="Times New Roman" w:cs="Times New Roman"/>
              </w:rPr>
              <w:t>разговаривать о еде.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203D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03D43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познакомить учащихся с тра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диционной английской едой и научить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рассказы</w:t>
            </w:r>
            <w:r>
              <w:rPr>
                <w:rFonts w:ascii="Times New Roman" w:hAnsi="Times New Roman" w:cs="Times New Roman"/>
                <w:bCs/>
                <w:iCs/>
              </w:rPr>
              <w:t>вать о любимом российском лакомстве - м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ороженом; научить элементарным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фразам эт</w:t>
            </w:r>
            <w:r>
              <w:rPr>
                <w:rFonts w:ascii="Times New Roman" w:hAnsi="Times New Roman" w:cs="Times New Roman"/>
                <w:bCs/>
                <w:iCs/>
              </w:rPr>
              <w:t>икетного диалога по теме «Покуп</w:t>
            </w:r>
            <w:r w:rsidRPr="000C3CC8">
              <w:rPr>
                <w:rFonts w:ascii="Times New Roman" w:hAnsi="Times New Roman" w:cs="Times New Roman"/>
                <w:bCs/>
                <w:iCs/>
              </w:rPr>
              <w:t>ки»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9E6FB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 xml:space="preserve">Развитие навыка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</w:p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E88">
              <w:rPr>
                <w:rFonts w:ascii="Times New Roman" w:hAnsi="Times New Roman" w:cs="Times New Roman"/>
              </w:rPr>
              <w:t>Уч</w:t>
            </w:r>
            <w:proofErr w:type="spellEnd"/>
            <w:r w:rsidRPr="00870E88">
              <w:rPr>
                <w:rFonts w:ascii="Times New Roman" w:hAnsi="Times New Roman" w:cs="Times New Roman"/>
              </w:rPr>
              <w:t>. с. 144, упр. 3 (</w:t>
            </w:r>
            <w:r w:rsidRPr="00870E88">
              <w:rPr>
                <w:rFonts w:ascii="Times New Roman" w:hAnsi="Times New Roman" w:cs="Times New Roman"/>
                <w:sz w:val="20"/>
                <w:szCs w:val="20"/>
              </w:rPr>
              <w:t>проект — эмблема фестиваля мороженого</w:t>
            </w:r>
            <w:r w:rsidRPr="00870E88">
              <w:rPr>
                <w:rFonts w:ascii="Times New Roman" w:hAnsi="Times New Roman" w:cs="Times New Roman"/>
              </w:rPr>
              <w:t xml:space="preserve">); </w:t>
            </w:r>
          </w:p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26—27, упр. 1, 2, 3, 4.</w:t>
            </w:r>
          </w:p>
        </w:tc>
      </w:tr>
      <w:tr w:rsidR="003F141D" w:rsidRPr="005E7997" w:rsidTr="003F141D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25/7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BD525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Теперь</w:t>
            </w:r>
            <w:r w:rsidRPr="00BD52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</w:t>
            </w:r>
            <w:r w:rsidRPr="00BD52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знаю</w:t>
            </w:r>
            <w:r w:rsidRPr="00BD525D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3F141D" w:rsidRPr="00BD525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D525D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BD525D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55</w:t>
            </w:r>
            <w:r w:rsidRPr="00BD525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963A4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EA3D57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3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3.</w:t>
            </w:r>
          </w:p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81F16">
              <w:rPr>
                <w:rFonts w:ascii="Times New Roman" w:hAnsi="Times New Roman" w:cs="Times New Roman"/>
              </w:rPr>
              <w:t>амоконтроль процесса и результатов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0E88">
              <w:rPr>
                <w:rFonts w:ascii="Times New Roman" w:hAnsi="Times New Roman" w:cs="Times New Roman"/>
              </w:rPr>
              <w:t>овторить материал модуля 3 к тесту; принести проект — эмблему фестиваля мороженого.</w:t>
            </w:r>
          </w:p>
        </w:tc>
      </w:tr>
      <w:tr w:rsidR="003F141D" w:rsidRPr="00963A44" w:rsidTr="003F141D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26/8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3.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D3DD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F141D" w:rsidRPr="0046244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B91853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F141D" w:rsidRPr="0046244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6244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141D" w:rsidRPr="0046244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25, 27.</w:t>
            </w:r>
          </w:p>
        </w:tc>
      </w:tr>
      <w:tr w:rsidR="003F141D" w:rsidRPr="00963A44" w:rsidTr="003F141D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F141D" w:rsidRPr="00462447" w:rsidRDefault="0010592D" w:rsidP="003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4 «Приходи и поиграй»</w:t>
            </w:r>
            <w:r w:rsidR="003F1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 часов)</w:t>
            </w:r>
          </w:p>
        </w:tc>
      </w:tr>
      <w:tr w:rsidR="003F141D" w:rsidRPr="005E7997" w:rsidTr="003F141D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для маленькой </w:t>
            </w:r>
            <w:proofErr w:type="spellStart"/>
            <w:r>
              <w:rPr>
                <w:rFonts w:ascii="Times New Roman" w:hAnsi="Times New Roman" w:cs="Times New Roman"/>
              </w:rPr>
              <w:t>Бетси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58-59)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F141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5C74F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5C74F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5C74F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C74F4">
              <w:rPr>
                <w:rFonts w:ascii="Times New Roman" w:hAnsi="Times New Roman" w:cs="Times New Roman"/>
                <w:lang w:val="en-US"/>
              </w:rPr>
              <w:t>musical</w:t>
            </w:r>
            <w:proofErr w:type="gramEnd"/>
            <w:r w:rsidRPr="005C74F4">
              <w:rPr>
                <w:rFonts w:ascii="Times New Roman" w:hAnsi="Times New Roman" w:cs="Times New Roman"/>
                <w:lang w:val="en-US"/>
              </w:rPr>
              <w:t xml:space="preserve"> box, tea set, elephant, rocking horse, </w:t>
            </w:r>
            <w:proofErr w:type="spellStart"/>
            <w:r w:rsidRPr="005C74F4">
              <w:rPr>
                <w:rFonts w:ascii="Times New Roman" w:hAnsi="Times New Roman" w:cs="Times New Roman"/>
                <w:lang w:val="en-US"/>
              </w:rPr>
              <w:t>aeroplane</w:t>
            </w:r>
            <w:proofErr w:type="spellEnd"/>
            <w:r w:rsidRPr="005C74F4">
              <w:rPr>
                <w:rFonts w:ascii="Times New Roman" w:hAnsi="Times New Roman" w:cs="Times New Roman"/>
                <w:lang w:val="en-US"/>
              </w:rPr>
              <w:t>, train, doll, ball, Whose is this musical box? It's mum's.</w:t>
            </w:r>
          </w:p>
          <w:p w:rsidR="003F141D" w:rsidRPr="005C74F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</w:t>
            </w:r>
            <w:r w:rsidRPr="005C74F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74F4">
              <w:rPr>
                <w:rFonts w:ascii="Times New Roman" w:hAnsi="Times New Roman" w:cs="Times New Roman"/>
                <w:lang w:val="en-US"/>
              </w:rPr>
              <w:t>What's wrong? Let me see. Try again.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2915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3F141D" w:rsidRPr="0016291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Притяжательный падеж существительного.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64392A">
              <w:rPr>
                <w:rFonts w:ascii="Times New Roman" w:hAnsi="Times New Roman" w:cs="Times New Roman"/>
              </w:rPr>
              <w:t xml:space="preserve">Научить </w:t>
            </w:r>
            <w:r>
              <w:rPr>
                <w:rFonts w:ascii="Times New Roman" w:hAnsi="Times New Roman" w:cs="Times New Roman"/>
              </w:rPr>
              <w:t>разговаривать об игрушках.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5410C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8908FF">
              <w:rPr>
                <w:rFonts w:ascii="Times New Roman" w:hAnsi="Times New Roman" w:cs="Times New Roman"/>
                <w:bCs/>
                <w:iCs/>
              </w:rPr>
              <w:t>называть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игрушки и говорить, кому они </w:t>
            </w:r>
            <w:r w:rsidRPr="008908FF">
              <w:rPr>
                <w:rFonts w:ascii="Times New Roman" w:hAnsi="Times New Roman" w:cs="Times New Roman"/>
                <w:bCs/>
                <w:iCs/>
              </w:rPr>
              <w:t>принадлежат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«Игрушки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E88">
              <w:rPr>
                <w:rFonts w:ascii="Times New Roman" w:hAnsi="Times New Roman" w:cs="Times New Roman"/>
              </w:rPr>
              <w:t>Уч</w:t>
            </w:r>
            <w:proofErr w:type="spellEnd"/>
            <w:r w:rsidRPr="00870E88">
              <w:rPr>
                <w:rFonts w:ascii="Times New Roman" w:hAnsi="Times New Roman" w:cs="Times New Roman"/>
              </w:rPr>
              <w:t xml:space="preserve">. с. 58, упр. 1, 2; с. 59, упр. 3; 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30, упр. 1.</w:t>
            </w:r>
          </w:p>
        </w:tc>
      </w:tr>
      <w:tr w:rsidR="003F141D" w:rsidRPr="005E7997" w:rsidTr="003F141D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для маленькой </w:t>
            </w:r>
            <w:proofErr w:type="spellStart"/>
            <w:r>
              <w:rPr>
                <w:rFonts w:ascii="Times New Roman" w:hAnsi="Times New Roman" w:cs="Times New Roman"/>
              </w:rPr>
              <w:t>Бетси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60-61)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3F141D" w:rsidRPr="0016291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62915">
              <w:rPr>
                <w:rFonts w:ascii="Times New Roman" w:hAnsi="Times New Roman" w:cs="Times New Roman"/>
              </w:rPr>
              <w:t>Чтение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2915">
              <w:rPr>
                <w:rFonts w:ascii="Times New Roman" w:hAnsi="Times New Roman" w:cs="Times New Roman"/>
              </w:rPr>
              <w:t>“о” в открытом и закры</w:t>
            </w:r>
            <w:r>
              <w:rPr>
                <w:rFonts w:ascii="Times New Roman" w:hAnsi="Times New Roman" w:cs="Times New Roman"/>
              </w:rPr>
              <w:t>том слогах</w:t>
            </w:r>
          </w:p>
          <w:p w:rsidR="003F141D" w:rsidRPr="0016291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62915">
              <w:rPr>
                <w:rFonts w:ascii="Times New Roman" w:hAnsi="Times New Roman" w:cs="Times New Roman"/>
                <w:b/>
              </w:rPr>
              <w:t>: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Активная:</w:t>
            </w:r>
          </w:p>
          <w:p w:rsidR="003F141D" w:rsidRPr="0016291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62915">
              <w:rPr>
                <w:rFonts w:ascii="Times New Roman" w:hAnsi="Times New Roman" w:cs="Times New Roman"/>
              </w:rPr>
              <w:t>лексика по теме «Игрушки»</w:t>
            </w:r>
          </w:p>
          <w:p w:rsidR="003F141D" w:rsidRPr="0016291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3F141D" w:rsidRPr="0016291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</w:rPr>
              <w:t>Пассивная</w:t>
            </w:r>
            <w:r w:rsidRPr="0016291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F141D" w:rsidRPr="0046244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64392A">
              <w:rPr>
                <w:rFonts w:ascii="Times New Roman" w:hAnsi="Times New Roman" w:cs="Times New Roman"/>
              </w:rPr>
              <w:t xml:space="preserve">Научить </w:t>
            </w:r>
            <w:r>
              <w:rPr>
                <w:rFonts w:ascii="Times New Roman" w:hAnsi="Times New Roman" w:cs="Times New Roman"/>
              </w:rPr>
              <w:t>разговаривать об игрушках.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повтори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ть лексику урока по теме,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объяснить употребление неопределенного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артикля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a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an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; познакомить с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указательными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 xml:space="preserve">местоимениями </w:t>
            </w:r>
            <w:proofErr w:type="spellStart"/>
            <w:r w:rsidRPr="002E7936">
              <w:rPr>
                <w:rFonts w:ascii="Times New Roman" w:hAnsi="Times New Roman" w:cs="Times New Roman"/>
                <w:bCs/>
                <w:iCs/>
              </w:rPr>
              <w:t>this</w:t>
            </w:r>
            <w:proofErr w:type="spellEnd"/>
            <w:r w:rsidRPr="002E7936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2E7936">
              <w:rPr>
                <w:rFonts w:ascii="Times New Roman" w:hAnsi="Times New Roman" w:cs="Times New Roman"/>
                <w:bCs/>
                <w:iCs/>
              </w:rPr>
              <w:t>that</w:t>
            </w:r>
            <w:proofErr w:type="spellEnd"/>
            <w:r w:rsidRPr="002E7936">
              <w:rPr>
                <w:rFonts w:ascii="Times New Roman" w:hAnsi="Times New Roman" w:cs="Times New Roman"/>
                <w:bCs/>
                <w:iCs/>
              </w:rPr>
              <w:t>; научить читать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букву “</w:t>
            </w:r>
            <w:proofErr w:type="spellStart"/>
            <w:r w:rsidRPr="002E7936">
              <w:rPr>
                <w:rFonts w:ascii="Times New Roman" w:hAnsi="Times New Roman" w:cs="Times New Roman"/>
                <w:bCs/>
                <w:iCs/>
              </w:rPr>
              <w:t>o</w:t>
            </w:r>
            <w:proofErr w:type="spellEnd"/>
            <w:r w:rsidRPr="002E7936">
              <w:rPr>
                <w:rFonts w:ascii="Times New Roman" w:hAnsi="Times New Roman" w:cs="Times New Roman"/>
                <w:bCs/>
                <w:iCs/>
              </w:rPr>
              <w:t>” в открытом и закрытом слогах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9E6FB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Развитие навыка монологи</w:t>
            </w:r>
            <w:r>
              <w:rPr>
                <w:rFonts w:ascii="Times New Roman" w:hAnsi="Times New Roman" w:cs="Times New Roman"/>
              </w:rPr>
              <w:t>ческой речи по теме «Игрушки».</w:t>
            </w:r>
            <w:r w:rsidRPr="009E6FB7">
              <w:rPr>
                <w:rFonts w:ascii="Times New Roman" w:hAnsi="Times New Roman" w:cs="Times New Roman"/>
              </w:rPr>
              <w:t xml:space="preserve"> </w:t>
            </w:r>
            <w:r w:rsidRPr="00225627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Проявлять понимание и уважение к ценностям культур других народов.</w:t>
            </w:r>
          </w:p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E88">
              <w:rPr>
                <w:rFonts w:ascii="Times New Roman" w:hAnsi="Times New Roman" w:cs="Times New Roman"/>
              </w:rPr>
              <w:t>Уч</w:t>
            </w:r>
            <w:proofErr w:type="spellEnd"/>
            <w:r w:rsidRPr="00870E88">
              <w:rPr>
                <w:rFonts w:ascii="Times New Roman" w:hAnsi="Times New Roman" w:cs="Times New Roman"/>
              </w:rPr>
              <w:t xml:space="preserve">. с. 61, упр. 5; 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30—31, упр. 2, 3.</w:t>
            </w:r>
          </w:p>
        </w:tc>
      </w:tr>
      <w:tr w:rsidR="003F141D" w:rsidRPr="005E7997" w:rsidTr="003F141D">
        <w:trPr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моей комнате!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62-63)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F141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3F141D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3F14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16291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2915">
              <w:rPr>
                <w:rFonts w:ascii="Times New Roman" w:hAnsi="Times New Roman" w:cs="Times New Roman"/>
                <w:lang w:val="en-US"/>
              </w:rPr>
              <w:t>computer</w:t>
            </w:r>
            <w:proofErr w:type="gramEnd"/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TV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armchair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desk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playroom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radio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lamp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bed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chair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62915">
              <w:rPr>
                <w:rFonts w:ascii="Times New Roman" w:hAnsi="Times New Roman" w:cs="Times New Roman"/>
                <w:lang w:val="en-US"/>
              </w:rPr>
              <w:t>funny, This/That — These/ Those, What's this? It's a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lastRenderedPageBreak/>
              <w:t>computer. Whose is it? It</w:t>
            </w:r>
            <w:r w:rsidRPr="0035419D">
              <w:rPr>
                <w:rFonts w:ascii="Times New Roman" w:hAnsi="Times New Roman" w:cs="Times New Roman"/>
                <w:lang w:val="en-US"/>
              </w:rPr>
              <w:t>'</w:t>
            </w:r>
            <w:r w:rsidRPr="00162915">
              <w:rPr>
                <w:rFonts w:ascii="Times New Roman" w:hAnsi="Times New Roman" w:cs="Times New Roman"/>
                <w:lang w:val="en-US"/>
              </w:rPr>
              <w:t>s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t>Roy</w:t>
            </w:r>
            <w:r w:rsidRPr="0035419D">
              <w:rPr>
                <w:rFonts w:ascii="Times New Roman" w:hAnsi="Times New Roman" w:cs="Times New Roman"/>
                <w:lang w:val="en-US"/>
              </w:rPr>
              <w:t>'</w:t>
            </w:r>
            <w:r w:rsidRPr="00162915">
              <w:rPr>
                <w:rFonts w:ascii="Times New Roman" w:hAnsi="Times New Roman" w:cs="Times New Roman"/>
                <w:lang w:val="en-US"/>
              </w:rPr>
              <w:t>s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62915">
              <w:rPr>
                <w:rFonts w:ascii="Times New Roman" w:hAnsi="Times New Roman" w:cs="Times New Roman"/>
                <w:lang w:val="en-US"/>
              </w:rPr>
              <w:t>These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t>are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t>tables</w:t>
            </w:r>
            <w:r w:rsidRPr="0035419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62915">
              <w:rPr>
                <w:rFonts w:ascii="Times New Roman" w:hAnsi="Times New Roman" w:cs="Times New Roman"/>
                <w:lang w:val="en-US"/>
              </w:rPr>
              <w:t>Those</w:t>
            </w:r>
            <w:r w:rsidRPr="00162915">
              <w:rPr>
                <w:rFonts w:ascii="Times New Roman" w:hAnsi="Times New Roman" w:cs="Times New Roman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t>are</w:t>
            </w:r>
            <w:r w:rsidRPr="00162915">
              <w:rPr>
                <w:rFonts w:ascii="Times New Roman" w:hAnsi="Times New Roman" w:cs="Times New Roman"/>
              </w:rPr>
              <w:t xml:space="preserve"> </w:t>
            </w:r>
            <w:r w:rsidRPr="00162915">
              <w:rPr>
                <w:rFonts w:ascii="Times New Roman" w:hAnsi="Times New Roman" w:cs="Times New Roman"/>
                <w:lang w:val="en-US"/>
              </w:rPr>
              <w:t>desks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141D" w:rsidRPr="005C74F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Пассивная:</w:t>
            </w:r>
          </w:p>
          <w:p w:rsidR="003F141D" w:rsidRPr="0016291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look like</w:t>
            </w:r>
          </w:p>
          <w:p w:rsidR="003F141D" w:rsidRPr="0032776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64392A">
              <w:rPr>
                <w:rFonts w:ascii="Times New Roman" w:hAnsi="Times New Roman" w:cs="Times New Roman"/>
              </w:rPr>
              <w:lastRenderedPageBreak/>
              <w:t xml:space="preserve">Научить говорить о </w:t>
            </w:r>
            <w:r>
              <w:rPr>
                <w:rFonts w:ascii="Times New Roman" w:hAnsi="Times New Roman" w:cs="Times New Roman"/>
              </w:rPr>
              <w:t>комнате.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5410CB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 xml:space="preserve"> называть предметы,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находящиеся в комнате; говорить, какого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 xml:space="preserve">они цвета и кому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п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ринадлежат; 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 xml:space="preserve">с указательными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местоимениями во множе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ственном числе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9E6FB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lastRenderedPageBreak/>
              <w:t>Совершенствование лексических и грамматических навыков чтения, говорения и письма по теме модуля</w:t>
            </w:r>
            <w:proofErr w:type="gramStart"/>
            <w:r w:rsidRPr="009E6FB7">
              <w:rPr>
                <w:rFonts w:ascii="Times New Roman" w:hAnsi="Times New Roman" w:cs="Times New Roman"/>
              </w:rPr>
              <w:t>.</w:t>
            </w:r>
            <w:proofErr w:type="gramEnd"/>
            <w:r>
              <w:t xml:space="preserve"> </w:t>
            </w:r>
            <w:proofErr w:type="gramStart"/>
            <w:r w:rsidRPr="009E6FB7">
              <w:rPr>
                <w:rFonts w:ascii="Times New Roman" w:hAnsi="Times New Roman" w:cs="Times New Roman"/>
              </w:rPr>
              <w:t>с</w:t>
            </w:r>
            <w:proofErr w:type="gramEnd"/>
            <w:r w:rsidRPr="009E6FB7">
              <w:rPr>
                <w:rFonts w:ascii="Times New Roman" w:hAnsi="Times New Roman" w:cs="Times New Roman"/>
              </w:rPr>
              <w:t>овершенствование навыков.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 xml:space="preserve">Оценивать (сравнивать с эталоном) результаты </w:t>
            </w:r>
            <w:r w:rsidRPr="00225627">
              <w:rPr>
                <w:rFonts w:ascii="Times New Roman" w:hAnsi="Times New Roman" w:cs="Times New Roman"/>
              </w:rPr>
              <w:lastRenderedPageBreak/>
              <w:t>деятельности (чужой, своей).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lastRenderedPageBreak/>
              <w:t xml:space="preserve">Выражать положительное отношение к процессу познания: проявлять внимание, удивление, </w:t>
            </w:r>
            <w:r w:rsidRPr="0049395B">
              <w:rPr>
                <w:rFonts w:ascii="Times New Roman" w:hAnsi="Times New Roman" w:cs="Times New Roman"/>
              </w:rPr>
              <w:lastRenderedPageBreak/>
              <w:t>желание больше узнать.</w:t>
            </w:r>
          </w:p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E88">
              <w:rPr>
                <w:rFonts w:ascii="Times New Roman" w:hAnsi="Times New Roman" w:cs="Times New Roman"/>
              </w:rPr>
              <w:lastRenderedPageBreak/>
              <w:t>Уч</w:t>
            </w:r>
            <w:proofErr w:type="spellEnd"/>
            <w:r w:rsidRPr="00870E88">
              <w:rPr>
                <w:rFonts w:ascii="Times New Roman" w:hAnsi="Times New Roman" w:cs="Times New Roman"/>
              </w:rPr>
              <w:t xml:space="preserve">. с. 62, упр. 1; с. 63, упр. 5; 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32, упр. 1, 2.</w:t>
            </w:r>
          </w:p>
        </w:tc>
      </w:tr>
      <w:tr w:rsidR="003F141D" w:rsidRPr="007653DD" w:rsidTr="003F141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7E355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моей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комнате</w:t>
            </w:r>
            <w:r w:rsidRPr="00414A5C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Весело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  <w:r w:rsidRPr="00414A5C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Артур</w:t>
            </w:r>
            <w:r w:rsidRPr="007E355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7E355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 w:rsidRPr="007E3554">
              <w:rPr>
                <w:rFonts w:ascii="Times New Roman" w:hAnsi="Times New Roman" w:cs="Times New Roman"/>
                <w:lang w:val="en-US"/>
              </w:rPr>
              <w:t xml:space="preserve">! </w:t>
            </w:r>
          </w:p>
          <w:p w:rsidR="003F141D" w:rsidRPr="007E355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E3554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65, 72</w:t>
            </w:r>
            <w:r w:rsidRPr="007E355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07563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07563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162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fairy tale, be careful,</w:t>
            </w:r>
            <w:r w:rsidRPr="00FF431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silly</w:t>
            </w:r>
          </w:p>
          <w:p w:rsidR="003F141D" w:rsidRPr="00FF431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16291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ready, tell a story, naughty</w:t>
            </w:r>
          </w:p>
          <w:p w:rsidR="003F141D" w:rsidRPr="004F784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F141D" w:rsidRPr="0046244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64392A">
              <w:rPr>
                <w:rFonts w:ascii="Times New Roman" w:hAnsi="Times New Roman" w:cs="Times New Roman"/>
              </w:rPr>
              <w:t>Научить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 w:rsidRPr="0064392A">
              <w:rPr>
                <w:rFonts w:ascii="Times New Roman" w:hAnsi="Times New Roman" w:cs="Times New Roman"/>
              </w:rPr>
              <w:t>говорить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 w:rsidRPr="0064392A">
              <w:rPr>
                <w:rFonts w:ascii="Times New Roman" w:hAnsi="Times New Roman" w:cs="Times New Roman"/>
              </w:rPr>
              <w:t>о</w:t>
            </w:r>
            <w:r w:rsidRPr="00414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комнате.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закрепить грамматические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лексические структуры, познако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мить учащихся с названиями некоторых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известных английских сказок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327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Совершенствование лексических</w:t>
            </w:r>
            <w:proofErr w:type="gramStart"/>
            <w:r w:rsidRPr="009E6FB7">
              <w:rPr>
                <w:rFonts w:ascii="Times New Roman" w:hAnsi="Times New Roman" w:cs="Times New Roman"/>
              </w:rPr>
              <w:t>.</w:t>
            </w:r>
            <w:proofErr w:type="gramEnd"/>
            <w:r w:rsidRPr="009E6F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6FB7">
              <w:rPr>
                <w:rFonts w:ascii="Times New Roman" w:hAnsi="Times New Roman" w:cs="Times New Roman"/>
              </w:rPr>
              <w:t>н</w:t>
            </w:r>
            <w:proofErr w:type="gramEnd"/>
            <w:r w:rsidRPr="009E6FB7">
              <w:rPr>
                <w:rFonts w:ascii="Times New Roman" w:hAnsi="Times New Roman" w:cs="Times New Roman"/>
              </w:rPr>
              <w:t xml:space="preserve">авыков чтения и говорения по пройденной теме. Развитие навыка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CA3273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E88">
              <w:rPr>
                <w:rFonts w:ascii="Times New Roman" w:hAnsi="Times New Roman" w:cs="Times New Roman"/>
              </w:rPr>
              <w:t>Уч</w:t>
            </w:r>
            <w:proofErr w:type="spellEnd"/>
            <w:r w:rsidRPr="00870E88">
              <w:rPr>
                <w:rFonts w:ascii="Times New Roman" w:hAnsi="Times New Roman" w:cs="Times New Roman"/>
              </w:rPr>
              <w:t xml:space="preserve">. с. 64, упр. 2; с. 65, упр. 5; </w:t>
            </w:r>
          </w:p>
          <w:p w:rsidR="003F141D" w:rsidRPr="00CA3273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33, упр. 3, 4.</w:t>
            </w:r>
          </w:p>
        </w:tc>
      </w:tr>
      <w:tr w:rsidR="003F141D" w:rsidRPr="007653DD" w:rsidTr="003F141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64392A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5410CB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9E6FB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CA3273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136E2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17A4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 (с.66-68)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FF431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F431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FF431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Активная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162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162915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2915">
              <w:rPr>
                <w:rFonts w:ascii="Times New Roman" w:hAnsi="Times New Roman" w:cs="Times New Roman"/>
                <w:lang w:val="en-US"/>
              </w:rPr>
              <w:t>shout, shelf, windy, today,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It's time for tea.</w:t>
            </w:r>
          </w:p>
          <w:p w:rsidR="003F141D" w:rsidRPr="00FF431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C74F4">
              <w:rPr>
                <w:rFonts w:ascii="Times New Roman" w:hAnsi="Times New Roman" w:cs="Times New Roman"/>
                <w:i/>
              </w:rPr>
              <w:t>Пассивная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FF431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window, by himself, look</w:t>
            </w:r>
          </w:p>
          <w:p w:rsidR="003F141D" w:rsidRPr="00FF431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out, poor, hear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A30B12" w:rsidRDefault="003F141D" w:rsidP="003F141D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2E7936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2E7936">
              <w:rPr>
                <w:rFonts w:ascii="Times New Roman" w:hAnsi="Times New Roman" w:cs="Times New Roman"/>
                <w:bCs/>
                <w:iCs/>
              </w:rPr>
              <w:t>, говорения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5205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лексических,</w:t>
            </w:r>
            <w:r w:rsidRPr="009E6FB7">
              <w:rPr>
                <w:rFonts w:ascii="Times New Roman" w:hAnsi="Times New Roman" w:cs="Times New Roman"/>
              </w:rPr>
              <w:t xml:space="preserve"> навыков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FB7">
              <w:rPr>
                <w:rFonts w:ascii="Times New Roman" w:hAnsi="Times New Roman" w:cs="Times New Roman"/>
              </w:rPr>
              <w:t>чтения, говорения и письма по пройденной теме модуля.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66—67.</w:t>
            </w:r>
          </w:p>
        </w:tc>
      </w:tr>
      <w:tr w:rsidR="003F141D" w:rsidRPr="005E7997" w:rsidTr="003F141D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870E8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A30B12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5410CB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9E6FB7" w:rsidTr="003F141D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супермагазин</w:t>
            </w:r>
            <w:proofErr w:type="spellEnd"/>
            <w:r>
              <w:rPr>
                <w:rFonts w:ascii="Times New Roman" w:hAnsi="Times New Roman" w:cs="Times New Roman"/>
              </w:rPr>
              <w:t>! Все любят подарки!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69, 145)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FF431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F431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FF431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F431B">
              <w:rPr>
                <w:rFonts w:ascii="Times New Roman" w:hAnsi="Times New Roman" w:cs="Times New Roman"/>
                <w:i/>
              </w:rPr>
              <w:t>Активная</w:t>
            </w:r>
            <w:r w:rsidRPr="00FF431B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FF431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game, presents, grand2</w:t>
            </w:r>
          </w:p>
          <w:p w:rsidR="003F141D" w:rsidRPr="00FF431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>parent, granddaughter,</w:t>
            </w:r>
          </w:p>
          <w:p w:rsidR="003F141D" w:rsidRPr="00FF431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F431B">
              <w:rPr>
                <w:rFonts w:ascii="Times New Roman" w:hAnsi="Times New Roman" w:cs="Times New Roman"/>
              </w:rPr>
              <w:t>изученная ранее лексика</w:t>
            </w:r>
          </w:p>
          <w:p w:rsidR="003F141D" w:rsidRPr="00FF431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F431B">
              <w:rPr>
                <w:rFonts w:ascii="Times New Roman" w:hAnsi="Times New Roman" w:cs="Times New Roman"/>
              </w:rPr>
              <w:t>по темам «Еда», «Одежда», «Мебель», «Игрушки»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F431B">
              <w:rPr>
                <w:rFonts w:ascii="Times New Roman" w:hAnsi="Times New Roman" w:cs="Times New Roman"/>
                <w:i/>
              </w:rPr>
              <w:t>Пассивная</w:t>
            </w:r>
            <w:r w:rsidRPr="0035419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FF431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31B">
              <w:rPr>
                <w:rFonts w:ascii="Times New Roman" w:hAnsi="Times New Roman" w:cs="Times New Roman"/>
                <w:lang w:val="en-US"/>
              </w:rPr>
              <w:t xml:space="preserve">superstore, clothes, sell, </w:t>
            </w:r>
            <w:r>
              <w:rPr>
                <w:rFonts w:ascii="Times New Roman" w:hAnsi="Times New Roman" w:cs="Times New Roman"/>
                <w:lang w:val="en-US"/>
              </w:rPr>
              <w:t>everything, furniture, elec</w:t>
            </w:r>
            <w:r w:rsidRPr="00FF431B">
              <w:rPr>
                <w:rFonts w:ascii="Times New Roman" w:hAnsi="Times New Roman" w:cs="Times New Roman"/>
                <w:lang w:val="en-US"/>
              </w:rPr>
              <w:t xml:space="preserve">trical items, sportswear, New Year, Father Frost, </w:t>
            </w:r>
            <w:proofErr w:type="spellStart"/>
            <w:r w:rsidRPr="00FF431B">
              <w:rPr>
                <w:rFonts w:ascii="Times New Roman" w:hAnsi="Times New Roman" w:cs="Times New Roman"/>
                <w:lang w:val="en-US"/>
              </w:rPr>
              <w:t>Snowmaiden</w:t>
            </w:r>
            <w:proofErr w:type="spellEnd"/>
            <w:r w:rsidRPr="00FF431B">
              <w:rPr>
                <w:rFonts w:ascii="Times New Roman" w:hAnsi="Times New Roman" w:cs="Times New Roman"/>
                <w:lang w:val="en-US"/>
              </w:rPr>
              <w:t>, chocolates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AC74B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5410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п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 xml:space="preserve"> с тем,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что прода</w:t>
            </w:r>
            <w:r>
              <w:rPr>
                <w:rFonts w:ascii="Times New Roman" w:hAnsi="Times New Roman" w:cs="Times New Roman"/>
                <w:bCs/>
                <w:iCs/>
              </w:rPr>
              <w:t>ется в одном из популярных сете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вых универмагов Великобритании; научить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рассказывать о новогодних подарках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E7936">
              <w:rPr>
                <w:rFonts w:ascii="Times New Roman" w:hAnsi="Times New Roman" w:cs="Times New Roman"/>
                <w:bCs/>
                <w:iCs/>
              </w:rPr>
              <w:t>праздновании Нового года в России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9E6FB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9E6FB7">
              <w:rPr>
                <w:rFonts w:ascii="Times New Roman" w:hAnsi="Times New Roman" w:cs="Times New Roman"/>
              </w:rPr>
              <w:t>чтения</w:t>
            </w:r>
            <w:proofErr w:type="gramStart"/>
            <w:r w:rsidRPr="009E6FB7">
              <w:rPr>
                <w:rFonts w:ascii="Times New Roman" w:hAnsi="Times New Roman" w:cs="Times New Roman"/>
              </w:rPr>
              <w:t>,г</w:t>
            </w:r>
            <w:proofErr w:type="gramEnd"/>
            <w:r w:rsidRPr="009E6FB7">
              <w:rPr>
                <w:rFonts w:ascii="Times New Roman" w:hAnsi="Times New Roman" w:cs="Times New Roman"/>
              </w:rPr>
              <w:t>оворения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E6FB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E6FB7">
              <w:rPr>
                <w:rFonts w:ascii="Times New Roman" w:hAnsi="Times New Roman" w:cs="Times New Roman"/>
              </w:rPr>
              <w:t>.</w:t>
            </w:r>
            <w:r w:rsidRPr="00CA3273">
              <w:rPr>
                <w:rFonts w:ascii="Times New Roman" w:hAnsi="Times New Roman" w:cs="Times New Roman"/>
              </w:rPr>
              <w:t xml:space="preserve"> У</w:t>
            </w:r>
            <w:r w:rsidRPr="00CA3273">
              <w:rPr>
                <w:rFonts w:ascii="Times New Roman" w:hAnsi="Times New Roman" w:cs="Times New Roman"/>
                <w:iCs/>
              </w:rPr>
              <w:t xml:space="preserve">держивать </w:t>
            </w:r>
            <w:r w:rsidRPr="00CA3273">
              <w:rPr>
                <w:rFonts w:ascii="Times New Roman" w:hAnsi="Times New Roman" w:cs="Times New Roman"/>
              </w:rPr>
              <w:t>цель деятельности до получения ее результата.</w:t>
            </w:r>
            <w:r>
              <w:t xml:space="preserve"> </w:t>
            </w:r>
            <w:r w:rsidRPr="00127E6F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  <w:p w:rsidR="003F141D" w:rsidRPr="009E6FB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E88">
              <w:rPr>
                <w:rFonts w:ascii="Times New Roman" w:hAnsi="Times New Roman" w:cs="Times New Roman"/>
              </w:rPr>
              <w:t>Уч</w:t>
            </w:r>
            <w:proofErr w:type="spellEnd"/>
            <w:r w:rsidRPr="00870E88">
              <w:rPr>
                <w:rFonts w:ascii="Times New Roman" w:hAnsi="Times New Roman" w:cs="Times New Roman"/>
              </w:rPr>
              <w:t xml:space="preserve">. с. 145, упр. 1 (письмо Деду Морозу); </w:t>
            </w:r>
          </w:p>
          <w:p w:rsidR="003F141D" w:rsidRPr="009E6FB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34—35, упр. 1, 2, 3, 4.</w:t>
            </w:r>
          </w:p>
        </w:tc>
      </w:tr>
      <w:tr w:rsidR="003F141D" w:rsidRPr="009E6FB7" w:rsidTr="003F141D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B44661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5410CB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9E6FB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9E6FB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70-71)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2776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7739DB" w:rsidRDefault="003F141D" w:rsidP="003F141D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4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4.</w:t>
            </w:r>
          </w:p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70E88">
              <w:rPr>
                <w:rFonts w:ascii="Times New Roman" w:hAnsi="Times New Roman" w:cs="Times New Roman"/>
              </w:rPr>
              <w:t>овторить материал модуля 4 к тесту; принести проект — письмо Деду Морозу.</w:t>
            </w:r>
          </w:p>
        </w:tc>
      </w:tr>
      <w:tr w:rsidR="003F141D" w:rsidRPr="005E7997" w:rsidTr="003F141D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32776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D74F5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232EB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781F16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3D37B8" w:rsidTr="003F141D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7739DB" w:rsidRDefault="003F141D" w:rsidP="003F141D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29—31.</w:t>
            </w:r>
          </w:p>
        </w:tc>
      </w:tr>
      <w:tr w:rsidR="003F141D" w:rsidRPr="003D37B8" w:rsidTr="003F141D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D74F5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806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F141D" w:rsidRPr="004F7845" w:rsidRDefault="0010592D" w:rsidP="003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5 «Пушистые друзья»</w:t>
            </w:r>
            <w:r w:rsidR="003F1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 часов)</w:t>
            </w:r>
          </w:p>
        </w:tc>
      </w:tr>
      <w:tr w:rsidR="003F141D" w:rsidRPr="005E760B" w:rsidTr="003F141D">
        <w:trPr>
          <w:trHeight w:val="238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14A5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Коровы</w:t>
            </w:r>
            <w:r w:rsidRPr="00414A5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забавные</w:t>
            </w:r>
            <w:r w:rsidRPr="00414A5C">
              <w:rPr>
                <w:rFonts w:ascii="Times New Roman" w:hAnsi="Times New Roman" w:cs="Times New Roman"/>
                <w:lang w:val="en-US"/>
              </w:rPr>
              <w:t xml:space="preserve">! </w:t>
            </w:r>
          </w:p>
          <w:p w:rsidR="003F141D" w:rsidRPr="00414A5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14A5C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414A5C">
              <w:rPr>
                <w:rFonts w:ascii="Times New Roman" w:hAnsi="Times New Roman" w:cs="Times New Roman"/>
                <w:lang w:val="en-US"/>
              </w:rPr>
              <w:t>. 7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75</w:t>
            </w:r>
            <w:r w:rsidRPr="00414A5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14A5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414A5C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9E417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E417D">
              <w:rPr>
                <w:rFonts w:ascii="Times New Roman" w:hAnsi="Times New Roman" w:cs="Times New Roman"/>
                <w:i/>
              </w:rPr>
              <w:t>Активная</w:t>
            </w:r>
            <w:r w:rsidRPr="009E417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9E417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417D">
              <w:rPr>
                <w:rFonts w:ascii="Times New Roman" w:hAnsi="Times New Roman" w:cs="Times New Roman"/>
                <w:lang w:val="en-US"/>
              </w:rPr>
              <w:t>head, legs, body, tail, thin, fat, short, long, cow, sheep, mouth, nose, ears, eyes, big, small, train, It's got a big mouth!</w:t>
            </w:r>
          </w:p>
          <w:p w:rsidR="003F141D" w:rsidRPr="009E417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9E417D">
              <w:rPr>
                <w:rFonts w:ascii="Times New Roman" w:hAnsi="Times New Roman" w:cs="Times New Roman"/>
                <w:i/>
              </w:rPr>
              <w:t>Пассивная</w:t>
            </w:r>
            <w:r w:rsidRPr="009E417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417D">
              <w:rPr>
                <w:rFonts w:ascii="Times New Roman" w:hAnsi="Times New Roman" w:cs="Times New Roman"/>
                <w:lang w:val="en-US"/>
              </w:rPr>
              <w:t>get</w:t>
            </w:r>
            <w:proofErr w:type="gramEnd"/>
            <w:r w:rsidRPr="009E417D">
              <w:rPr>
                <w:rFonts w:ascii="Times New Roman" w:hAnsi="Times New Roman" w:cs="Times New Roman"/>
                <w:lang w:val="en-US"/>
              </w:rPr>
              <w:t xml:space="preserve"> on, track, What's the matter? Come on!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417D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3F141D" w:rsidRPr="009E417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</w:rPr>
              <w:t>have</w:t>
            </w:r>
            <w:proofErr w:type="spellEnd"/>
            <w:r w:rsidRPr="009E4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</w:rPr>
              <w:t>got</w:t>
            </w:r>
            <w:proofErr w:type="spellEnd"/>
            <w:r w:rsidRPr="009E417D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17D">
              <w:rPr>
                <w:rFonts w:ascii="Times New Roman" w:hAnsi="Times New Roman" w:cs="Times New Roman"/>
              </w:rPr>
              <w:t>в3</w:t>
            </w:r>
            <w:r>
              <w:rPr>
                <w:rFonts w:ascii="Times New Roman" w:hAnsi="Times New Roman" w:cs="Times New Roman"/>
              </w:rPr>
              <w:t>-</w:t>
            </w:r>
            <w:r w:rsidRPr="009E417D">
              <w:rPr>
                <w:rFonts w:ascii="Times New Roman" w:hAnsi="Times New Roman" w:cs="Times New Roman"/>
              </w:rPr>
              <w:t xml:space="preserve">м </w:t>
            </w:r>
            <w:proofErr w:type="gramStart"/>
            <w:r w:rsidRPr="009E417D">
              <w:rPr>
                <w:rFonts w:ascii="Times New Roman" w:hAnsi="Times New Roman" w:cs="Times New Roman"/>
              </w:rPr>
              <w:t>лице</w:t>
            </w:r>
            <w:proofErr w:type="gramEnd"/>
            <w:r w:rsidRPr="009E417D">
              <w:rPr>
                <w:rFonts w:ascii="Times New Roman" w:hAnsi="Times New Roman" w:cs="Times New Roman"/>
              </w:rPr>
              <w:t xml:space="preserve"> ед. ч.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62447" w:rsidRDefault="003F141D" w:rsidP="003F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разговаривать о животных.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познакомить учащихся с на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званиями частей тела, научить описывать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животных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9E6FB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«Животные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3F141D" w:rsidRPr="0046244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46244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E88">
              <w:rPr>
                <w:rFonts w:ascii="Times New Roman" w:hAnsi="Times New Roman" w:cs="Times New Roman"/>
              </w:rPr>
              <w:t>Уч</w:t>
            </w:r>
            <w:proofErr w:type="spellEnd"/>
            <w:r w:rsidRPr="00870E88">
              <w:rPr>
                <w:rFonts w:ascii="Times New Roman" w:hAnsi="Times New Roman" w:cs="Times New Roman"/>
              </w:rPr>
              <w:t xml:space="preserve">. с. 74, упр. 1; с. 75, упр. 5; </w:t>
            </w:r>
          </w:p>
          <w:p w:rsidR="003F141D" w:rsidRPr="0046244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38, упр. 1.</w:t>
            </w:r>
          </w:p>
        </w:tc>
      </w:tr>
      <w:tr w:rsidR="003F141D" w:rsidRPr="005E760B" w:rsidTr="003F141D">
        <w:trPr>
          <w:trHeight w:val="238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718F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9E6FB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46244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7653DD" w:rsidTr="003F141D">
        <w:trPr>
          <w:trHeight w:val="271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Коровы забавные! 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76-77)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3F141D" w:rsidRPr="008A41C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A41C4">
              <w:rPr>
                <w:rFonts w:ascii="Times New Roman" w:hAnsi="Times New Roman" w:cs="Times New Roman"/>
              </w:rPr>
              <w:t>Чтение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1C4">
              <w:rPr>
                <w:rFonts w:ascii="Times New Roman" w:hAnsi="Times New Roman" w:cs="Times New Roman"/>
              </w:rPr>
              <w:t>“</w:t>
            </w:r>
            <w:proofErr w:type="spellStart"/>
            <w:r w:rsidRPr="008A41C4">
              <w:rPr>
                <w:rFonts w:ascii="Times New Roman" w:hAnsi="Times New Roman" w:cs="Times New Roman"/>
              </w:rPr>
              <w:t>y</w:t>
            </w:r>
            <w:proofErr w:type="spellEnd"/>
            <w:r w:rsidRPr="008A41C4">
              <w:rPr>
                <w:rFonts w:ascii="Times New Roman" w:hAnsi="Times New Roman" w:cs="Times New Roman"/>
              </w:rPr>
              <w:t>” в открытом и закрытом слогах</w:t>
            </w:r>
          </w:p>
          <w:p w:rsidR="003F141D" w:rsidRPr="00870E8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870E8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870E8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A41C4">
              <w:rPr>
                <w:rFonts w:ascii="Times New Roman" w:hAnsi="Times New Roman" w:cs="Times New Roman"/>
                <w:i/>
              </w:rPr>
              <w:t>Активная</w:t>
            </w:r>
            <w:r w:rsidRPr="00870E88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870E8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1C4">
              <w:rPr>
                <w:rFonts w:ascii="Times New Roman" w:hAnsi="Times New Roman" w:cs="Times New Roman"/>
                <w:lang w:val="en-US"/>
              </w:rPr>
              <w:t>man</w:t>
            </w:r>
            <w:r w:rsidRPr="00870E88">
              <w:rPr>
                <w:rFonts w:ascii="Times New Roman" w:hAnsi="Times New Roman" w:cs="Times New Roman"/>
                <w:lang w:val="en-US"/>
              </w:rPr>
              <w:t>—</w:t>
            </w:r>
            <w:r w:rsidRPr="008A41C4">
              <w:rPr>
                <w:rFonts w:ascii="Times New Roman" w:hAnsi="Times New Roman" w:cs="Times New Roman"/>
                <w:lang w:val="en-US"/>
              </w:rPr>
              <w:t>men</w:t>
            </w:r>
            <w:r w:rsidRPr="00870E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A41C4">
              <w:rPr>
                <w:rFonts w:ascii="Times New Roman" w:hAnsi="Times New Roman" w:cs="Times New Roman"/>
                <w:lang w:val="en-US"/>
              </w:rPr>
              <w:t>woman</w:t>
            </w:r>
            <w:r w:rsidRPr="00870E88">
              <w:rPr>
                <w:rFonts w:ascii="Times New Roman" w:hAnsi="Times New Roman" w:cs="Times New Roman"/>
                <w:lang w:val="en-US"/>
              </w:rPr>
              <w:t>—</w:t>
            </w:r>
          </w:p>
          <w:p w:rsidR="003F141D" w:rsidRPr="008A41C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1C4">
              <w:rPr>
                <w:rFonts w:ascii="Times New Roman" w:hAnsi="Times New Roman" w:cs="Times New Roman"/>
                <w:lang w:val="en-US"/>
              </w:rPr>
              <w:t>women, tooth—teeth,</w:t>
            </w:r>
          </w:p>
          <w:p w:rsidR="003F141D" w:rsidRPr="008A41C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1C4">
              <w:rPr>
                <w:rFonts w:ascii="Times New Roman" w:hAnsi="Times New Roman" w:cs="Times New Roman"/>
                <w:lang w:val="en-US"/>
              </w:rPr>
              <w:t>foot—feet, mouse—mice,</w:t>
            </w:r>
          </w:p>
          <w:p w:rsidR="003F141D" w:rsidRPr="008A41C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1C4">
              <w:rPr>
                <w:rFonts w:ascii="Times New Roman" w:hAnsi="Times New Roman" w:cs="Times New Roman"/>
                <w:lang w:val="en-US"/>
              </w:rPr>
              <w:t>sheep—sheep, child—</w:t>
            </w:r>
            <w:proofErr w:type="spellStart"/>
            <w:r w:rsidRPr="008A41C4">
              <w:rPr>
                <w:rFonts w:ascii="Times New Roman" w:hAnsi="Times New Roman" w:cs="Times New Roman"/>
                <w:lang w:val="en-US"/>
              </w:rPr>
              <w:lastRenderedPageBreak/>
              <w:t>chil</w:t>
            </w:r>
            <w:proofErr w:type="spellEnd"/>
            <w:r w:rsidRPr="008A41C4">
              <w:rPr>
                <w:rFonts w:ascii="Times New Roman" w:hAnsi="Times New Roman" w:cs="Times New Roman"/>
                <w:lang w:val="en-US"/>
              </w:rPr>
              <w:t>$</w:t>
            </w:r>
          </w:p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19D">
              <w:rPr>
                <w:rFonts w:ascii="Times New Roman" w:hAnsi="Times New Roman" w:cs="Times New Roman"/>
                <w:lang w:val="en-US"/>
              </w:rPr>
              <w:t>dren</w:t>
            </w:r>
            <w:proofErr w:type="spellEnd"/>
            <w:r w:rsidRPr="0035419D">
              <w:rPr>
                <w:rFonts w:ascii="Times New Roman" w:hAnsi="Times New Roman" w:cs="Times New Roman"/>
                <w:lang w:val="en-US"/>
              </w:rPr>
              <w:t>, fish—fish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41C4">
              <w:rPr>
                <w:rFonts w:ascii="Times New Roman" w:hAnsi="Times New Roman" w:cs="Times New Roman"/>
                <w:b/>
              </w:rPr>
              <w:t xml:space="preserve">Грамматика: </w:t>
            </w:r>
          </w:p>
          <w:p w:rsidR="003F141D" w:rsidRPr="008A41C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A41C4">
              <w:rPr>
                <w:rFonts w:ascii="Times New Roman" w:hAnsi="Times New Roman" w:cs="Times New Roman"/>
              </w:rPr>
              <w:t>“</w:t>
            </w:r>
            <w:proofErr w:type="spellStart"/>
            <w:r w:rsidRPr="008A41C4">
              <w:rPr>
                <w:rFonts w:ascii="Times New Roman" w:hAnsi="Times New Roman" w:cs="Times New Roman"/>
              </w:rPr>
              <w:t>have</w:t>
            </w:r>
            <w:proofErr w:type="spellEnd"/>
            <w:r w:rsidRPr="008A4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1C4">
              <w:rPr>
                <w:rFonts w:ascii="Times New Roman" w:hAnsi="Times New Roman" w:cs="Times New Roman"/>
              </w:rPr>
              <w:t>got</w:t>
            </w:r>
            <w:proofErr w:type="spellEnd"/>
            <w:r w:rsidRPr="008A41C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>
              <w:rPr>
                <w:rFonts w:ascii="Times New Roman" w:hAnsi="Times New Roman" w:cs="Times New Roman"/>
              </w:rPr>
              <w:lastRenderedPageBreak/>
              <w:t>Научить разговаривать о животных.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повторить лексику,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познакомить учащихся с существительными,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образующими форму множественного числа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не по правилам; обобщить употребление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 xml:space="preserve">структуры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lastRenderedPageBreak/>
              <w:t>“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” в утвердительной, воп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росительн</w:t>
            </w:r>
            <w:r>
              <w:rPr>
                <w:rFonts w:ascii="Times New Roman" w:hAnsi="Times New Roman" w:cs="Times New Roman"/>
                <w:bCs/>
                <w:iCs/>
              </w:rPr>
              <w:t>ой, отрицательной формах и крат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ких ответах</w:t>
            </w:r>
            <w:r>
              <w:rPr>
                <w:rFonts w:ascii="Times New Roman" w:hAnsi="Times New Roman" w:cs="Times New Roman"/>
                <w:bCs/>
                <w:iCs/>
              </w:rPr>
              <w:t>; научить читать букву “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y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” в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от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крытом</w:t>
            </w:r>
            <w:proofErr w:type="gram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и закрытом слогах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lastRenderedPageBreak/>
              <w:t>Развитие лексических  и грамматических навыков говорения и чтения по теме.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196C6D">
              <w:rPr>
                <w:rFonts w:ascii="Times New Roman" w:hAnsi="Times New Roman" w:cs="Times New Roman"/>
              </w:rPr>
              <w:t>Характеризовать качества, признаки объекта, относящие его к определенному классу (виду).</w:t>
            </w:r>
          </w:p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Проявлять интерес к культуре и истории своего народа, родной страны.</w:t>
            </w:r>
          </w:p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E88">
              <w:rPr>
                <w:rFonts w:ascii="Times New Roman" w:hAnsi="Times New Roman" w:cs="Times New Roman"/>
              </w:rPr>
              <w:t>Уч</w:t>
            </w:r>
            <w:proofErr w:type="spellEnd"/>
            <w:r w:rsidRPr="00870E88">
              <w:rPr>
                <w:rFonts w:ascii="Times New Roman" w:hAnsi="Times New Roman" w:cs="Times New Roman"/>
              </w:rPr>
              <w:t xml:space="preserve">. с. 76, упр. 2; </w:t>
            </w:r>
          </w:p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38—39, упр. 2, 3.</w:t>
            </w:r>
          </w:p>
        </w:tc>
      </w:tr>
      <w:tr w:rsidR="003F141D" w:rsidRPr="007653DD" w:rsidTr="003F141D">
        <w:trPr>
          <w:trHeight w:val="271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718F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1D3A8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Умные животные!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78-79) 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F141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8A41C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A41C4">
              <w:rPr>
                <w:rFonts w:ascii="Times New Roman" w:hAnsi="Times New Roman" w:cs="Times New Roman"/>
                <w:i/>
              </w:rPr>
              <w:t>Активная</w:t>
            </w:r>
            <w:r w:rsidRPr="008A41C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8A41C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A41C4">
              <w:rPr>
                <w:rFonts w:ascii="Times New Roman" w:hAnsi="Times New Roman" w:cs="Times New Roman"/>
                <w:lang w:val="en-US"/>
              </w:rPr>
              <w:t>crawl</w:t>
            </w:r>
            <w:proofErr w:type="gramEnd"/>
            <w:r w:rsidRPr="008A41C4">
              <w:rPr>
                <w:rFonts w:ascii="Times New Roman" w:hAnsi="Times New Roman" w:cs="Times New Roman"/>
                <w:lang w:val="en-US"/>
              </w:rPr>
              <w:t>, spider, rabbit, sea horse, walk, tortoise, talk, parrot, fly, bird, jump, swim, run, climb, dance, sing, cute, clever.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41C4">
              <w:rPr>
                <w:rFonts w:ascii="Times New Roman" w:hAnsi="Times New Roman" w:cs="Times New Roman"/>
                <w:b/>
              </w:rPr>
              <w:t xml:space="preserve">Грамматика: </w:t>
            </w:r>
          </w:p>
          <w:p w:rsidR="003F141D" w:rsidRPr="008A41C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41C4">
              <w:rPr>
                <w:rFonts w:ascii="Times New Roman" w:hAnsi="Times New Roman" w:cs="Times New Roman"/>
              </w:rPr>
              <w:t>Can</w:t>
            </w:r>
            <w:proofErr w:type="spellEnd"/>
            <w:r w:rsidRPr="008A41C4">
              <w:rPr>
                <w:rFonts w:ascii="Times New Roman" w:hAnsi="Times New Roman" w:cs="Times New Roman"/>
              </w:rPr>
              <w:t>/</w:t>
            </w:r>
            <w:proofErr w:type="spellStart"/>
            <w:r w:rsidRPr="008A41C4">
              <w:rPr>
                <w:rFonts w:ascii="Times New Roman" w:hAnsi="Times New Roman" w:cs="Times New Roman"/>
              </w:rPr>
              <w:t>can't</w:t>
            </w:r>
            <w:proofErr w:type="spellEnd"/>
          </w:p>
          <w:p w:rsidR="003F141D" w:rsidRPr="008A41C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F141D" w:rsidRPr="008A41C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>
              <w:rPr>
                <w:rFonts w:ascii="Times New Roman" w:hAnsi="Times New Roman" w:cs="Times New Roman"/>
              </w:rPr>
              <w:t>Научить разговаривать о животных.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говорить 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том, что умеют и не умеют делать животные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Развитие лексических и грамматических навыков чтения и говорения.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196C6D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E88">
              <w:rPr>
                <w:rFonts w:ascii="Times New Roman" w:hAnsi="Times New Roman" w:cs="Times New Roman"/>
              </w:rPr>
              <w:t>Уч</w:t>
            </w:r>
            <w:proofErr w:type="spellEnd"/>
            <w:r w:rsidRPr="00870E88">
              <w:rPr>
                <w:rFonts w:ascii="Times New Roman" w:hAnsi="Times New Roman" w:cs="Times New Roman"/>
              </w:rPr>
              <w:t xml:space="preserve">. с. 78, упр. 1; с. 79, упр. 4; 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40, упр. 2.</w:t>
            </w:r>
          </w:p>
        </w:tc>
      </w:tr>
      <w:tr w:rsidR="003F141D" w:rsidRPr="005E7997" w:rsidTr="003F141D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718F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1D3A8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7653DD" w:rsidTr="003F141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Умные животные! 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(с.80-81, 88)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14A5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45DE4">
              <w:rPr>
                <w:rFonts w:ascii="Times New Roman" w:hAnsi="Times New Roman" w:cs="Times New Roman"/>
                <w:b/>
              </w:rPr>
              <w:lastRenderedPageBreak/>
              <w:t>Лексика</w:t>
            </w:r>
            <w:r w:rsidRPr="00414A5C">
              <w:rPr>
                <w:rFonts w:ascii="Times New Roman" w:hAnsi="Times New Roman" w:cs="Times New Roman"/>
                <w:b/>
              </w:rPr>
              <w:t>:</w:t>
            </w:r>
          </w:p>
          <w:p w:rsidR="003F141D" w:rsidRPr="00A1380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13806">
              <w:rPr>
                <w:rFonts w:ascii="Times New Roman" w:hAnsi="Times New Roman" w:cs="Times New Roman"/>
                <w:i/>
              </w:rPr>
              <w:t>Активная:</w:t>
            </w:r>
          </w:p>
          <w:p w:rsidR="003F141D" w:rsidRPr="00A1380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3806">
              <w:rPr>
                <w:rFonts w:ascii="Times New Roman" w:hAnsi="Times New Roman" w:cs="Times New Roman"/>
              </w:rPr>
              <w:t>числительные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A13806">
              <w:rPr>
                <w:rFonts w:ascii="Times New Roman" w:hAnsi="Times New Roman" w:cs="Times New Roman"/>
              </w:rPr>
              <w:t>от</w:t>
            </w:r>
            <w:r w:rsidRPr="0035419D">
              <w:rPr>
                <w:rFonts w:ascii="Times New Roman" w:hAnsi="Times New Roman" w:cs="Times New Roman"/>
              </w:rPr>
              <w:t xml:space="preserve"> 20 </w:t>
            </w:r>
            <w:r w:rsidRPr="00A13806">
              <w:rPr>
                <w:rFonts w:ascii="Times New Roman" w:hAnsi="Times New Roman" w:cs="Times New Roman"/>
              </w:rPr>
              <w:t>до</w:t>
            </w:r>
            <w:r w:rsidRPr="0035419D">
              <w:rPr>
                <w:rFonts w:ascii="Times New Roman" w:hAnsi="Times New Roman" w:cs="Times New Roman"/>
              </w:rPr>
              <w:t xml:space="preserve"> 50; </w:t>
            </w:r>
            <w:r w:rsidRPr="00A13806">
              <w:rPr>
                <w:rFonts w:ascii="Times New Roman" w:hAnsi="Times New Roman" w:cs="Times New Roman"/>
                <w:lang w:val="en-US"/>
              </w:rPr>
              <w:t>How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A13806">
              <w:rPr>
                <w:rFonts w:ascii="Times New Roman" w:hAnsi="Times New Roman" w:cs="Times New Roman"/>
                <w:lang w:val="en-US"/>
              </w:rPr>
              <w:t>old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A13806">
              <w:rPr>
                <w:rFonts w:ascii="Times New Roman" w:hAnsi="Times New Roman" w:cs="Times New Roman"/>
                <w:lang w:val="en-US"/>
              </w:rPr>
              <w:t>is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A13806">
              <w:rPr>
                <w:rFonts w:ascii="Times New Roman" w:hAnsi="Times New Roman" w:cs="Times New Roman"/>
                <w:lang w:val="en-US"/>
              </w:rPr>
              <w:t>Chuckles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 w:rsidRPr="00A13806">
              <w:rPr>
                <w:rFonts w:ascii="Times New Roman" w:hAnsi="Times New Roman" w:cs="Times New Roman"/>
                <w:lang w:val="en-US"/>
              </w:rPr>
              <w:t>today</w:t>
            </w:r>
            <w:r w:rsidRPr="0035419D">
              <w:rPr>
                <w:rFonts w:ascii="Times New Roman" w:hAnsi="Times New Roman" w:cs="Times New Roman"/>
              </w:rPr>
              <w:t xml:space="preserve">? </w:t>
            </w:r>
            <w:r w:rsidRPr="00A13806">
              <w:rPr>
                <w:rFonts w:ascii="Times New Roman" w:hAnsi="Times New Roman" w:cs="Times New Roman"/>
                <w:lang w:val="en-US"/>
              </w:rPr>
              <w:t>He's eleven!</w:t>
            </w:r>
          </w:p>
          <w:p w:rsidR="003F141D" w:rsidRPr="00A1380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13806">
              <w:rPr>
                <w:rFonts w:ascii="Times New Roman" w:hAnsi="Times New Roman" w:cs="Times New Roman"/>
                <w:i/>
                <w:lang w:val="en-US"/>
              </w:rPr>
              <w:t>Пассивная</w:t>
            </w:r>
            <w:proofErr w:type="spellEnd"/>
            <w:r w:rsidRPr="00A13806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1B37B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13806">
              <w:rPr>
                <w:rFonts w:ascii="Times New Roman" w:hAnsi="Times New Roman" w:cs="Times New Roman"/>
                <w:lang w:val="en-US"/>
              </w:rPr>
              <w:lastRenderedPageBreak/>
              <w:t>lizard</w:t>
            </w:r>
            <w:proofErr w:type="gramEnd"/>
            <w:r w:rsidRPr="00A13806">
              <w:rPr>
                <w:rFonts w:ascii="Times New Roman" w:hAnsi="Times New Roman" w:cs="Times New Roman"/>
                <w:lang w:val="en-US"/>
              </w:rPr>
              <w:t>, whale, snake, crocodile, reptile, mammal</w:t>
            </w:r>
            <w:r w:rsidRPr="001B37B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>
              <w:rPr>
                <w:rFonts w:ascii="Times New Roman" w:hAnsi="Times New Roman" w:cs="Times New Roman"/>
              </w:rPr>
              <w:lastRenderedPageBreak/>
              <w:t>Научить разговаривать о животных.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познакомить учащихся с чис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лительными от 30 до 50; дать представление о д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елении животных на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пресмыкающих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ся и млекопитающих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19413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lastRenderedPageBreak/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D3A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 xml:space="preserve">Оценивать уровень владения тем или </w:t>
            </w:r>
            <w:r w:rsidRPr="00194136">
              <w:rPr>
                <w:rFonts w:ascii="Times New Roman" w:hAnsi="Times New Roman" w:cs="Times New Roman"/>
              </w:rPr>
              <w:lastRenderedPageBreak/>
              <w:t>иным учебным действием (отвечать на вопрос «что я не знаю и не умею?»).</w:t>
            </w:r>
            <w:r>
              <w:t xml:space="preserve"> </w:t>
            </w:r>
            <w:r w:rsidRPr="00123CD5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lastRenderedPageBreak/>
              <w:t xml:space="preserve">Оценивать собственную учебную деятельность: свои достижения, самостоятельность, инициативу, </w:t>
            </w:r>
            <w:r w:rsidRPr="0049395B">
              <w:rPr>
                <w:rFonts w:ascii="Times New Roman" w:hAnsi="Times New Roman" w:cs="Times New Roman"/>
              </w:rPr>
              <w:lastRenderedPageBreak/>
              <w:t>ответственность, причины неудач.</w:t>
            </w:r>
          </w:p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194136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E88">
              <w:rPr>
                <w:rFonts w:ascii="Times New Roman" w:hAnsi="Times New Roman" w:cs="Times New Roman"/>
              </w:rPr>
              <w:lastRenderedPageBreak/>
              <w:t>Уч</w:t>
            </w:r>
            <w:proofErr w:type="spellEnd"/>
            <w:r w:rsidRPr="00870E88">
              <w:rPr>
                <w:rFonts w:ascii="Times New Roman" w:hAnsi="Times New Roman" w:cs="Times New Roman"/>
              </w:rPr>
              <w:t xml:space="preserve">. с. 80, упр. 1; с. 81, упр. 6; </w:t>
            </w:r>
          </w:p>
          <w:p w:rsidR="003F141D" w:rsidRPr="00194136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E88">
              <w:rPr>
                <w:rFonts w:ascii="Times New Roman" w:hAnsi="Times New Roman" w:cs="Times New Roman"/>
              </w:rPr>
              <w:t>Р. Т. с. 40, упр. 1; с. 41, упр. 3, 4.</w:t>
            </w:r>
          </w:p>
        </w:tc>
      </w:tr>
      <w:tr w:rsidR="003F141D" w:rsidRPr="007653DD" w:rsidTr="003F141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718F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1D3A8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194136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82-84)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1B37B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1B37B6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1B37B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1B37B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37B6">
              <w:rPr>
                <w:rFonts w:ascii="Times New Roman" w:hAnsi="Times New Roman" w:cs="Times New Roman"/>
              </w:rPr>
              <w:t>Активная</w:t>
            </w:r>
            <w:r w:rsidRPr="001B37B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F141D" w:rsidRPr="001B37B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B37B6">
              <w:rPr>
                <w:rFonts w:ascii="Times New Roman" w:hAnsi="Times New Roman" w:cs="Times New Roman"/>
                <w:lang w:val="en-US"/>
              </w:rPr>
              <w:t>help</w:t>
            </w:r>
            <w:proofErr w:type="gramEnd"/>
            <w:r w:rsidRPr="001B37B6">
              <w:rPr>
                <w:rFonts w:ascii="Times New Roman" w:hAnsi="Times New Roman" w:cs="Times New Roman"/>
                <w:lang w:val="en-US"/>
              </w:rPr>
              <w:t>, flowers, trees, friend, happy.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A30B12" w:rsidRDefault="003F141D" w:rsidP="003F141D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3F141D" w:rsidRDefault="003F141D" w:rsidP="003F141D"/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удирования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>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D3A8D">
              <w:rPr>
                <w:rFonts w:ascii="Times New Roman" w:hAnsi="Times New Roman" w:cs="Times New Roman"/>
              </w:rPr>
              <w:t xml:space="preserve">азвитие навыков чтения и </w:t>
            </w:r>
            <w:proofErr w:type="spellStart"/>
            <w:r w:rsidRPr="001D3A8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D3A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5627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123CD5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0E88">
              <w:rPr>
                <w:rFonts w:ascii="Times New Roman" w:hAnsi="Times New Roman" w:cs="Times New Roman"/>
              </w:rPr>
              <w:t>Уч</w:t>
            </w:r>
            <w:proofErr w:type="spellEnd"/>
            <w:r w:rsidRPr="00870E88">
              <w:rPr>
                <w:rFonts w:ascii="Times New Roman" w:hAnsi="Times New Roman" w:cs="Times New Roman"/>
              </w:rPr>
              <w:t>. с. 82—83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F141D" w:rsidRPr="005E7997" w:rsidTr="003F141D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A30B12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718F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Животные! Чудесная страна дедушки Дурова!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85, 146)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5419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35419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AB14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</w:rPr>
              <w:t>Активная</w:t>
            </w:r>
            <w:r w:rsidRPr="00AB14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AB14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147E">
              <w:rPr>
                <w:rFonts w:ascii="Times New Roman" w:hAnsi="Times New Roman" w:cs="Times New Roman"/>
                <w:lang w:val="en-US"/>
              </w:rPr>
              <w:t>farm, fast, interesting, neck, actor, theatre, trick</w:t>
            </w:r>
          </w:p>
          <w:p w:rsidR="003F141D" w:rsidRPr="00AB14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</w:rPr>
              <w:t>Пассивная</w:t>
            </w:r>
            <w:r w:rsidRPr="00AB14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AB14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B147E">
              <w:rPr>
                <w:rFonts w:ascii="Times New Roman" w:hAnsi="Times New Roman" w:cs="Times New Roman"/>
                <w:lang w:val="en-US"/>
              </w:rPr>
              <w:t>insect, camel, hippo, pigeon, pony, unusual</w:t>
            </w:r>
          </w:p>
          <w:p w:rsidR="003F141D" w:rsidRPr="00AB14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>
              <w:rPr>
                <w:rFonts w:ascii="Times New Roman" w:hAnsi="Times New Roman" w:cs="Times New Roman"/>
              </w:rPr>
              <w:t>Познакомить с работой Дурова.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718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познакомить учащихся с од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ним из представителей животного мира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Австралии; познакомить с Театром зверей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дедушки Дурова, повторить лексику по теме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«Животные»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чтения, говорения и письма по темам модуля.</w:t>
            </w:r>
            <w:r>
              <w:t xml:space="preserve"> </w:t>
            </w:r>
            <w:r w:rsidRPr="00123CD5">
              <w:rPr>
                <w:rFonts w:ascii="Times New Roman" w:hAnsi="Times New Roman" w:cs="Times New Roman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328B">
              <w:rPr>
                <w:rFonts w:ascii="Times New Roman" w:hAnsi="Times New Roman" w:cs="Times New Roman"/>
              </w:rPr>
              <w:t>Уч</w:t>
            </w:r>
            <w:proofErr w:type="spellEnd"/>
            <w:r w:rsidRPr="00ED328B">
              <w:rPr>
                <w:rFonts w:ascii="Times New Roman" w:hAnsi="Times New Roman" w:cs="Times New Roman"/>
              </w:rPr>
              <w:t>. с. 146, упр. 2 (проект о животных); Р. Т. с. 42—43, упр. 1, 2, 3.</w:t>
            </w:r>
          </w:p>
        </w:tc>
      </w:tr>
      <w:tr w:rsidR="003F141D" w:rsidRPr="005E7997" w:rsidTr="003F141D">
        <w:trPr>
          <w:trHeight w:val="163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718F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1D3A8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3733F4" w:rsidTr="003F141D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я знаю!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(с.86-87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621D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5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5.</w:t>
            </w:r>
          </w:p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3F141D" w:rsidRPr="00CA327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3273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CA3273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D328B">
              <w:rPr>
                <w:rFonts w:ascii="Times New Roman" w:hAnsi="Times New Roman" w:cs="Times New Roman"/>
              </w:rPr>
              <w:t>овторить материал модуля 5 к тесту; принести проект о животных.</w:t>
            </w:r>
          </w:p>
        </w:tc>
      </w:tr>
      <w:tr w:rsidR="003F141D" w:rsidRPr="003733F4" w:rsidTr="003F141D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4621D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D74F54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232EB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781F16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CA3273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5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2776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D74F54">
              <w:rPr>
                <w:rFonts w:ascii="Times New Roman" w:hAnsi="Times New Roman" w:cs="Times New Roman"/>
              </w:rPr>
              <w:t>Учить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473">
              <w:rPr>
                <w:rFonts w:ascii="Times New Roman" w:hAnsi="Times New Roman" w:cs="Times New Roman"/>
              </w:rPr>
              <w:t>Я. П. с. 33—35.</w:t>
            </w:r>
          </w:p>
        </w:tc>
      </w:tr>
      <w:tr w:rsidR="003F141D" w:rsidRPr="005E7997" w:rsidTr="003F141D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32776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D74F54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806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F141D" w:rsidRPr="005E7997" w:rsidRDefault="0010592D" w:rsidP="003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6 « Выходной! «</w:t>
            </w:r>
            <w:r w:rsidR="003F1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 часов)</w:t>
            </w:r>
          </w:p>
        </w:tc>
      </w:tr>
      <w:tr w:rsidR="003F141D" w:rsidRPr="007653DD" w:rsidTr="003F141D">
        <w:trPr>
          <w:trHeight w:val="223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Бабушка</w:t>
            </w:r>
            <w:proofErr w:type="gramStart"/>
            <w:r>
              <w:rPr>
                <w:rFonts w:ascii="Times New Roman" w:hAnsi="Times New Roman" w:cs="Times New Roman"/>
              </w:rPr>
              <w:t>!Д</w:t>
            </w:r>
            <w:proofErr w:type="gramEnd"/>
            <w:r>
              <w:rPr>
                <w:rFonts w:ascii="Times New Roman" w:hAnsi="Times New Roman" w:cs="Times New Roman"/>
              </w:rPr>
              <w:t>едушка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90-91)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371B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371B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371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C371B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10592D">
              <w:rPr>
                <w:rFonts w:ascii="Times New Roman" w:hAnsi="Times New Roman" w:cs="Times New Roman"/>
                <w:i/>
              </w:rPr>
              <w:t>Активная</w:t>
            </w:r>
            <w:r w:rsidRPr="00C371BD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C371B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house</w:t>
            </w:r>
            <w:r w:rsidRPr="00C371B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61220">
              <w:rPr>
                <w:rFonts w:ascii="Times New Roman" w:hAnsi="Times New Roman" w:cs="Times New Roman"/>
                <w:lang w:val="en-US"/>
              </w:rPr>
              <w:t>bedroom</w:t>
            </w:r>
            <w:r w:rsidRPr="00C371B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61220">
              <w:rPr>
                <w:rFonts w:ascii="Times New Roman" w:hAnsi="Times New Roman" w:cs="Times New Roman"/>
                <w:lang w:val="en-US"/>
              </w:rPr>
              <w:t>bath</w:t>
            </w:r>
            <w:r w:rsidRPr="00C371BD">
              <w:rPr>
                <w:rFonts w:ascii="Times New Roman" w:hAnsi="Times New Roman" w:cs="Times New Roman"/>
                <w:lang w:val="en-US"/>
              </w:rPr>
              <w:t>$</w:t>
            </w:r>
          </w:p>
          <w:p w:rsidR="003F141D" w:rsidRPr="00C371B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room</w:t>
            </w:r>
            <w:r w:rsidRPr="00C371B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61220">
              <w:rPr>
                <w:rFonts w:ascii="Times New Roman" w:hAnsi="Times New Roman" w:cs="Times New Roman"/>
                <w:lang w:val="en-US"/>
              </w:rPr>
              <w:t>kitchen</w:t>
            </w:r>
            <w:r w:rsidRPr="00C371B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61220">
              <w:rPr>
                <w:rFonts w:ascii="Times New Roman" w:hAnsi="Times New Roman" w:cs="Times New Roman"/>
                <w:lang w:val="en-US"/>
              </w:rPr>
              <w:t>living</w:t>
            </w:r>
            <w:r w:rsidRPr="00C371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1220">
              <w:rPr>
                <w:rFonts w:ascii="Times New Roman" w:hAnsi="Times New Roman" w:cs="Times New Roman"/>
                <w:lang w:val="en-US"/>
              </w:rPr>
              <w:t>room</w:t>
            </w:r>
            <w:r w:rsidRPr="00C371BD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3F141D" w:rsidRPr="00061220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garden</w:t>
            </w:r>
            <w:r w:rsidRPr="00C371B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61220">
              <w:rPr>
                <w:rFonts w:ascii="Times New Roman" w:hAnsi="Times New Roman" w:cs="Times New Roman"/>
                <w:lang w:val="en-US"/>
              </w:rPr>
              <w:t>in</w:t>
            </w:r>
            <w:r w:rsidRPr="00C371B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61220">
              <w:rPr>
                <w:rFonts w:ascii="Times New Roman" w:hAnsi="Times New Roman" w:cs="Times New Roman"/>
                <w:lang w:val="en-US"/>
              </w:rPr>
              <w:t>under, Is Lulu</w:t>
            </w:r>
          </w:p>
          <w:p w:rsidR="003F141D" w:rsidRPr="00061220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61220">
              <w:rPr>
                <w:rFonts w:ascii="Times New Roman" w:hAnsi="Times New Roman" w:cs="Times New Roman"/>
                <w:lang w:val="en-US"/>
              </w:rPr>
              <w:t>in</w:t>
            </w:r>
            <w:proofErr w:type="gramEnd"/>
            <w:r w:rsidRPr="00061220">
              <w:rPr>
                <w:rFonts w:ascii="Times New Roman" w:hAnsi="Times New Roman" w:cs="Times New Roman"/>
                <w:lang w:val="en-US"/>
              </w:rPr>
              <w:t xml:space="preserve"> the kitchen? No, she</w:t>
            </w:r>
          </w:p>
          <w:p w:rsidR="003F141D" w:rsidRPr="00061220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61220">
              <w:rPr>
                <w:rFonts w:ascii="Times New Roman" w:hAnsi="Times New Roman" w:cs="Times New Roman"/>
                <w:lang w:val="en-US"/>
              </w:rPr>
              <w:t>isn't</w:t>
            </w:r>
            <w:proofErr w:type="gramEnd"/>
            <w:r w:rsidRPr="00061220">
              <w:rPr>
                <w:rFonts w:ascii="Times New Roman" w:hAnsi="Times New Roman" w:cs="Times New Roman"/>
                <w:lang w:val="en-US"/>
              </w:rPr>
              <w:t>. She's in the bed$</w:t>
            </w:r>
          </w:p>
          <w:p w:rsidR="003F141D" w:rsidRPr="00061220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61220">
              <w:rPr>
                <w:rFonts w:ascii="Times New Roman" w:hAnsi="Times New Roman" w:cs="Times New Roman"/>
                <w:lang w:val="en-US"/>
              </w:rPr>
              <w:t>room</w:t>
            </w:r>
            <w:proofErr w:type="gramEnd"/>
            <w:r w:rsidRPr="0006122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F141D" w:rsidRPr="00061220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61220">
              <w:rPr>
                <w:rFonts w:ascii="Times New Roman" w:hAnsi="Times New Roman" w:cs="Times New Roman"/>
                <w:i/>
                <w:lang w:val="en-US"/>
              </w:rPr>
              <w:t>Пассивная</w:t>
            </w:r>
            <w:proofErr w:type="spellEnd"/>
            <w:r w:rsidRPr="0006122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25161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bloom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92CFC" w:rsidRDefault="003F141D" w:rsidP="003F141D">
            <w:pPr>
              <w:rPr>
                <w:rFonts w:ascii="Times New Roman" w:hAnsi="Times New Roman" w:cs="Times New Roman"/>
              </w:rPr>
            </w:pPr>
            <w:r w:rsidRPr="00492CFC">
              <w:rPr>
                <w:rFonts w:ascii="Times New Roman" w:hAnsi="Times New Roman" w:cs="Times New Roman"/>
              </w:rPr>
              <w:t>Научить ра</w:t>
            </w:r>
            <w:r>
              <w:rPr>
                <w:rFonts w:ascii="Times New Roman" w:hAnsi="Times New Roman" w:cs="Times New Roman"/>
              </w:rPr>
              <w:t>с</w:t>
            </w:r>
            <w:r w:rsidRPr="00492CFC">
              <w:rPr>
                <w:rFonts w:ascii="Times New Roman" w:hAnsi="Times New Roman" w:cs="Times New Roman"/>
              </w:rPr>
              <w:t>сказывать о семье и доме!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повторить названия комнат 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 xml:space="preserve">доме, научить учащихся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адавать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вопросы 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местонахождении лиц в доме и говорить,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кто в каком месте находится;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Озна</w:t>
            </w:r>
            <w:r>
              <w:rPr>
                <w:rFonts w:ascii="Times New Roman" w:hAnsi="Times New Roman" w:cs="Times New Roman"/>
              </w:rPr>
              <w:t>комление с лексикой по теме «Дом и семья</w:t>
            </w:r>
            <w:r w:rsidRPr="009E6FB7">
              <w:rPr>
                <w:rFonts w:ascii="Times New Roman" w:hAnsi="Times New Roman" w:cs="Times New Roman"/>
              </w:rPr>
              <w:t>», развитие лексических навыков чтения и говорения.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395B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328B">
              <w:rPr>
                <w:rFonts w:ascii="Times New Roman" w:hAnsi="Times New Roman" w:cs="Times New Roman"/>
              </w:rPr>
              <w:t>Уч</w:t>
            </w:r>
            <w:proofErr w:type="spellEnd"/>
            <w:r w:rsidRPr="00ED328B">
              <w:rPr>
                <w:rFonts w:ascii="Times New Roman" w:hAnsi="Times New Roman" w:cs="Times New Roman"/>
              </w:rPr>
              <w:t xml:space="preserve">. с. 90, упр. 1, 2; с. 91, упр. 3; </w:t>
            </w:r>
          </w:p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28B">
              <w:rPr>
                <w:rFonts w:ascii="Times New Roman" w:hAnsi="Times New Roman" w:cs="Times New Roman"/>
              </w:rPr>
              <w:t>Р. Т. с. 46, упр. 1, 2.</w:t>
            </w:r>
          </w:p>
        </w:tc>
      </w:tr>
      <w:tr w:rsidR="003F141D" w:rsidRPr="007653DD" w:rsidTr="003F141D">
        <w:trPr>
          <w:trHeight w:val="2239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492CFC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718F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9E6FB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939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6244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Бабушка! Дедушка!</w:t>
            </w:r>
          </w:p>
          <w:p w:rsidR="003F141D" w:rsidRPr="0046244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92-93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3F141D" w:rsidRPr="00061220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буквы “</w:t>
            </w:r>
            <w:proofErr w:type="spellStart"/>
            <w:r>
              <w:rPr>
                <w:rFonts w:ascii="Times New Roman" w:hAnsi="Times New Roman" w:cs="Times New Roman"/>
              </w:rPr>
              <w:t>u</w:t>
            </w:r>
            <w:proofErr w:type="spellEnd"/>
            <w:r>
              <w:rPr>
                <w:rFonts w:ascii="Times New Roman" w:hAnsi="Times New Roman" w:cs="Times New Roman"/>
              </w:rPr>
              <w:t>” в открытом и закры</w:t>
            </w:r>
            <w:r w:rsidRPr="00061220">
              <w:rPr>
                <w:rFonts w:ascii="Times New Roman" w:hAnsi="Times New Roman" w:cs="Times New Roman"/>
              </w:rPr>
              <w:t>том слогах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061220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061220">
              <w:rPr>
                <w:rFonts w:ascii="Times New Roman" w:hAnsi="Times New Roman" w:cs="Times New Roman"/>
                <w:i/>
              </w:rPr>
              <w:t>Активная</w:t>
            </w:r>
            <w:r w:rsidRPr="0006122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061220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car, next to, in front of,</w:t>
            </w:r>
          </w:p>
          <w:p w:rsidR="003F141D" w:rsidRPr="00061220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 xml:space="preserve">behind, on, in, under; 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 xml:space="preserve">Where's Chuckles? </w:t>
            </w:r>
            <w:r w:rsidRPr="00D55309">
              <w:rPr>
                <w:rFonts w:ascii="Times New Roman" w:hAnsi="Times New Roman" w:cs="Times New Roman"/>
                <w:lang w:val="en-US"/>
              </w:rPr>
              <w:t>He's in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the car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61220">
              <w:rPr>
                <w:rFonts w:ascii="Times New Roman" w:hAnsi="Times New Roman" w:cs="Times New Roman"/>
                <w:b/>
              </w:rPr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32776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061220">
              <w:rPr>
                <w:rFonts w:ascii="Times New Roman" w:hAnsi="Times New Roman" w:cs="Times New Roman"/>
              </w:rPr>
              <w:t>Предлоги места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492CFC">
              <w:rPr>
                <w:rFonts w:ascii="Times New Roman" w:hAnsi="Times New Roman" w:cs="Times New Roman"/>
              </w:rPr>
              <w:t>Научить ра</w:t>
            </w:r>
            <w:r>
              <w:rPr>
                <w:rFonts w:ascii="Times New Roman" w:hAnsi="Times New Roman" w:cs="Times New Roman"/>
              </w:rPr>
              <w:t>с</w:t>
            </w:r>
            <w:r w:rsidRPr="00492CFC">
              <w:rPr>
                <w:rFonts w:ascii="Times New Roman" w:hAnsi="Times New Roman" w:cs="Times New Roman"/>
              </w:rPr>
              <w:t>сказывать о семье и доме!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повторить лексику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сформиро</w:t>
            </w:r>
            <w:r>
              <w:rPr>
                <w:rFonts w:ascii="Times New Roman" w:hAnsi="Times New Roman" w:cs="Times New Roman"/>
                <w:bCs/>
                <w:iCs/>
              </w:rPr>
              <w:t>вать навыки употребления предло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гов места; научить читать букву “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u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>” 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откры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том и закрытом слогах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E6FB7">
              <w:rPr>
                <w:rFonts w:ascii="Times New Roman" w:hAnsi="Times New Roman" w:cs="Times New Roman"/>
              </w:rPr>
              <w:t>Развитие навыка монологи</w:t>
            </w:r>
            <w:r>
              <w:rPr>
                <w:rFonts w:ascii="Times New Roman" w:hAnsi="Times New Roman" w:cs="Times New Roman"/>
              </w:rPr>
              <w:t>ческой речи по теме «Дом и семья».</w:t>
            </w:r>
            <w:r w:rsidRPr="009E6FB7">
              <w:rPr>
                <w:rFonts w:ascii="Times New Roman" w:hAnsi="Times New Roman" w:cs="Times New Roman"/>
              </w:rPr>
              <w:t xml:space="preserve"> </w:t>
            </w:r>
            <w:r w:rsidRPr="00225627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328B">
              <w:rPr>
                <w:rFonts w:ascii="Times New Roman" w:hAnsi="Times New Roman" w:cs="Times New Roman"/>
              </w:rPr>
              <w:t>Уч</w:t>
            </w:r>
            <w:proofErr w:type="spellEnd"/>
            <w:r w:rsidRPr="00ED328B">
              <w:rPr>
                <w:rFonts w:ascii="Times New Roman" w:hAnsi="Times New Roman" w:cs="Times New Roman"/>
              </w:rPr>
              <w:t xml:space="preserve">. с. 92, упр. 1; 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28B">
              <w:rPr>
                <w:rFonts w:ascii="Times New Roman" w:hAnsi="Times New Roman" w:cs="Times New Roman"/>
              </w:rPr>
              <w:t>Р. Т. с. 47, упр. 3, 4.</w:t>
            </w:r>
          </w:p>
        </w:tc>
      </w:tr>
      <w:tr w:rsidR="003F141D" w:rsidRPr="005E7997" w:rsidTr="003F141D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492CFC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718F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9E6FB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781F16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3D37B8" w:rsidTr="003F141D">
        <w:trPr>
          <w:trHeight w:val="240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дом! (с. 94- 95)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25161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251616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2516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061220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  <w:r w:rsidRPr="00061220">
              <w:rPr>
                <w:rFonts w:ascii="Times New Roman" w:hAnsi="Times New Roman" w:cs="Times New Roman"/>
                <w:i/>
              </w:rPr>
              <w:t>ктивная</w:t>
            </w:r>
            <w:r w:rsidRPr="00061220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061220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61220">
              <w:rPr>
                <w:rFonts w:ascii="Times New Roman" w:hAnsi="Times New Roman" w:cs="Times New Roman"/>
                <w:lang w:val="en-US"/>
              </w:rPr>
              <w:t>cupboard, mirror, fridge,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sofa, cooker, glass, dish,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shelf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61220">
              <w:rPr>
                <w:rFonts w:ascii="Times New Roman" w:hAnsi="Times New Roman" w:cs="Times New Roman"/>
                <w:b/>
              </w:rPr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</w:t>
            </w:r>
            <w:r w:rsidRPr="00061220">
              <w:rPr>
                <w:rFonts w:ascii="Times New Roman" w:hAnsi="Times New Roman" w:cs="Times New Roman"/>
              </w:rPr>
              <w:t xml:space="preserve"> число</w:t>
            </w:r>
          </w:p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16363">
              <w:rPr>
                <w:rFonts w:ascii="Times New Roman" w:hAnsi="Times New Roman" w:cs="Times New Roman"/>
              </w:rPr>
              <w:t>Структура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63">
              <w:rPr>
                <w:rFonts w:ascii="Times New Roman" w:hAnsi="Times New Roman" w:cs="Times New Roman"/>
              </w:rPr>
              <w:t>There</w:t>
            </w:r>
            <w:proofErr w:type="spellEnd"/>
            <w:r w:rsidRPr="00F163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63">
              <w:rPr>
                <w:rFonts w:ascii="Times New Roman" w:hAnsi="Times New Roman" w:cs="Times New Roman"/>
              </w:rPr>
              <w:t>is</w:t>
            </w:r>
            <w:proofErr w:type="spellEnd"/>
            <w:r w:rsidRPr="00F16363">
              <w:rPr>
                <w:rFonts w:ascii="Times New Roman" w:hAnsi="Times New Roman" w:cs="Times New Roman"/>
              </w:rPr>
              <w:t>/</w:t>
            </w:r>
            <w:proofErr w:type="spellStart"/>
            <w:r w:rsidRPr="00F16363">
              <w:rPr>
                <w:rFonts w:ascii="Times New Roman" w:hAnsi="Times New Roman" w:cs="Times New Roman"/>
              </w:rPr>
              <w:t>are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492CFC">
              <w:rPr>
                <w:rFonts w:ascii="Times New Roman" w:hAnsi="Times New Roman" w:cs="Times New Roman"/>
              </w:rPr>
              <w:t>Научить ра</w:t>
            </w:r>
            <w:r>
              <w:rPr>
                <w:rFonts w:ascii="Times New Roman" w:hAnsi="Times New Roman" w:cs="Times New Roman"/>
              </w:rPr>
              <w:t>с</w:t>
            </w:r>
            <w:r w:rsidRPr="00492CFC">
              <w:rPr>
                <w:rFonts w:ascii="Times New Roman" w:hAnsi="Times New Roman" w:cs="Times New Roman"/>
              </w:rPr>
              <w:t>сказывать о семье и доме!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F8718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с образованием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множественного числа сущ</w:t>
            </w:r>
            <w:r>
              <w:rPr>
                <w:rFonts w:ascii="Times New Roman" w:hAnsi="Times New Roman" w:cs="Times New Roman"/>
                <w:bCs/>
                <w:iCs/>
              </w:rPr>
              <w:t>ествительных, заканчивающихся на 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ss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x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f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sh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y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(после согласных); научится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 xml:space="preserve">употреблять утвердительную форму структуры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there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is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D716D">
              <w:rPr>
                <w:rFonts w:ascii="Times New Roman" w:hAnsi="Times New Roman" w:cs="Times New Roman"/>
                <w:bCs/>
                <w:iCs/>
              </w:rPr>
              <w:t>are</w:t>
            </w:r>
            <w:proofErr w:type="spellEnd"/>
            <w:r w:rsidRPr="001D716D">
              <w:rPr>
                <w:rFonts w:ascii="Times New Roman" w:hAnsi="Times New Roman" w:cs="Times New Roman"/>
                <w:bCs/>
                <w:iCs/>
              </w:rPr>
              <w:t>; научить говорить о вещах в доме и их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716D">
              <w:rPr>
                <w:rFonts w:ascii="Times New Roman" w:hAnsi="Times New Roman" w:cs="Times New Roman"/>
                <w:bCs/>
                <w:iCs/>
              </w:rPr>
              <w:t>местонахождении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ED5">
              <w:rPr>
                <w:rFonts w:ascii="Times New Roman" w:hAnsi="Times New Roman" w:cs="Times New Roman"/>
              </w:rPr>
              <w:t>Уч</w:t>
            </w:r>
            <w:proofErr w:type="spellEnd"/>
            <w:r w:rsidRPr="00B75ED5">
              <w:rPr>
                <w:rFonts w:ascii="Times New Roman" w:hAnsi="Times New Roman" w:cs="Times New Roman"/>
              </w:rPr>
              <w:t xml:space="preserve">. с. 94, упр. 1; с. 95, упр. 6; </w:t>
            </w:r>
          </w:p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48, упр. 1; с. 49, упр. 2, 3.</w:t>
            </w:r>
          </w:p>
        </w:tc>
      </w:tr>
      <w:tr w:rsidR="003F141D" w:rsidRPr="003D37B8" w:rsidTr="003F141D">
        <w:trPr>
          <w:trHeight w:val="24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492CFC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718F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271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D422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Мой дом! Весело в школе! Артур</w:t>
            </w:r>
            <w:r w:rsidRPr="00CD422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CD422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 w:rsidRPr="00CD422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3F141D" w:rsidRPr="00CD422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422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97,104</w:t>
            </w:r>
            <w:r w:rsidRPr="00CD422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D422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CD422B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CD422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Активная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how many, surname,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prize, winner, drop, How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16363">
              <w:rPr>
                <w:rFonts w:ascii="Times New Roman" w:hAnsi="Times New Roman" w:cs="Times New Roman"/>
                <w:lang w:val="en-US"/>
              </w:rPr>
              <w:t>many</w:t>
            </w:r>
            <w:proofErr w:type="gramEnd"/>
            <w:r w:rsidRPr="00F16363">
              <w:rPr>
                <w:rFonts w:ascii="Times New Roman" w:hAnsi="Times New Roman" w:cs="Times New Roman"/>
                <w:lang w:val="en-US"/>
              </w:rPr>
              <w:t xml:space="preserve"> sofas are there?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There are two/There's only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16363">
              <w:rPr>
                <w:rFonts w:ascii="Times New Roman" w:hAnsi="Times New Roman" w:cs="Times New Roman"/>
                <w:lang w:val="en-US"/>
              </w:rPr>
              <w:t>one</w:t>
            </w:r>
            <w:proofErr w:type="gramEnd"/>
            <w:r w:rsidRPr="00F16363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Пассивная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everywhere, family crest,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belong to, come from,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long ago, get ready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492CFC">
              <w:rPr>
                <w:rFonts w:ascii="Times New Roman" w:hAnsi="Times New Roman" w:cs="Times New Roman"/>
              </w:rPr>
              <w:t>Научить ра</w:t>
            </w:r>
            <w:r>
              <w:rPr>
                <w:rFonts w:ascii="Times New Roman" w:hAnsi="Times New Roman" w:cs="Times New Roman"/>
              </w:rPr>
              <w:t>с</w:t>
            </w:r>
            <w:r w:rsidRPr="00492CFC">
              <w:rPr>
                <w:rFonts w:ascii="Times New Roman" w:hAnsi="Times New Roman" w:cs="Times New Roman"/>
              </w:rPr>
              <w:t>сказывать о семье и доме!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повторить лексик</w:t>
            </w:r>
            <w:r>
              <w:rPr>
                <w:rFonts w:ascii="Times New Roman" w:hAnsi="Times New Roman" w:cs="Times New Roman"/>
                <w:bCs/>
                <w:iCs/>
              </w:rPr>
              <w:t>у; закрепить п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ройденный грамматический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материа</w:t>
            </w:r>
            <w:r>
              <w:rPr>
                <w:rFonts w:ascii="Times New Roman" w:hAnsi="Times New Roman" w:cs="Times New Roman"/>
                <w:bCs/>
                <w:iCs/>
              </w:rPr>
              <w:t>л (множественное число существи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тельных); научить учащихся употреблять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 xml:space="preserve">вопросительную форму </w:t>
            </w:r>
            <w:r>
              <w:rPr>
                <w:rFonts w:ascii="Times New Roman" w:hAnsi="Times New Roman" w:cs="Times New Roman"/>
                <w:bCs/>
                <w:iCs/>
              </w:rPr>
              <w:t>лексической структу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ры “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there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is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are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>” и давать краткий ответ; познакомить учащихся с понятием «фамильные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геральдические знаки»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Развитие лексических навыков говорения и чтения.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8B1A78">
              <w:rPr>
                <w:rFonts w:ascii="Times New Roman" w:hAnsi="Times New Roman" w:cs="Times New Roman"/>
              </w:rPr>
              <w:t>Оформлять диалогическое высказывание в соответствии с требованиями речевого этикета.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ED5">
              <w:rPr>
                <w:rFonts w:ascii="Times New Roman" w:hAnsi="Times New Roman" w:cs="Times New Roman"/>
              </w:rPr>
              <w:t>Уч</w:t>
            </w:r>
            <w:proofErr w:type="spellEnd"/>
            <w:r w:rsidRPr="00B75ED5">
              <w:rPr>
                <w:rFonts w:ascii="Times New Roman" w:hAnsi="Times New Roman" w:cs="Times New Roman"/>
              </w:rPr>
              <w:t xml:space="preserve">. с. 96, упр. 3; с. 97, упр. 6; 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49, упр. 4.</w:t>
            </w:r>
          </w:p>
        </w:tc>
      </w:tr>
      <w:tr w:rsidR="003F141D" w:rsidRPr="005E7997" w:rsidTr="003F141D">
        <w:trPr>
          <w:trHeight w:val="271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492CFC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039A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AE7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7653DD" w:rsidTr="003F141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D422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Игрушечный</w:t>
            </w:r>
            <w:r w:rsidRPr="00CD422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солдатик</w:t>
            </w:r>
            <w:r w:rsidRPr="00CD422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3F141D" w:rsidRPr="00CD422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422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Pr="00CD422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F16363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F1636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F16363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put, sky, poor, sunny, mouth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F16363">
              <w:rPr>
                <w:rFonts w:ascii="Times New Roman" w:hAnsi="Times New Roman" w:cs="Times New Roman"/>
                <w:i/>
                <w:lang w:val="en-US"/>
              </w:rPr>
              <w:t>Пассивная</w:t>
            </w:r>
            <w:proofErr w:type="spellEnd"/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627FE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over there, here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EC34A6" w:rsidRDefault="003F141D" w:rsidP="003F141D">
            <w:pPr>
              <w:rPr>
                <w:rFonts w:ascii="Times New Roman" w:hAnsi="Times New Roman" w:cs="Times New Roman"/>
                <w:bCs/>
                <w:iCs/>
              </w:rPr>
            </w:pPr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развивать навыки чтения, </w:t>
            </w:r>
            <w:proofErr w:type="spellStart"/>
            <w:r w:rsidRPr="00EC34A6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EC34A6">
              <w:rPr>
                <w:rFonts w:ascii="Times New Roman" w:hAnsi="Times New Roman" w:cs="Times New Roman"/>
                <w:bCs/>
                <w:iCs/>
              </w:rPr>
              <w:t>, говорения и письма.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E86C95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Применять правила делового сотрудничества: сравнивать разные точки зрения; считаться с мнением другого человека.</w:t>
            </w:r>
          </w:p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ED5">
              <w:rPr>
                <w:rFonts w:ascii="Times New Roman" w:hAnsi="Times New Roman" w:cs="Times New Roman"/>
              </w:rPr>
              <w:t>Уч</w:t>
            </w:r>
            <w:proofErr w:type="spellEnd"/>
            <w:r w:rsidRPr="00B75ED5">
              <w:rPr>
                <w:rFonts w:ascii="Times New Roman" w:hAnsi="Times New Roman" w:cs="Times New Roman"/>
              </w:rPr>
              <w:t>. с. 98—99;</w:t>
            </w:r>
          </w:p>
        </w:tc>
      </w:tr>
      <w:tr w:rsidR="003F141D" w:rsidRPr="007653DD" w:rsidTr="003F141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A30B12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039A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AE7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148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D422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  <w:r w:rsidRPr="002516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2516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Британии</w:t>
            </w:r>
            <w:r w:rsidRPr="00251616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Дома- музеи в России!</w:t>
            </w:r>
          </w:p>
          <w:p w:rsidR="003F141D" w:rsidRPr="00CD422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D422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101,147</w:t>
            </w:r>
            <w:r w:rsidRPr="00CD42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7653D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7653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Активная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castle, artist, composer,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famous, house museum,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poet, writer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Пассивная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cottage, full of, past, such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as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 xml:space="preserve"> с видами домов, в которых живут британцы; познакомить с Домом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EC34A6">
              <w:rPr>
                <w:rFonts w:ascii="Times New Roman" w:hAnsi="Times New Roman" w:cs="Times New Roman"/>
                <w:bCs/>
                <w:iCs/>
              </w:rPr>
              <w:t>музеем Л. Н. Толстого; повторить лексику по темам «Дом», «Игрушки»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D3A8D">
              <w:rPr>
                <w:rFonts w:ascii="Times New Roman" w:hAnsi="Times New Roman" w:cs="Times New Roman"/>
              </w:rPr>
              <w:t>Совершенствование навыков чтения, говорения и письма.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B75ED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5ED5">
              <w:rPr>
                <w:rFonts w:ascii="Times New Roman" w:hAnsi="Times New Roman" w:cs="Times New Roman"/>
              </w:rPr>
              <w:t>Уч</w:t>
            </w:r>
            <w:proofErr w:type="spellEnd"/>
            <w:r w:rsidRPr="00B75ED5">
              <w:rPr>
                <w:rFonts w:ascii="Times New Roman" w:hAnsi="Times New Roman" w:cs="Times New Roman"/>
              </w:rPr>
              <w:t>. с. 147 (проект о доме</w:t>
            </w:r>
            <w:proofErr w:type="gramEnd"/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5ED5">
              <w:rPr>
                <w:rFonts w:ascii="Times New Roman" w:hAnsi="Times New Roman" w:cs="Times New Roman"/>
              </w:rPr>
              <w:t>музее</w:t>
            </w:r>
            <w:proofErr w:type="gramEnd"/>
            <w:r w:rsidRPr="00B75ED5">
              <w:rPr>
                <w:rFonts w:ascii="Times New Roman" w:hAnsi="Times New Roman" w:cs="Times New Roman"/>
              </w:rPr>
              <w:t xml:space="preserve"> выбранного героя); 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50—51, упр. 1, 2, 3, 4.</w:t>
            </w:r>
          </w:p>
        </w:tc>
      </w:tr>
      <w:tr w:rsidR="003F141D" w:rsidRPr="005E7997" w:rsidTr="003F141D">
        <w:trPr>
          <w:trHeight w:val="148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B44661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039A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1D3A8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D422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Теперь</w:t>
            </w:r>
            <w:r w:rsidRPr="00CD422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</w:t>
            </w:r>
            <w:r w:rsidRPr="00CD422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знаю</w:t>
            </w:r>
            <w:r w:rsidRPr="00CD422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3F141D" w:rsidRPr="00CD422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422B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CD422B">
              <w:rPr>
                <w:rFonts w:ascii="Times New Roman" w:hAnsi="Times New Roman" w:cs="Times New Roman"/>
                <w:lang w:val="en-US"/>
              </w:rPr>
              <w:t>. 1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103</w:t>
            </w:r>
            <w:r w:rsidRPr="00CD422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627FE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 xml:space="preserve"> модуля </w:t>
            </w:r>
            <w:r>
              <w:rPr>
                <w:rFonts w:ascii="Times New Roman" w:hAnsi="Times New Roman" w:cs="Times New Roman"/>
                <w:bCs/>
                <w:iCs/>
              </w:rPr>
              <w:t>6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Закрепление языкового материал</w:t>
            </w:r>
            <w:r>
              <w:rPr>
                <w:rFonts w:ascii="Times New Roman" w:hAnsi="Times New Roman" w:cs="Times New Roman"/>
              </w:rPr>
              <w:t>а модуля 6.</w:t>
            </w:r>
          </w:p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E0DEF">
              <w:rPr>
                <w:rFonts w:ascii="Times New Roman" w:hAnsi="Times New Roman" w:cs="Times New Roman"/>
              </w:rPr>
              <w:t>нализировать собственную работу: соотносить</w:t>
            </w:r>
            <w:r>
              <w:rPr>
                <w:rFonts w:ascii="Times New Roman" w:hAnsi="Times New Roman" w:cs="Times New Roman"/>
              </w:rPr>
              <w:t xml:space="preserve"> план и </w:t>
            </w:r>
            <w:r w:rsidRPr="002E0DEF">
              <w:rPr>
                <w:rFonts w:ascii="Times New Roman" w:hAnsi="Times New Roman" w:cs="Times New Roman"/>
              </w:rPr>
              <w:t>совершенные операции, выделять этапы и о</w:t>
            </w:r>
            <w:r>
              <w:rPr>
                <w:rFonts w:ascii="Times New Roman" w:hAnsi="Times New Roman" w:cs="Times New Roman"/>
              </w:rPr>
              <w:t xml:space="preserve">ценивать меру освоения каждого, </w:t>
            </w:r>
            <w:r w:rsidRPr="002E0DEF">
              <w:rPr>
                <w:rFonts w:ascii="Times New Roman" w:hAnsi="Times New Roman" w:cs="Times New Roman"/>
              </w:rPr>
              <w:t>находить ошибки, устанавливать их причины;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B75ED5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5ED5">
              <w:rPr>
                <w:rFonts w:ascii="Times New Roman" w:hAnsi="Times New Roman" w:cs="Times New Roman"/>
              </w:rPr>
              <w:t>овторить материал модуля 6 к тесту; принести проект о доме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5ED5">
              <w:rPr>
                <w:rFonts w:ascii="Times New Roman" w:hAnsi="Times New Roman" w:cs="Times New Roman"/>
              </w:rPr>
              <w:t>музее</w:t>
            </w:r>
            <w:proofErr w:type="gramEnd"/>
            <w:r w:rsidRPr="00B75ED5">
              <w:rPr>
                <w:rFonts w:ascii="Times New Roman" w:hAnsi="Times New Roman" w:cs="Times New Roman"/>
              </w:rPr>
              <w:t xml:space="preserve"> выбранного героя.</w:t>
            </w:r>
          </w:p>
        </w:tc>
      </w:tr>
      <w:tr w:rsidR="003F141D" w:rsidRPr="005E7997" w:rsidTr="003F141D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627FE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D74F54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232EB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781F16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6.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627FE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50BCA" w:rsidRDefault="003F141D" w:rsidP="003F141D">
            <w:pPr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F8039A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F141D" w:rsidRPr="00AE7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37—39.</w:t>
            </w:r>
          </w:p>
        </w:tc>
      </w:tr>
      <w:tr w:rsidR="003F141D" w:rsidRPr="005E7997" w:rsidTr="003F141D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627FE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D74F54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806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F141D" w:rsidRPr="005E7997" w:rsidRDefault="0010592D" w:rsidP="003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7</w:t>
            </w:r>
            <w:r w:rsidR="003F1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6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День за днем» </w:t>
            </w:r>
            <w:r w:rsidR="003F141D">
              <w:rPr>
                <w:rFonts w:ascii="Times New Roman" w:hAnsi="Times New Roman" w:cs="Times New Roman"/>
                <w:b/>
                <w:sz w:val="20"/>
                <w:szCs w:val="20"/>
              </w:rPr>
              <w:t>(8 часов)</w:t>
            </w:r>
          </w:p>
        </w:tc>
      </w:tr>
      <w:tr w:rsidR="003F141D" w:rsidRPr="005E7997" w:rsidTr="003F141D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хорошо проводим время</w:t>
            </w:r>
            <w:r w:rsidRPr="00C636C4">
              <w:rPr>
                <w:rFonts w:ascii="Times New Roman" w:hAnsi="Times New Roman" w:cs="Times New Roman"/>
              </w:rPr>
              <w:t>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106- 107)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7653D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7653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Активная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have a great time, drive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a car, make a sandcastle,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 xml:space="preserve">watch TV, paint a </w:t>
            </w:r>
            <w:proofErr w:type="spellStart"/>
            <w:r w:rsidRPr="00F16363">
              <w:rPr>
                <w:rFonts w:ascii="Times New Roman" w:hAnsi="Times New Roman" w:cs="Times New Roman"/>
                <w:lang w:val="en-US"/>
              </w:rPr>
              <w:t>pic</w:t>
            </w:r>
            <w:proofErr w:type="spellEnd"/>
            <w:r w:rsidRPr="00F16363">
              <w:rPr>
                <w:rFonts w:ascii="Times New Roman" w:hAnsi="Times New Roman" w:cs="Times New Roman"/>
                <w:lang w:val="en-US"/>
              </w:rPr>
              <w:t>$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6363">
              <w:rPr>
                <w:rFonts w:ascii="Times New Roman" w:hAnsi="Times New Roman" w:cs="Times New Roman"/>
                <w:lang w:val="en-US"/>
              </w:rPr>
              <w:t>ture</w:t>
            </w:r>
            <w:proofErr w:type="spellEnd"/>
            <w:r w:rsidRPr="00F16363">
              <w:rPr>
                <w:rFonts w:ascii="Times New Roman" w:hAnsi="Times New Roman" w:cs="Times New Roman"/>
                <w:lang w:val="en-US"/>
              </w:rPr>
              <w:t>, face, play a game,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What are you doing? I'm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16363">
              <w:rPr>
                <w:rFonts w:ascii="Times New Roman" w:hAnsi="Times New Roman" w:cs="Times New Roman"/>
                <w:lang w:val="en-US"/>
              </w:rPr>
              <w:t>making</w:t>
            </w:r>
            <w:proofErr w:type="gramEnd"/>
            <w:r w:rsidRPr="00F16363">
              <w:rPr>
                <w:rFonts w:ascii="Times New Roman" w:hAnsi="Times New Roman" w:cs="Times New Roman"/>
                <w:lang w:val="en-US"/>
              </w:rPr>
              <w:t xml:space="preserve"> a sandcastle.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F16363">
              <w:rPr>
                <w:rFonts w:ascii="Times New Roman" w:hAnsi="Times New Roman" w:cs="Times New Roman"/>
                <w:i/>
              </w:rPr>
              <w:t>Пассивная</w:t>
            </w:r>
            <w:r w:rsidRPr="00F16363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F16363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16363">
              <w:rPr>
                <w:rFonts w:ascii="Times New Roman" w:hAnsi="Times New Roman" w:cs="Times New Roman"/>
                <w:lang w:val="en-US"/>
              </w:rPr>
              <w:t>upside down, over there,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look funny</w:t>
            </w:r>
          </w:p>
          <w:p w:rsidR="003F141D" w:rsidRP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16363">
              <w:rPr>
                <w:rFonts w:ascii="Times New Roman" w:hAnsi="Times New Roman" w:cs="Times New Roman"/>
                <w:b/>
              </w:rPr>
              <w:t>Грамматика</w:t>
            </w:r>
            <w:r w:rsidRPr="003F141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141D">
              <w:rPr>
                <w:rFonts w:ascii="Times New Roman" w:hAnsi="Times New Roman" w:cs="Times New Roman"/>
                <w:lang w:val="en-US"/>
              </w:rPr>
              <w:t>Present continuous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92CFC" w:rsidRDefault="003F141D" w:rsidP="003F141D">
            <w:pPr>
              <w:rPr>
                <w:rFonts w:ascii="Times New Roman" w:hAnsi="Times New Roman" w:cs="Times New Roman"/>
              </w:rPr>
            </w:pPr>
            <w:r w:rsidRPr="00492CFC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F8039A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говорить 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действиях, происходящих в данный момент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(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 w:rsidRPr="007B09A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Continuous</w:t>
            </w:r>
            <w:proofErr w:type="spellEnd"/>
            <w:r w:rsidRPr="007B09A3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Ознакомлен</w:t>
            </w:r>
            <w:r>
              <w:rPr>
                <w:rFonts w:ascii="Times New Roman" w:hAnsi="Times New Roman" w:cs="Times New Roman"/>
              </w:rPr>
              <w:t>ие с лексикой по теме «Досуг</w:t>
            </w:r>
            <w:r w:rsidRPr="00AE790A">
              <w:rPr>
                <w:rFonts w:ascii="Times New Roman" w:hAnsi="Times New Roman" w:cs="Times New Roman"/>
              </w:rPr>
              <w:t xml:space="preserve">», развитие лексических навыков чтения и говорения.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Планировать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994E7E">
              <w:rPr>
                <w:rFonts w:ascii="Times New Roman" w:hAnsi="Times New Roman" w:cs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Оценивать ситуации с точки зрения правил поведения и этики.</w:t>
            </w:r>
          </w:p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B75ED5">
              <w:rPr>
                <w:rFonts w:ascii="Times New Roman" w:hAnsi="Times New Roman" w:cs="Times New Roman"/>
              </w:rPr>
              <w:t>ч</w:t>
            </w:r>
            <w:proofErr w:type="spellEnd"/>
            <w:r w:rsidRPr="00B75ED5">
              <w:rPr>
                <w:rFonts w:ascii="Times New Roman" w:hAnsi="Times New Roman" w:cs="Times New Roman"/>
              </w:rPr>
              <w:t>. с. 106, упр. 1, 2; с. 107, упр. 4; Р. Т. с. 54, упр. 1, 2.</w:t>
            </w:r>
          </w:p>
        </w:tc>
      </w:tr>
      <w:tr w:rsidR="003F141D" w:rsidRPr="005E7997" w:rsidTr="003F141D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492CFC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039A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AE7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хорошо проводим время</w:t>
            </w:r>
            <w:r w:rsidRPr="00C636C4">
              <w:rPr>
                <w:rFonts w:ascii="Times New Roman" w:hAnsi="Times New Roman" w:cs="Times New Roman"/>
              </w:rPr>
              <w:t>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108- 109)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3F141D" w:rsidRPr="00985F8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985F86">
              <w:rPr>
                <w:rFonts w:ascii="Times New Roman" w:hAnsi="Times New Roman" w:cs="Times New Roman"/>
              </w:rPr>
              <w:t>Звуки /</w:t>
            </w:r>
            <w:proofErr w:type="spellStart"/>
            <w:r w:rsidRPr="00985F86">
              <w:rPr>
                <w:rFonts w:ascii="Times New Roman" w:hAnsi="Times New Roman" w:cs="Times New Roman"/>
              </w:rPr>
              <w:t>n</w:t>
            </w:r>
            <w:proofErr w:type="spellEnd"/>
            <w:r w:rsidRPr="00985F86">
              <w:rPr>
                <w:rFonts w:ascii="Times New Roman" w:hAnsi="Times New Roman" w:cs="Times New Roman"/>
              </w:rPr>
              <w:t>/ и /ŋ/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985F8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5F86">
              <w:rPr>
                <w:rFonts w:ascii="Times New Roman" w:hAnsi="Times New Roman" w:cs="Times New Roman"/>
              </w:rPr>
              <w:t>Активная</w:t>
            </w:r>
            <w:r w:rsidRPr="00985F8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F141D" w:rsidRPr="00985F8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5F86">
              <w:rPr>
                <w:rFonts w:ascii="Times New Roman" w:hAnsi="Times New Roman" w:cs="Times New Roman"/>
                <w:lang w:val="en-US"/>
              </w:rPr>
              <w:t>play the piano, What</w:t>
            </w:r>
          </w:p>
          <w:p w:rsidR="003F141D" w:rsidRPr="00985F8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85F86">
              <w:rPr>
                <w:rFonts w:ascii="Times New Roman" w:hAnsi="Times New Roman" w:cs="Times New Roman"/>
                <w:lang w:val="en-US"/>
              </w:rPr>
              <w:t>does</w:t>
            </w:r>
            <w:proofErr w:type="gramEnd"/>
            <w:r w:rsidRPr="00985F86">
              <w:rPr>
                <w:rFonts w:ascii="Times New Roman" w:hAnsi="Times New Roman" w:cs="Times New Roman"/>
                <w:lang w:val="en-US"/>
              </w:rPr>
              <w:t xml:space="preserve"> Cathy like doing? She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likes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dancing.</w:t>
            </w:r>
            <w:r w:rsidRPr="00985F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 Chuckles running? No,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5F86">
              <w:rPr>
                <w:rFonts w:ascii="Times New Roman" w:hAnsi="Times New Roman" w:cs="Times New Roman"/>
                <w:lang w:val="en-US"/>
              </w:rPr>
              <w:t>he isn't. He's climbing.</w:t>
            </w:r>
          </w:p>
          <w:p w:rsidR="003F141D" w:rsidRP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5F86">
              <w:rPr>
                <w:rFonts w:ascii="Times New Roman" w:hAnsi="Times New Roman" w:cs="Times New Roman"/>
                <w:b/>
              </w:rPr>
              <w:t>Грамматика</w:t>
            </w:r>
            <w:r w:rsidRPr="003F141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141D">
              <w:rPr>
                <w:rFonts w:ascii="Times New Roman" w:hAnsi="Times New Roman" w:cs="Times New Roman"/>
                <w:lang w:val="en-US"/>
              </w:rPr>
              <w:t>Present continuous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492CFC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повторить лексику,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ст</w:t>
            </w:r>
            <w:r>
              <w:rPr>
                <w:rFonts w:ascii="Times New Roman" w:hAnsi="Times New Roman" w:cs="Times New Roman"/>
                <w:bCs/>
                <w:iCs/>
              </w:rPr>
              <w:t>ематизировать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знания об употреб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 xml:space="preserve">лении 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Prese</w:t>
            </w:r>
            <w:r>
              <w:rPr>
                <w:rFonts w:ascii="Times New Roman" w:hAnsi="Times New Roman" w:cs="Times New Roman"/>
                <w:bCs/>
                <w:iCs/>
              </w:rPr>
              <w:t>nt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; научить читать букво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сочетание “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ng</w:t>
            </w:r>
            <w:proofErr w:type="spellEnd"/>
            <w:r w:rsidRPr="007B09A3">
              <w:rPr>
                <w:rFonts w:ascii="Times New Roman" w:hAnsi="Times New Roman" w:cs="Times New Roman"/>
                <w:bCs/>
                <w:iCs/>
              </w:rPr>
              <w:t>” и различать произношение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B09A3">
              <w:rPr>
                <w:rFonts w:ascii="Times New Roman" w:hAnsi="Times New Roman" w:cs="Times New Roman"/>
                <w:bCs/>
                <w:iCs/>
              </w:rPr>
              <w:t>звуков /ŋ/ и /</w:t>
            </w:r>
            <w:proofErr w:type="spellStart"/>
            <w:r w:rsidRPr="007B09A3">
              <w:rPr>
                <w:rFonts w:ascii="Times New Roman" w:hAnsi="Times New Roman" w:cs="Times New Roman"/>
                <w:bCs/>
                <w:iCs/>
              </w:rPr>
              <w:t>n</w:t>
            </w:r>
            <w:proofErr w:type="spellEnd"/>
            <w:r w:rsidRPr="007B09A3">
              <w:rPr>
                <w:rFonts w:ascii="Times New Roman" w:hAnsi="Times New Roman" w:cs="Times New Roman"/>
                <w:bCs/>
                <w:iCs/>
              </w:rPr>
              <w:t>/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Развитие навыков чтения,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 xml:space="preserve"> и письма. </w:t>
            </w:r>
            <w:r w:rsidRPr="005425B2">
              <w:rPr>
                <w:rFonts w:ascii="Times New Roman" w:hAnsi="Times New Roman" w:cs="Times New Roman"/>
              </w:rPr>
              <w:t>Оценивать (сравнивать с эталоном) результаты деятельности (чужой, своей).</w:t>
            </w:r>
            <w:r>
              <w:t xml:space="preserve"> </w:t>
            </w:r>
            <w:r w:rsidRPr="00D96539">
              <w:rPr>
                <w:rFonts w:ascii="Times New Roman" w:hAnsi="Times New Roman" w:cs="Times New Roman"/>
              </w:rPr>
              <w:t>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Проявлять в конкретных ситуациях доброжелательность, доверие, внимательность, помощь и др.</w:t>
            </w:r>
          </w:p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ED5">
              <w:rPr>
                <w:rFonts w:ascii="Times New Roman" w:hAnsi="Times New Roman" w:cs="Times New Roman"/>
              </w:rPr>
              <w:t>Уч</w:t>
            </w:r>
            <w:proofErr w:type="spellEnd"/>
            <w:r w:rsidRPr="00B75ED5">
              <w:rPr>
                <w:rFonts w:ascii="Times New Roman" w:hAnsi="Times New Roman" w:cs="Times New Roman"/>
              </w:rPr>
              <w:t xml:space="preserve">. с. 108, упр. 2; 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55, упр. 3, 4, 5.</w:t>
            </w:r>
          </w:p>
        </w:tc>
      </w:tr>
      <w:tr w:rsidR="003F141D" w:rsidRPr="005E7997" w:rsidTr="003F141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492CFC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039A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AE7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парке!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(с.110-111</w:t>
            </w:r>
            <w:r w:rsidRPr="00462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4102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541024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5410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54102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541024">
              <w:rPr>
                <w:rFonts w:ascii="Times New Roman" w:hAnsi="Times New Roman" w:cs="Times New Roman"/>
                <w:i/>
              </w:rPr>
              <w:t>Активная</w:t>
            </w:r>
            <w:r w:rsidRPr="00541024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54102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play soccer/basketball,</w:t>
            </w:r>
          </w:p>
          <w:p w:rsidR="003F141D" w:rsidRPr="0054102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eat a hot dog, fly a kite,</w:t>
            </w:r>
          </w:p>
          <w:p w:rsidR="003F141D" w:rsidRPr="0054102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 xml:space="preserve">sleep, wear a </w:t>
            </w:r>
            <w:proofErr w:type="spellStart"/>
            <w:r w:rsidRPr="00541024">
              <w:rPr>
                <w:rFonts w:ascii="Times New Roman" w:hAnsi="Times New Roman" w:cs="Times New Roman"/>
                <w:lang w:val="en-US"/>
              </w:rPr>
              <w:t>mac</w:t>
            </w:r>
            <w:proofErr w:type="spellEnd"/>
            <w:r w:rsidRPr="00541024">
              <w:rPr>
                <w:rFonts w:ascii="Times New Roman" w:hAnsi="Times New Roman" w:cs="Times New Roman"/>
                <w:lang w:val="en-US"/>
              </w:rPr>
              <w:t>, ride a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41024">
              <w:rPr>
                <w:rFonts w:ascii="Times New Roman" w:hAnsi="Times New Roman" w:cs="Times New Roman"/>
                <w:lang w:val="en-US"/>
              </w:rPr>
              <w:t>bike, drink a coke, park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41024">
              <w:rPr>
                <w:rFonts w:ascii="Times New Roman" w:hAnsi="Times New Roman" w:cs="Times New Roman"/>
                <w:b/>
              </w:rPr>
              <w:lastRenderedPageBreak/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54102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1024">
              <w:rPr>
                <w:rFonts w:ascii="Times New Roman" w:hAnsi="Times New Roman" w:cs="Times New Roman"/>
              </w:rPr>
              <w:t>Present</w:t>
            </w:r>
            <w:proofErr w:type="spellEnd"/>
            <w:r w:rsidRPr="005410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024">
              <w:rPr>
                <w:rFonts w:ascii="Times New Roman" w:hAnsi="Times New Roman" w:cs="Times New Roman"/>
              </w:rPr>
              <w:t>continuous</w:t>
            </w:r>
            <w:proofErr w:type="spellEnd"/>
          </w:p>
          <w:p w:rsidR="003F141D" w:rsidRPr="0054102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492CFC">
              <w:rPr>
                <w:rFonts w:ascii="Times New Roman" w:hAnsi="Times New Roman" w:cs="Times New Roman"/>
              </w:rPr>
              <w:lastRenderedPageBreak/>
              <w:t>Научить рассказывать о досуге.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развивать умение говорить о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действиях, п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роисходящих в данный момент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67FC4">
              <w:rPr>
                <w:rFonts w:ascii="Times New Roman" w:hAnsi="Times New Roman" w:cs="Times New Roman"/>
                <w:bCs/>
                <w:iCs/>
              </w:rPr>
              <w:lastRenderedPageBreak/>
              <w:t>Continuous</w:t>
            </w:r>
            <w:proofErr w:type="spellEnd"/>
            <w:r w:rsidRPr="00167FC4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lastRenderedPageBreak/>
              <w:t>Закрепление языкового материала модуля. Развитие навыка письменной речи по теме «</w:t>
            </w:r>
            <w:r>
              <w:rPr>
                <w:rFonts w:ascii="Times New Roman" w:hAnsi="Times New Roman" w:cs="Times New Roman"/>
              </w:rPr>
              <w:t>Досуг</w:t>
            </w:r>
            <w:r w:rsidRPr="00AE790A">
              <w:rPr>
                <w:rFonts w:ascii="Times New Roman" w:hAnsi="Times New Roman" w:cs="Times New Roman"/>
              </w:rPr>
              <w:t>».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 xml:space="preserve">Планировать решение учебной задачи: выстраивать </w:t>
            </w:r>
            <w:r w:rsidRPr="00CA3273">
              <w:rPr>
                <w:rFonts w:ascii="Times New Roman" w:hAnsi="Times New Roman" w:cs="Times New Roman"/>
              </w:rPr>
              <w:lastRenderedPageBreak/>
              <w:t>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lastRenderedPageBreak/>
              <w:t xml:space="preserve">Оценивать собственную учебную деятельность: свои достижения, самостоятельность, инициативу, </w:t>
            </w:r>
            <w:r w:rsidRPr="00CA7561">
              <w:rPr>
                <w:rFonts w:ascii="Times New Roman" w:hAnsi="Times New Roman" w:cs="Times New Roman"/>
              </w:rPr>
              <w:lastRenderedPageBreak/>
              <w:t>ответственность, причины неудач.</w:t>
            </w:r>
          </w:p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ED5">
              <w:rPr>
                <w:rFonts w:ascii="Times New Roman" w:hAnsi="Times New Roman" w:cs="Times New Roman"/>
              </w:rPr>
              <w:lastRenderedPageBreak/>
              <w:t>Уч</w:t>
            </w:r>
            <w:proofErr w:type="spellEnd"/>
            <w:r w:rsidRPr="00B75ED5">
              <w:rPr>
                <w:rFonts w:ascii="Times New Roman" w:hAnsi="Times New Roman" w:cs="Times New Roman"/>
              </w:rPr>
              <w:t>. с. 110, упр. 1; с. 111, упр. 4; Р. Т. с. 56, упр. 1, 2.</w:t>
            </w:r>
          </w:p>
        </w:tc>
      </w:tr>
      <w:tr w:rsidR="003F141D" w:rsidRPr="005E7997" w:rsidTr="003F141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492CFC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039A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AE7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7653DD" w:rsidTr="003F141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901B0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516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парке</w:t>
            </w:r>
            <w:r w:rsidRPr="00251616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Весело в школе! 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3F141D" w:rsidRPr="00901B0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01B0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901B06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112-113,120</w:t>
            </w:r>
            <w:r w:rsidRPr="00901B06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D55309">
              <w:rPr>
                <w:rFonts w:ascii="Times New Roman" w:hAnsi="Times New Roman" w:cs="Times New Roman"/>
                <w:b/>
              </w:rPr>
              <w:t>:</w:t>
            </w:r>
            <w:r w:rsidRPr="00D55309">
              <w:rPr>
                <w:rFonts w:ascii="Times New Roman" w:hAnsi="Times New Roman" w:cs="Times New Roman"/>
              </w:rPr>
              <w:t xml:space="preserve"> 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55309">
              <w:rPr>
                <w:rFonts w:ascii="Times New Roman" w:hAnsi="Times New Roman" w:cs="Times New Roman"/>
                <w:i/>
              </w:rPr>
              <w:t>Активная: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bell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ring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picnic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55309">
              <w:rPr>
                <w:rFonts w:ascii="Times New Roman" w:hAnsi="Times New Roman" w:cs="Times New Roman"/>
                <w:i/>
              </w:rPr>
              <w:t>Пассивная:</w:t>
            </w:r>
          </w:p>
          <w:p w:rsidR="003F141D" w:rsidRPr="007D3532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fabulous, race, rhyme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492CFC">
              <w:rPr>
                <w:rFonts w:ascii="Times New Roman" w:hAnsi="Times New Roman" w:cs="Times New Roman"/>
              </w:rPr>
              <w:t>Научить рассказывать о досуге.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закрепить грамматические 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лексические структуры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 xml:space="preserve"> повторить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тему «Ж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ивотные» (что они умеют делать),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научить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учащихся подбирать рифму к сло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вам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425B2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, чтения и говорения.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Оценивать уровень владения тем или иным учебным действием (отвечать на вопрос «что я не знаю и не умею?»).</w:t>
            </w:r>
            <w:r>
              <w:t xml:space="preserve"> </w:t>
            </w:r>
            <w:r w:rsidRPr="00127E6F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</w:t>
            </w:r>
            <w:r>
              <w:rPr>
                <w:rFonts w:ascii="Times New Roman" w:hAnsi="Times New Roman" w:cs="Times New Roman"/>
              </w:rPr>
              <w:t>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  <w:p w:rsidR="003F141D" w:rsidRPr="005425B2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ED5">
              <w:rPr>
                <w:rFonts w:ascii="Times New Roman" w:hAnsi="Times New Roman" w:cs="Times New Roman"/>
              </w:rPr>
              <w:t>Уч</w:t>
            </w:r>
            <w:proofErr w:type="spellEnd"/>
            <w:r w:rsidRPr="00B75ED5">
              <w:rPr>
                <w:rFonts w:ascii="Times New Roman" w:hAnsi="Times New Roman" w:cs="Times New Roman"/>
              </w:rPr>
              <w:t xml:space="preserve">. с. 112, упр. 2; </w:t>
            </w:r>
          </w:p>
          <w:p w:rsidR="003F141D" w:rsidRPr="005425B2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57, упр. 3, 4.</w:t>
            </w:r>
          </w:p>
        </w:tc>
      </w:tr>
      <w:tr w:rsidR="003F141D" w:rsidRPr="007653DD" w:rsidTr="003F141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492CFC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039A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AE7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425B2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 (с.114-116)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7653D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t>Лексика</w:t>
            </w:r>
            <w:r w:rsidRPr="007653DD">
              <w:rPr>
                <w:rFonts w:ascii="Times New Roman" w:hAnsi="Times New Roman" w:cs="Times New Roman"/>
                <w:b/>
              </w:rPr>
              <w:t>: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Активная</w:t>
            </w:r>
            <w:r w:rsidRPr="00D55309">
              <w:rPr>
                <w:rFonts w:ascii="Times New Roman" w:hAnsi="Times New Roman" w:cs="Times New Roman"/>
                <w:i/>
              </w:rPr>
              <w:t>: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play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dance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shout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Пассивная</w:t>
            </w:r>
            <w:r w:rsidRPr="00D55309">
              <w:rPr>
                <w:rFonts w:ascii="Times New Roman" w:hAnsi="Times New Roman" w:cs="Times New Roman"/>
                <w:i/>
              </w:rPr>
              <w:t>:</w:t>
            </w:r>
          </w:p>
          <w:p w:rsidR="003F141D" w:rsidRPr="0032776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390A">
              <w:rPr>
                <w:rFonts w:ascii="Times New Roman" w:hAnsi="Times New Roman" w:cs="Times New Roman"/>
              </w:rPr>
              <w:t>cheer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AC74BE" w:rsidRDefault="003F141D" w:rsidP="003F141D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167FC4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67FC4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167FC4">
              <w:rPr>
                <w:rFonts w:ascii="Times New Roman" w:hAnsi="Times New Roman" w:cs="Times New Roman"/>
                <w:bCs/>
                <w:iCs/>
              </w:rPr>
              <w:t>, говорения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 xml:space="preserve">Развитие навыков чтения, письма и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425B2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6772C3">
              <w:rPr>
                <w:rFonts w:ascii="Times New Roman" w:hAnsi="Times New Roman" w:cs="Times New Roman"/>
              </w:rPr>
              <w:t>Воспринимать текст с учетом поставленной учебной задачи, находить в тексте информа</w:t>
            </w:r>
            <w:r>
              <w:rPr>
                <w:rFonts w:ascii="Times New Roman" w:hAnsi="Times New Roman" w:cs="Times New Roman"/>
              </w:rPr>
              <w:t>цию, необходимую для ее решения.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Идентифицировать себя с принадлежностью к народу, стране, государству.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ED5">
              <w:rPr>
                <w:rFonts w:ascii="Times New Roman" w:hAnsi="Times New Roman" w:cs="Times New Roman"/>
              </w:rPr>
              <w:t>Уч</w:t>
            </w:r>
            <w:proofErr w:type="spellEnd"/>
            <w:r w:rsidRPr="00B75ED5">
              <w:rPr>
                <w:rFonts w:ascii="Times New Roman" w:hAnsi="Times New Roman" w:cs="Times New Roman"/>
              </w:rPr>
              <w:t>. с. 114—115</w:t>
            </w:r>
          </w:p>
        </w:tc>
      </w:tr>
      <w:tr w:rsidR="003F141D" w:rsidRPr="005E7997" w:rsidTr="003F141D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A30B12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039A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AE7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страрт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внимание, марш! Веселье после школы! 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(с. 117, 148)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7653D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545DE4">
              <w:rPr>
                <w:rFonts w:ascii="Times New Roman" w:hAnsi="Times New Roman" w:cs="Times New Roman"/>
                <w:b/>
              </w:rPr>
              <w:lastRenderedPageBreak/>
              <w:t>Лексика</w:t>
            </w:r>
            <w:r w:rsidRPr="007653DD">
              <w:rPr>
                <w:rFonts w:ascii="Times New Roman" w:hAnsi="Times New Roman" w:cs="Times New Roman"/>
                <w:b/>
              </w:rPr>
              <w:t>:</w:t>
            </w:r>
            <w:r w:rsidRPr="007653DD">
              <w:rPr>
                <w:rFonts w:ascii="Times New Roman" w:hAnsi="Times New Roman" w:cs="Times New Roman"/>
              </w:rPr>
              <w:t xml:space="preserve"> 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Активная</w:t>
            </w:r>
            <w:r w:rsidRPr="00D55309">
              <w:rPr>
                <w:rFonts w:ascii="Times New Roman" w:hAnsi="Times New Roman" w:cs="Times New Roman"/>
                <w:i/>
              </w:rPr>
              <w:t>: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finish</w:t>
            </w:r>
            <w:r w:rsidRPr="00D55309">
              <w:rPr>
                <w:rFonts w:ascii="Times New Roman" w:hAnsi="Times New Roman" w:cs="Times New Roman"/>
              </w:rPr>
              <w:t xml:space="preserve">, </w:t>
            </w:r>
            <w:r w:rsidRPr="0018390A">
              <w:rPr>
                <w:rFonts w:ascii="Times New Roman" w:hAnsi="Times New Roman" w:cs="Times New Roman"/>
                <w:lang w:val="en-US"/>
              </w:rPr>
              <w:t>runner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390A">
              <w:rPr>
                <w:rFonts w:ascii="Times New Roman" w:hAnsi="Times New Roman" w:cs="Times New Roman"/>
                <w:i/>
              </w:rPr>
              <w:t>Пассивная</w:t>
            </w:r>
            <w:r w:rsidRPr="00D55309">
              <w:rPr>
                <w:rFonts w:ascii="Times New Roman" w:hAnsi="Times New Roman" w:cs="Times New Roman"/>
                <w:i/>
              </w:rPr>
              <w:t>:</w:t>
            </w:r>
          </w:p>
          <w:p w:rsidR="003F141D" w:rsidRPr="00183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easy, sack race, spoon,</w:t>
            </w:r>
          </w:p>
          <w:p w:rsidR="003F141D" w:rsidRPr="00183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 xml:space="preserve">take part, </w:t>
            </w:r>
            <w:proofErr w:type="spellStart"/>
            <w:r w:rsidRPr="0018390A">
              <w:rPr>
                <w:rFonts w:ascii="Times New Roman" w:hAnsi="Times New Roman" w:cs="Times New Roman"/>
                <w:lang w:val="en-US"/>
              </w:rPr>
              <w:t>three$legged</w:t>
            </w:r>
            <w:proofErr w:type="spellEnd"/>
            <w:r w:rsidRPr="0018390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3F141D" w:rsidRPr="00183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lastRenderedPageBreak/>
              <w:t>tie, costume, drama class,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judo, karate, martial arts,</w:t>
            </w:r>
          </w:p>
          <w:p w:rsidR="003F141D" w:rsidRPr="0032776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390A">
              <w:rPr>
                <w:rFonts w:ascii="Times New Roman" w:hAnsi="Times New Roman" w:cs="Times New Roman"/>
              </w:rPr>
              <w:t>put</w:t>
            </w:r>
            <w:proofErr w:type="spellEnd"/>
            <w:r w:rsidRPr="00183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90A">
              <w:rPr>
                <w:rFonts w:ascii="Times New Roman" w:hAnsi="Times New Roman" w:cs="Times New Roman"/>
              </w:rPr>
              <w:t>on</w:t>
            </w:r>
            <w:proofErr w:type="spellEnd"/>
            <w:r w:rsidRPr="00183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90A">
              <w:rPr>
                <w:rFonts w:ascii="Times New Roman" w:hAnsi="Times New Roman" w:cs="Times New Roman"/>
              </w:rPr>
              <w:t>a</w:t>
            </w:r>
            <w:proofErr w:type="spellEnd"/>
            <w:r w:rsidRPr="00183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90A">
              <w:rPr>
                <w:rFonts w:ascii="Times New Roman" w:hAnsi="Times New Roman" w:cs="Times New Roman"/>
              </w:rPr>
              <w:t>play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B44661">
              <w:rPr>
                <w:rFonts w:ascii="Times New Roman" w:hAnsi="Times New Roman" w:cs="Times New Roman"/>
              </w:rPr>
              <w:lastRenderedPageBreak/>
              <w:t>Познакомить учащихся с культурой Великобритании.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8D3539" w:rsidRDefault="003F141D" w:rsidP="003F141D">
            <w:pPr>
              <w:rPr>
                <w:rFonts w:ascii="Times New Roman" w:hAnsi="Times New Roman" w:cs="Times New Roman"/>
                <w:bCs/>
                <w:iCs/>
              </w:rPr>
            </w:pPr>
            <w:r w:rsidRPr="00F803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ся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 xml:space="preserve"> с забавными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соревно</w:t>
            </w:r>
            <w:r>
              <w:rPr>
                <w:rFonts w:ascii="Times New Roman" w:hAnsi="Times New Roman" w:cs="Times New Roman"/>
                <w:bCs/>
                <w:iCs/>
              </w:rPr>
              <w:t>ваниями в США; научить рассказы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 xml:space="preserve">вать о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lastRenderedPageBreak/>
              <w:t>том, как проводят свободное время</w:t>
            </w:r>
          </w:p>
          <w:p w:rsidR="003F141D" w:rsidRDefault="003F141D" w:rsidP="003F141D">
            <w:r w:rsidRPr="008D3539">
              <w:rPr>
                <w:rFonts w:ascii="Times New Roman" w:hAnsi="Times New Roman" w:cs="Times New Roman"/>
                <w:bCs/>
                <w:iCs/>
              </w:rPr>
              <w:t>дети в нашей стране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lastRenderedPageBreak/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AE790A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AE790A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194136">
              <w:rPr>
                <w:rFonts w:ascii="Times New Roman" w:hAnsi="Times New Roman" w:cs="Times New Roman"/>
              </w:rPr>
              <w:t xml:space="preserve">Анализировать эмоциональные </w:t>
            </w:r>
            <w:r w:rsidRPr="00194136">
              <w:rPr>
                <w:rFonts w:ascii="Times New Roman" w:hAnsi="Times New Roman" w:cs="Times New Roman"/>
              </w:rPr>
              <w:lastRenderedPageBreak/>
              <w:t>состояния, полученные от успешной (неуспешной) деятельности, оценивать их влияние на настроение человека.</w:t>
            </w:r>
            <w:r>
              <w:t xml:space="preserve"> </w:t>
            </w:r>
            <w:r w:rsidRPr="00E86C95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lastRenderedPageBreak/>
              <w:t xml:space="preserve">Оценивать собственную учебную деятельность: свои достижения, самостоятельность, инициативу, </w:t>
            </w:r>
            <w:r w:rsidRPr="00CA7561">
              <w:rPr>
                <w:rFonts w:ascii="Times New Roman" w:hAnsi="Times New Roman" w:cs="Times New Roman"/>
              </w:rPr>
              <w:lastRenderedPageBreak/>
              <w:t>ответственность, причины неудач.</w:t>
            </w:r>
          </w:p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ED5">
              <w:rPr>
                <w:rFonts w:ascii="Times New Roman" w:hAnsi="Times New Roman" w:cs="Times New Roman"/>
              </w:rPr>
              <w:lastRenderedPageBreak/>
              <w:t>Уч</w:t>
            </w:r>
            <w:proofErr w:type="spellEnd"/>
            <w:r w:rsidRPr="00B75ED5">
              <w:rPr>
                <w:rFonts w:ascii="Times New Roman" w:hAnsi="Times New Roman" w:cs="Times New Roman"/>
              </w:rPr>
              <w:t xml:space="preserve">. с. 148 (проект о занятиях в свободное время); 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58—59, упр. 1, 2, 3.</w:t>
            </w:r>
          </w:p>
        </w:tc>
      </w:tr>
      <w:tr w:rsidR="003F141D" w:rsidRPr="005E7997" w:rsidTr="003F141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45DE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B44661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8039A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AE7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3D37B8" w:rsidTr="003F141D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B75B24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Теперь </w:t>
            </w:r>
            <w:r w:rsidRPr="00B75B24">
              <w:rPr>
                <w:rFonts w:ascii="Times New Roman" w:hAnsi="Times New Roman" w:cs="Times New Roman"/>
              </w:rPr>
              <w:t>я знаю!</w:t>
            </w:r>
            <w:r>
              <w:rPr>
                <w:rFonts w:ascii="Times New Roman" w:hAnsi="Times New Roman" w:cs="Times New Roman"/>
              </w:rPr>
              <w:t xml:space="preserve"> (с. 118- 119)</w:t>
            </w:r>
          </w:p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7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AE790A">
              <w:rPr>
                <w:rFonts w:ascii="Times New Roman" w:hAnsi="Times New Roman" w:cs="Times New Roman"/>
              </w:rPr>
              <w:t>Закрепле</w:t>
            </w:r>
            <w:r>
              <w:rPr>
                <w:rFonts w:ascii="Times New Roman" w:hAnsi="Times New Roman" w:cs="Times New Roman"/>
              </w:rPr>
              <w:t>ния языкового материала модуля 7</w:t>
            </w:r>
            <w:r w:rsidRPr="00AE790A">
              <w:rPr>
                <w:rFonts w:ascii="Times New Roman" w:hAnsi="Times New Roman" w:cs="Times New Roman"/>
              </w:rPr>
              <w:t>.</w:t>
            </w:r>
          </w:p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</w:t>
            </w:r>
            <w:r>
              <w:rPr>
                <w:rFonts w:ascii="Times New Roman" w:hAnsi="Times New Roman" w:cs="Times New Roman"/>
              </w:rPr>
              <w:t>шибки, устанавливать их причины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5ED5">
              <w:rPr>
                <w:rFonts w:ascii="Times New Roman" w:hAnsi="Times New Roman" w:cs="Times New Roman"/>
              </w:rPr>
              <w:t>овторить материал модуля 7 к тесту; принести проект о занятиях в свободное время.</w:t>
            </w:r>
          </w:p>
        </w:tc>
      </w:tr>
      <w:tr w:rsidR="003F141D" w:rsidRPr="003D37B8" w:rsidTr="003F141D">
        <w:trPr>
          <w:trHeight w:val="1258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D74F54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232EB" w:rsidRDefault="003F141D" w:rsidP="003F141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AE7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781F16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143154" w:rsidTr="003F141D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3D37B8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6355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41—43.</w:t>
            </w:r>
          </w:p>
        </w:tc>
      </w:tr>
      <w:tr w:rsidR="003F141D" w:rsidRPr="00143154" w:rsidTr="003F141D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3D37B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870E8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D74F54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806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143154" w:rsidTr="003F141D">
        <w:trPr>
          <w:tblCellSpacing w:w="-8" w:type="dxa"/>
          <w:jc w:val="center"/>
        </w:trPr>
        <w:tc>
          <w:tcPr>
            <w:tcW w:w="1534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8. (8 часов)</w:t>
            </w:r>
          </w:p>
        </w:tc>
      </w:tr>
      <w:tr w:rsidR="003F141D" w:rsidRPr="005E7997" w:rsidTr="003F141D">
        <w:trPr>
          <w:trHeight w:val="1686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59/1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день!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(с.122-123) 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183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18390A">
              <w:rPr>
                <w:rFonts w:ascii="Times New Roman" w:hAnsi="Times New Roman" w:cs="Times New Roman"/>
                <w:i/>
              </w:rPr>
              <w:t>Активная</w:t>
            </w:r>
            <w:r w:rsidRPr="0018390A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183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 xml:space="preserve">Monday, Tuesday, </w:t>
            </w:r>
          </w:p>
          <w:p w:rsidR="003F141D" w:rsidRPr="00183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Wednesday, Thursday,</w:t>
            </w:r>
          </w:p>
          <w:p w:rsidR="003F141D" w:rsidRPr="00183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Friday, Saturday, Sunday,</w:t>
            </w:r>
          </w:p>
          <w:p w:rsidR="003F141D" w:rsidRPr="00183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>quiz, cartoon, clock;</w:t>
            </w:r>
          </w:p>
          <w:p w:rsidR="003F141D" w:rsidRPr="00183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lastRenderedPageBreak/>
              <w:t>What do we do on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390A">
              <w:rPr>
                <w:rFonts w:ascii="Times New Roman" w:hAnsi="Times New Roman" w:cs="Times New Roman"/>
                <w:lang w:val="en-US"/>
              </w:rPr>
              <w:t xml:space="preserve">Mondays? </w:t>
            </w:r>
            <w:r w:rsidRPr="00D55309">
              <w:rPr>
                <w:rFonts w:ascii="Times New Roman" w:hAnsi="Times New Roman" w:cs="Times New Roman"/>
                <w:lang w:val="en-US"/>
              </w:rPr>
              <w:t>We play games.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8390A">
              <w:rPr>
                <w:rFonts w:ascii="Times New Roman" w:hAnsi="Times New Roman" w:cs="Times New Roman"/>
                <w:b/>
              </w:rPr>
              <w:t>Пассивная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5309">
              <w:rPr>
                <w:rFonts w:ascii="Times New Roman" w:hAnsi="Times New Roman" w:cs="Times New Roman"/>
                <w:lang w:val="en-US"/>
              </w:rPr>
              <w:t>hand, pick a card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390A">
              <w:rPr>
                <w:rFonts w:ascii="Times New Roman" w:hAnsi="Times New Roman" w:cs="Times New Roman"/>
                <w:b/>
              </w:rPr>
              <w:t>Грамматика:</w:t>
            </w:r>
          </w:p>
          <w:p w:rsidR="003F141D" w:rsidRPr="0018390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390A">
              <w:rPr>
                <w:rFonts w:ascii="Times New Roman" w:hAnsi="Times New Roman" w:cs="Times New Roman"/>
              </w:rPr>
              <w:t>Present</w:t>
            </w:r>
            <w:proofErr w:type="spellEnd"/>
            <w:r w:rsidRPr="001839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90A">
              <w:rPr>
                <w:rFonts w:ascii="Times New Roman" w:hAnsi="Times New Roman" w:cs="Times New Roman"/>
              </w:rPr>
              <w:t>simple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0F7C53">
              <w:rPr>
                <w:rFonts w:ascii="Times New Roman" w:hAnsi="Times New Roman" w:cs="Times New Roman"/>
              </w:rPr>
              <w:lastRenderedPageBreak/>
              <w:t xml:space="preserve">Научить говорить о </w:t>
            </w:r>
            <w:r>
              <w:rPr>
                <w:rFonts w:ascii="Times New Roman" w:hAnsi="Times New Roman" w:cs="Times New Roman"/>
              </w:rPr>
              <w:t>выходных и каникулах.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A709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рассказывать о рас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порядке дня (</w:t>
            </w:r>
            <w:proofErr w:type="spellStart"/>
            <w:r w:rsidRPr="008D3539"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 w:rsidRPr="008D353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8D3539">
              <w:rPr>
                <w:rFonts w:ascii="Times New Roman" w:hAnsi="Times New Roman" w:cs="Times New Roman"/>
                <w:bCs/>
                <w:iCs/>
              </w:rPr>
              <w:t>Simple</w:t>
            </w:r>
            <w:proofErr w:type="spellEnd"/>
            <w:r w:rsidRPr="008D3539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Ознакомление с лексикой по теме «</w:t>
            </w:r>
            <w:r>
              <w:rPr>
                <w:rFonts w:ascii="Times New Roman" w:hAnsi="Times New Roman" w:cs="Times New Roman"/>
              </w:rPr>
              <w:t>Выходные и каникулы</w:t>
            </w:r>
            <w:r w:rsidRPr="00F5445D">
              <w:rPr>
                <w:rFonts w:ascii="Times New Roman" w:hAnsi="Times New Roman" w:cs="Times New Roman"/>
              </w:rPr>
              <w:t>», развитие лексических навыков чтения и говорения по теме.</w:t>
            </w:r>
            <w:r>
              <w:t xml:space="preserve"> </w:t>
            </w:r>
            <w:r w:rsidRPr="001222D5">
              <w:rPr>
                <w:rFonts w:ascii="Times New Roman" w:hAnsi="Times New Roman" w:cs="Times New Roman"/>
              </w:rPr>
              <w:t xml:space="preserve">Оценивать уровень владения тем или иным учебным </w:t>
            </w:r>
            <w:r w:rsidRPr="001222D5">
              <w:rPr>
                <w:rFonts w:ascii="Times New Roman" w:hAnsi="Times New Roman" w:cs="Times New Roman"/>
              </w:rPr>
              <w:lastRenderedPageBreak/>
              <w:t>действием (отвечать на вопрос «что я не знаю и не умею?»).</w:t>
            </w:r>
            <w:r>
              <w:t xml:space="preserve"> </w:t>
            </w:r>
            <w:r w:rsidRPr="00996BE3">
              <w:rPr>
                <w:rFonts w:ascii="Times New Roman" w:hAnsi="Times New Roman" w:cs="Times New Roman"/>
              </w:rPr>
              <w:t>Различать особенности диалогической и монологической речи.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lastRenderedPageBreak/>
              <w:t>Различать основные нравственно-этические понятия.</w:t>
            </w:r>
          </w:p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ED5">
              <w:rPr>
                <w:rFonts w:ascii="Times New Roman" w:hAnsi="Times New Roman" w:cs="Times New Roman"/>
              </w:rPr>
              <w:t>Уч</w:t>
            </w:r>
            <w:proofErr w:type="spellEnd"/>
            <w:r w:rsidRPr="00B75ED5">
              <w:rPr>
                <w:rFonts w:ascii="Times New Roman" w:hAnsi="Times New Roman" w:cs="Times New Roman"/>
              </w:rPr>
              <w:t>. с. 122, упр. 1, 2; с. 123, упр. 3; Р. Т. с. 62, упр. 1, 2.</w:t>
            </w:r>
          </w:p>
        </w:tc>
      </w:tr>
      <w:tr w:rsidR="003F141D" w:rsidRPr="005E7997" w:rsidTr="003F141D">
        <w:trPr>
          <w:trHeight w:val="168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0F7C53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F5445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60/2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Веселый день! 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(с.124-125) 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Фонетика: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7597E">
              <w:rPr>
                <w:rFonts w:ascii="Times New Roman" w:hAnsi="Times New Roman" w:cs="Times New Roman"/>
              </w:rPr>
              <w:t>Чтение буквы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97E">
              <w:rPr>
                <w:rFonts w:ascii="Times New Roman" w:hAnsi="Times New Roman" w:cs="Times New Roman"/>
              </w:rPr>
              <w:t>“</w:t>
            </w:r>
            <w:proofErr w:type="spellStart"/>
            <w:r w:rsidRPr="00C7597E">
              <w:rPr>
                <w:rFonts w:ascii="Times New Roman" w:hAnsi="Times New Roman" w:cs="Times New Roman"/>
              </w:rPr>
              <w:t>c</w:t>
            </w:r>
            <w:proofErr w:type="spellEnd"/>
            <w:r w:rsidRPr="00C7597E">
              <w:rPr>
                <w:rFonts w:ascii="Times New Roman" w:hAnsi="Times New Roman" w:cs="Times New Roman"/>
              </w:rPr>
              <w:t>” и сочетаний “</w:t>
            </w:r>
            <w:proofErr w:type="spellStart"/>
            <w:r w:rsidRPr="00C7597E">
              <w:rPr>
                <w:rFonts w:ascii="Times New Roman" w:hAnsi="Times New Roman" w:cs="Times New Roman"/>
              </w:rPr>
              <w:t>ck</w:t>
            </w:r>
            <w:proofErr w:type="spellEnd"/>
            <w:r w:rsidRPr="00C7597E">
              <w:rPr>
                <w:rFonts w:ascii="Times New Roman" w:hAnsi="Times New Roman" w:cs="Times New Roman"/>
              </w:rPr>
              <w:t>”, “</w:t>
            </w:r>
            <w:proofErr w:type="spellStart"/>
            <w:r w:rsidRPr="00C7597E">
              <w:rPr>
                <w:rFonts w:ascii="Times New Roman" w:hAnsi="Times New Roman" w:cs="Times New Roman"/>
              </w:rPr>
              <w:t>ch</w:t>
            </w:r>
            <w:proofErr w:type="spellEnd"/>
            <w:r w:rsidRPr="00C7597E">
              <w:rPr>
                <w:rFonts w:ascii="Times New Roman" w:hAnsi="Times New Roman" w:cs="Times New Roman"/>
              </w:rPr>
              <w:t>”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C7597E">
              <w:rPr>
                <w:rFonts w:ascii="Times New Roman" w:hAnsi="Times New Roman" w:cs="Times New Roman"/>
                <w:b/>
              </w:rPr>
              <w:t>:</w:t>
            </w:r>
            <w:r w:rsidRPr="00C7597E">
              <w:rPr>
                <w:rFonts w:ascii="Times New Roman" w:hAnsi="Times New Roman" w:cs="Times New Roman"/>
              </w:rPr>
              <w:t xml:space="preserve"> 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7597E">
              <w:rPr>
                <w:rFonts w:ascii="Times New Roman" w:hAnsi="Times New Roman" w:cs="Times New Roman"/>
                <w:i/>
              </w:rPr>
              <w:t>Активная:</w:t>
            </w:r>
          </w:p>
          <w:p w:rsidR="003F141D" w:rsidRPr="0032776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597E">
              <w:rPr>
                <w:rFonts w:ascii="Times New Roman" w:hAnsi="Times New Roman" w:cs="Times New Roman"/>
              </w:rPr>
              <w:t>join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0F7C53">
              <w:rPr>
                <w:rFonts w:ascii="Times New Roman" w:hAnsi="Times New Roman" w:cs="Times New Roman"/>
              </w:rPr>
              <w:t xml:space="preserve">Научить говорить о </w:t>
            </w:r>
            <w:r>
              <w:rPr>
                <w:rFonts w:ascii="Times New Roman" w:hAnsi="Times New Roman" w:cs="Times New Roman"/>
              </w:rPr>
              <w:t>выходных и каникулах.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8D353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повторить лексику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отработать навыки употребления 3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-го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лица единс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твенного числа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3539">
              <w:rPr>
                <w:rFonts w:ascii="Times New Roman" w:hAnsi="Times New Roman" w:cs="Times New Roman"/>
                <w:bCs/>
                <w:iCs/>
              </w:rPr>
              <w:t>научить</w:t>
            </w:r>
            <w:r>
              <w:rPr>
                <w:rFonts w:ascii="Times New Roman" w:hAnsi="Times New Roman" w:cs="Times New Roman"/>
                <w:bCs/>
                <w:iCs/>
              </w:rPr>
              <w:t>ся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 xml:space="preserve"> читать букву “с” в различных положениях и буквосочетаниях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 xml:space="preserve">Развитие навыка монологической речи по теме «Погода и одежда», развитие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5445D">
              <w:rPr>
                <w:rFonts w:ascii="Times New Roman" w:hAnsi="Times New Roman" w:cs="Times New Roman"/>
              </w:rPr>
              <w:t xml:space="preserve"> и чтения.</w:t>
            </w:r>
            <w:r>
              <w:t xml:space="preserve"> </w:t>
            </w:r>
            <w:r w:rsidRPr="001222D5">
              <w:rPr>
                <w:rFonts w:ascii="Times New Roman" w:hAnsi="Times New Roman" w:cs="Times New Roman"/>
              </w:rPr>
      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Выбирать вид пересказа (полный, краткий, выборочный) в соответствии с поставленной целью.</w:t>
            </w:r>
            <w:r w:rsidRPr="00F544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Воспринимать речь учителя (одноклассников), непосредственно не обращенную к учащемуся.</w:t>
            </w:r>
          </w:p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63, упр. 3, 4.</w:t>
            </w:r>
          </w:p>
        </w:tc>
      </w:tr>
      <w:tr w:rsidR="003F141D" w:rsidRPr="005E7997" w:rsidTr="003F141D">
        <w:trPr>
          <w:trHeight w:val="1962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0F7C53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F5445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61/3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воскресенье! 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(с.126-127)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7597E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 the morning/after</w:t>
            </w:r>
            <w:r w:rsidRPr="00D55309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noon/evening, at night,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have a shower, have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breakfast/lunch/supper,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listen to music, visit my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friend, go to bed, get up,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watch a video, come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home, What time do you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7597E">
              <w:rPr>
                <w:rFonts w:ascii="Times New Roman" w:hAnsi="Times New Roman" w:cs="Times New Roman"/>
                <w:lang w:val="en-US"/>
              </w:rPr>
              <w:t>get</w:t>
            </w:r>
            <w:proofErr w:type="gramEnd"/>
            <w:r w:rsidRPr="00C7597E">
              <w:rPr>
                <w:rFonts w:ascii="Times New Roman" w:hAnsi="Times New Roman" w:cs="Times New Roman"/>
                <w:lang w:val="en-US"/>
              </w:rPr>
              <w:t xml:space="preserve"> up? At seven o'clock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7597E">
              <w:rPr>
                <w:rFonts w:ascii="Times New Roman" w:hAnsi="Times New Roman" w:cs="Times New Roman"/>
                <w:b/>
              </w:rPr>
              <w:t>Грамматика</w:t>
            </w:r>
            <w:r w:rsidRPr="00D5530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C7597E">
              <w:rPr>
                <w:rFonts w:ascii="Times New Roman" w:hAnsi="Times New Roman" w:cs="Times New Roman"/>
              </w:rPr>
              <w:t>Предлоги времени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0F7C53">
              <w:rPr>
                <w:rFonts w:ascii="Times New Roman" w:hAnsi="Times New Roman" w:cs="Times New Roman"/>
              </w:rPr>
              <w:t xml:space="preserve">Научить говорить о </w:t>
            </w:r>
            <w:r>
              <w:rPr>
                <w:rFonts w:ascii="Times New Roman" w:hAnsi="Times New Roman" w:cs="Times New Roman"/>
              </w:rPr>
              <w:t>выходных и каникулах.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8D353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A709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называть время, </w:t>
            </w:r>
            <w:r w:rsidRPr="008D3539">
              <w:rPr>
                <w:rFonts w:ascii="Times New Roman" w:hAnsi="Times New Roman" w:cs="Times New Roman"/>
                <w:bCs/>
                <w:iCs/>
              </w:rPr>
              <w:t>спр</w:t>
            </w:r>
            <w:r>
              <w:rPr>
                <w:rFonts w:ascii="Times New Roman" w:hAnsi="Times New Roman" w:cs="Times New Roman"/>
                <w:bCs/>
                <w:iCs/>
              </w:rPr>
              <w:t>ашивать и отвечать, который час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лексических навыков</w:t>
            </w:r>
            <w:proofErr w:type="gramStart"/>
            <w:r>
              <w:t xml:space="preserve"> </w:t>
            </w:r>
            <w:r w:rsidRPr="001222D5">
              <w:rPr>
                <w:rFonts w:ascii="Times New Roman" w:hAnsi="Times New Roman" w:cs="Times New Roman"/>
              </w:rPr>
              <w:t>П</w:t>
            </w:r>
            <w:proofErr w:type="gramEnd"/>
            <w:r w:rsidRPr="001222D5">
              <w:rPr>
                <w:rFonts w:ascii="Times New Roman" w:hAnsi="Times New Roman" w:cs="Times New Roman"/>
              </w:rPr>
              <w:t>ланировать решение учебной задачи: выстраивать последовательность необходимых операций (алгоритм действий).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ED5">
              <w:rPr>
                <w:rFonts w:ascii="Times New Roman" w:hAnsi="Times New Roman" w:cs="Times New Roman"/>
              </w:rPr>
              <w:t>Уч</w:t>
            </w:r>
            <w:proofErr w:type="spellEnd"/>
            <w:r w:rsidRPr="00B75ED5">
              <w:rPr>
                <w:rFonts w:ascii="Times New Roman" w:hAnsi="Times New Roman" w:cs="Times New Roman"/>
              </w:rPr>
              <w:t>. с. 126, упр. 1; с. 127, упр. 6; Р. Т. с. 64, упр. 1.</w:t>
            </w:r>
          </w:p>
        </w:tc>
      </w:tr>
      <w:tr w:rsidR="003F141D" w:rsidRPr="005E7997" w:rsidTr="003F141D">
        <w:trPr>
          <w:trHeight w:val="18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0F7C53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36355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F5445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62/4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25161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воскресенье</w:t>
            </w:r>
            <w:r w:rsidRPr="0035419D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>Весело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354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  <w:r w:rsidRPr="0035419D">
              <w:rPr>
                <w:rFonts w:ascii="Times New Roman" w:hAnsi="Times New Roman" w:cs="Times New Roman"/>
              </w:rPr>
              <w:t xml:space="preserve">! </w:t>
            </w:r>
            <w:r>
              <w:rPr>
                <w:rFonts w:ascii="Times New Roman" w:hAnsi="Times New Roman" w:cs="Times New Roman"/>
              </w:rPr>
              <w:t xml:space="preserve">Артур и </w:t>
            </w:r>
            <w:proofErr w:type="spellStart"/>
            <w:r>
              <w:rPr>
                <w:rFonts w:ascii="Times New Roman" w:hAnsi="Times New Roman" w:cs="Times New Roman"/>
              </w:rPr>
              <w:t>раскал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3F141D" w:rsidRPr="00251616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161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</w:t>
            </w:r>
            <w:r w:rsidRPr="00251616">
              <w:rPr>
                <w:rFonts w:ascii="Times New Roman" w:hAnsi="Times New Roman" w:cs="Times New Roman"/>
                <w:lang w:val="en-US"/>
              </w:rPr>
              <w:t>. 128-129</w:t>
            </w:r>
            <w:r>
              <w:rPr>
                <w:rFonts w:ascii="Times New Roman" w:hAnsi="Times New Roman" w:cs="Times New Roman"/>
              </w:rPr>
              <w:t>, 136</w:t>
            </w:r>
            <w:r w:rsidRPr="0025161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597E">
              <w:rPr>
                <w:rFonts w:ascii="Times New Roman" w:hAnsi="Times New Roman" w:cs="Times New Roman"/>
                <w:i/>
              </w:rPr>
              <w:t>Активная</w:t>
            </w:r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midnight, noon, catch,</w:t>
            </w:r>
            <w:r w:rsidRPr="00D553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597E">
              <w:rPr>
                <w:rFonts w:ascii="Times New Roman" w:hAnsi="Times New Roman" w:cs="Times New Roman"/>
                <w:lang w:val="en-US"/>
              </w:rPr>
              <w:t>holiday, right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C7597E">
              <w:rPr>
                <w:rFonts w:ascii="Times New Roman" w:hAnsi="Times New Roman" w:cs="Times New Roman"/>
                <w:i/>
              </w:rPr>
              <w:t>Пассивная</w:t>
            </w:r>
            <w:r w:rsidRPr="00D5530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set your clock, map, relative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0F7C53">
              <w:rPr>
                <w:rFonts w:ascii="Times New Roman" w:hAnsi="Times New Roman" w:cs="Times New Roman"/>
              </w:rPr>
              <w:t xml:space="preserve">Научить говорить о </w:t>
            </w:r>
            <w:r>
              <w:rPr>
                <w:rFonts w:ascii="Times New Roman" w:hAnsi="Times New Roman" w:cs="Times New Roman"/>
              </w:rPr>
              <w:t>выходных и каникулах.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D5710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повторить лексику модуля 8,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 xml:space="preserve">объяснить понятие разницы во времени </w:t>
            </w:r>
            <w:proofErr w:type="gramStart"/>
            <w:r w:rsidRPr="004D5710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5710">
              <w:rPr>
                <w:rFonts w:ascii="Times New Roman" w:hAnsi="Times New Roman" w:cs="Times New Roman"/>
                <w:bCs/>
                <w:iCs/>
              </w:rPr>
              <w:t xml:space="preserve">разных </w:t>
            </w:r>
            <w:proofErr w:type="gramStart"/>
            <w:r w:rsidRPr="004D5710">
              <w:rPr>
                <w:rFonts w:ascii="Times New Roman" w:hAnsi="Times New Roman" w:cs="Times New Roman"/>
                <w:bCs/>
                <w:iCs/>
              </w:rPr>
              <w:t>частях</w:t>
            </w:r>
            <w:proofErr w:type="gramEnd"/>
            <w:r w:rsidRPr="004D5710">
              <w:rPr>
                <w:rFonts w:ascii="Times New Roman" w:hAnsi="Times New Roman" w:cs="Times New Roman"/>
                <w:bCs/>
                <w:iCs/>
              </w:rPr>
              <w:t xml:space="preserve"> мира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Развитие навыка монологической речи по теме «</w:t>
            </w:r>
            <w:r>
              <w:rPr>
                <w:rFonts w:ascii="Times New Roman" w:hAnsi="Times New Roman" w:cs="Times New Roman"/>
              </w:rPr>
              <w:t>Выходные и каникулы</w:t>
            </w:r>
            <w:r w:rsidRPr="00F5445D">
              <w:rPr>
                <w:rFonts w:ascii="Times New Roman" w:hAnsi="Times New Roman" w:cs="Times New Roman"/>
              </w:rPr>
              <w:t xml:space="preserve">». Совершенствование навыков </w:t>
            </w:r>
            <w:proofErr w:type="spellStart"/>
            <w:r w:rsidRPr="00F5445D">
              <w:rPr>
                <w:rFonts w:ascii="Times New Roman" w:hAnsi="Times New Roman" w:cs="Times New Roman"/>
              </w:rPr>
              <w:t>чтеия</w:t>
            </w:r>
            <w:proofErr w:type="spellEnd"/>
            <w:r w:rsidRPr="00F5445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544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F5445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DC1B33">
              <w:rPr>
                <w:rFonts w:ascii="Times New Roman" w:hAnsi="Times New Roman" w:cs="Times New Roman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Различать основные нравственно-этические понятия.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ED5">
              <w:rPr>
                <w:rFonts w:ascii="Times New Roman" w:hAnsi="Times New Roman" w:cs="Times New Roman"/>
              </w:rPr>
              <w:t>Уч</w:t>
            </w:r>
            <w:proofErr w:type="spellEnd"/>
            <w:r w:rsidRPr="00B75ED5">
              <w:rPr>
                <w:rFonts w:ascii="Times New Roman" w:hAnsi="Times New Roman" w:cs="Times New Roman"/>
              </w:rPr>
              <w:t xml:space="preserve">. с. 128, упр. 2; 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65, упр. 2, 3.</w:t>
            </w:r>
          </w:p>
        </w:tc>
      </w:tr>
      <w:tr w:rsidR="003F141D" w:rsidRPr="005E7997" w:rsidTr="003F141D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0F7C53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F5445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63/5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солдатик!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130-132)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7597E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playroom, round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A30B12" w:rsidRDefault="003F141D" w:rsidP="003F141D">
            <w:pPr>
              <w:rPr>
                <w:rFonts w:ascii="Times New Roman" w:hAnsi="Times New Roman" w:cs="Times New Roman"/>
              </w:rPr>
            </w:pPr>
            <w:r w:rsidRPr="00A30B12">
              <w:rPr>
                <w:rFonts w:ascii="Times New Roman" w:hAnsi="Times New Roman" w:cs="Times New Roman"/>
              </w:rPr>
              <w:t>Познакомить учащихся с английским фольклором.</w:t>
            </w:r>
          </w:p>
          <w:p w:rsidR="003F141D" w:rsidRDefault="003F141D" w:rsidP="003F141D"/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6355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развивать навыки чтения,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D5710">
              <w:rPr>
                <w:rFonts w:ascii="Times New Roman" w:hAnsi="Times New Roman" w:cs="Times New Roman"/>
                <w:bCs/>
                <w:iCs/>
              </w:rPr>
              <w:t>аудирования</w:t>
            </w:r>
            <w:proofErr w:type="spellEnd"/>
            <w:r w:rsidRPr="004D5710">
              <w:rPr>
                <w:rFonts w:ascii="Times New Roman" w:hAnsi="Times New Roman" w:cs="Times New Roman"/>
                <w:bCs/>
                <w:iCs/>
              </w:rPr>
              <w:t>, говорения и письма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Совершенствование лексических и грамматических навыков чтения и говорения по темам модуля.</w:t>
            </w:r>
            <w:r>
              <w:t xml:space="preserve"> </w:t>
            </w:r>
            <w:r w:rsidRPr="00DC1B33">
              <w:rPr>
                <w:rFonts w:ascii="Times New Roman" w:hAnsi="Times New Roman" w:cs="Times New Roman"/>
              </w:rPr>
              <w:t>Удерживать цель деятельности до получения ее результата.</w:t>
            </w:r>
            <w:r>
              <w:t xml:space="preserve"> </w:t>
            </w:r>
            <w:r w:rsidRPr="00236A22">
              <w:rPr>
                <w:rFonts w:ascii="Times New Roman" w:hAnsi="Times New Roman" w:cs="Times New Roman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ED5">
              <w:rPr>
                <w:rFonts w:ascii="Times New Roman" w:hAnsi="Times New Roman" w:cs="Times New Roman"/>
              </w:rPr>
              <w:t>Уч</w:t>
            </w:r>
            <w:proofErr w:type="spellEnd"/>
            <w:r w:rsidRPr="00B75ED5">
              <w:rPr>
                <w:rFonts w:ascii="Times New Roman" w:hAnsi="Times New Roman" w:cs="Times New Roman"/>
              </w:rPr>
              <w:t>. с. 130—131,</w:t>
            </w:r>
          </w:p>
        </w:tc>
      </w:tr>
      <w:tr w:rsidR="003F141D" w:rsidRPr="005E7997" w:rsidTr="003F141D">
        <w:trPr>
          <w:trHeight w:val="1543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A30B12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36355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F5445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2105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64/6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E34911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мультфильмы</w:t>
            </w:r>
            <w:r w:rsidRPr="00E34911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 xml:space="preserve"> Время мультфильмов!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(с.133, 149)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545DE4">
              <w:rPr>
                <w:rFonts w:ascii="Times New Roman" w:hAnsi="Times New Roman" w:cs="Times New Roman"/>
                <w:b/>
              </w:rPr>
              <w:t>ексика</w:t>
            </w:r>
            <w:r w:rsidRPr="008A41EC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8A41E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C7597E">
              <w:rPr>
                <w:rFonts w:ascii="Times New Roman" w:hAnsi="Times New Roman" w:cs="Times New Roman"/>
                <w:i/>
                <w:lang w:val="en-US"/>
              </w:rPr>
              <w:t>Активная</w:t>
            </w:r>
            <w:proofErr w:type="spellEnd"/>
            <w:r w:rsidRPr="00C7597E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playroom, round</w:t>
            </w:r>
          </w:p>
          <w:p w:rsidR="003F141D" w:rsidRPr="00D55309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D5530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D55309">
              <w:rPr>
                <w:rFonts w:ascii="Times New Roman" w:hAnsi="Times New Roman" w:cs="Times New Roman"/>
                <w:i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F141D" w:rsidRPr="00C7597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owner, spinach, bright,</w:t>
            </w:r>
          </w:p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597E">
              <w:rPr>
                <w:rFonts w:ascii="Times New Roman" w:hAnsi="Times New Roman" w:cs="Times New Roman"/>
                <w:lang w:val="en-US"/>
              </w:rPr>
              <w:t>hare, snack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r w:rsidRPr="00B44661">
              <w:rPr>
                <w:rFonts w:ascii="Times New Roman" w:hAnsi="Times New Roman" w:cs="Times New Roman"/>
              </w:rPr>
              <w:t>Познакомить учащихся с культурой Великобритании.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4D5710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6355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 w:rsidRPr="006A709F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>
              <w:t xml:space="preserve">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беседовать о любимых</w:t>
            </w:r>
          </w:p>
          <w:p w:rsidR="003F141D" w:rsidRPr="004D5710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персонажах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мультфильмов,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познакомить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ся 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с персонажами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российских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мульт</w:t>
            </w:r>
            <w:r w:rsidRPr="004D5710">
              <w:rPr>
                <w:rFonts w:ascii="Times New Roman" w:hAnsi="Times New Roman" w:cs="Times New Roman"/>
                <w:bCs/>
                <w:iCs/>
              </w:rPr>
              <w:t>фильмов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lastRenderedPageBreak/>
              <w:t>Совершенствование лексических и грамматических навыков чтения и говорения по темам модуля. Развитие навыка письма по теме «Мои каникулы».</w:t>
            </w:r>
            <w:r>
              <w:t xml:space="preserve"> </w:t>
            </w:r>
            <w:r w:rsidRPr="00CA3273">
              <w:rPr>
                <w:rFonts w:ascii="Times New Roman" w:hAnsi="Times New Roman" w:cs="Times New Roman"/>
              </w:rPr>
              <w:t xml:space="preserve">Планировать решение учебной задачи: </w:t>
            </w:r>
            <w:r w:rsidRPr="00CA3273">
              <w:rPr>
                <w:rFonts w:ascii="Times New Roman" w:hAnsi="Times New Roman" w:cs="Times New Roman"/>
              </w:rPr>
              <w:lastRenderedPageBreak/>
              <w:t>выстраивать последовательность необходимых операций (алгоритм действий).</w:t>
            </w:r>
            <w:r>
              <w:t xml:space="preserve"> </w:t>
            </w:r>
            <w:r w:rsidRPr="00564181">
              <w:rPr>
                <w:rFonts w:ascii="Times New Roman" w:hAnsi="Times New Roman" w:cs="Times New Roman"/>
              </w:rPr>
              <w:t>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61">
              <w:rPr>
                <w:rFonts w:ascii="Times New Roman" w:hAnsi="Times New Roman" w:cs="Times New Roman"/>
              </w:rPr>
              <w:lastRenderedPageBreak/>
              <w:t>Проявлять понимание и уважение к ценностям культур других народов.</w:t>
            </w:r>
          </w:p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ED5">
              <w:rPr>
                <w:rFonts w:ascii="Times New Roman" w:hAnsi="Times New Roman" w:cs="Times New Roman"/>
              </w:rPr>
              <w:t>Уч</w:t>
            </w:r>
            <w:proofErr w:type="spellEnd"/>
            <w:r w:rsidRPr="00B75ED5">
              <w:rPr>
                <w:rFonts w:ascii="Times New Roman" w:hAnsi="Times New Roman" w:cs="Times New Roman"/>
              </w:rPr>
              <w:t xml:space="preserve">. с. 149 (проект о любимом герое мультфильма); </w:t>
            </w:r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Р. Т. с. 66—67, упр. 1, 2, 3.</w:t>
            </w:r>
          </w:p>
        </w:tc>
      </w:tr>
      <w:tr w:rsidR="003F141D" w:rsidRPr="005E7997" w:rsidTr="003F141D">
        <w:trPr>
          <w:trHeight w:val="2104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B44661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36355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F5445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CA7561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154ECE" w:rsidTr="003F141D">
        <w:trPr>
          <w:trHeight w:val="1401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65/7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E34911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Теперь я знаю!</w:t>
            </w:r>
          </w:p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(с.134-135</w:t>
            </w:r>
            <w:r w:rsidRPr="00E349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154EC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A30B12" w:rsidRDefault="003F141D" w:rsidP="003F141D">
            <w:pPr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Учить учащихся самоконтролю.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6355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32E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Cs/>
                <w:iCs/>
              </w:rPr>
              <w:t>закрепить языковой  материал модуля 8</w:t>
            </w:r>
            <w:r w:rsidRPr="004F0224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140BDD">
              <w:rPr>
                <w:rFonts w:ascii="Times New Roman" w:hAnsi="Times New Roman" w:cs="Times New Roman"/>
              </w:rPr>
              <w:t>Закрепле</w:t>
            </w:r>
            <w:r>
              <w:rPr>
                <w:rFonts w:ascii="Times New Roman" w:hAnsi="Times New Roman" w:cs="Times New Roman"/>
              </w:rPr>
              <w:t>ние языкового материала модуля 8</w:t>
            </w:r>
            <w:r w:rsidRPr="00140BDD">
              <w:rPr>
                <w:rFonts w:ascii="Times New Roman" w:hAnsi="Times New Roman" w:cs="Times New Roman"/>
              </w:rPr>
              <w:t>.</w:t>
            </w:r>
          </w:p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F16">
              <w:rPr>
                <w:rFonts w:ascii="Times New Roman" w:hAnsi="Times New Roman" w:cs="Times New Roman"/>
              </w:rPr>
              <w:t>Самоконтроль процесса и результатов деятельности.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 xml:space="preserve">повторить материал модуля 8 к тесту; </w:t>
            </w:r>
          </w:p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ED5">
              <w:rPr>
                <w:rFonts w:ascii="Times New Roman" w:hAnsi="Times New Roman" w:cs="Times New Roman"/>
              </w:rPr>
              <w:t>Я. П. с. 45—47.</w:t>
            </w:r>
          </w:p>
        </w:tc>
      </w:tr>
      <w:tr w:rsidR="003F141D" w:rsidRPr="00154ECE" w:rsidTr="003F141D">
        <w:trPr>
          <w:trHeight w:val="140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870E88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D74F54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4232EB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140BD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781F16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F5445D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154EC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rPr>
                <w:rFonts w:ascii="Times New Roman" w:hAnsi="Times New Roman" w:cs="Times New Roman"/>
              </w:rPr>
            </w:pPr>
            <w:r w:rsidRPr="00D74F54">
              <w:rPr>
                <w:rFonts w:ascii="Times New Roman" w:hAnsi="Times New Roman" w:cs="Times New Roman"/>
              </w:rPr>
              <w:t>Проверить качество знаний обучающихся.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A41EC">
              <w:rPr>
                <w:rFonts w:ascii="Times New Roman" w:hAnsi="Times New Roman" w:cs="Times New Roman"/>
                <w:b/>
                <w:bCs/>
                <w:i/>
                <w:iCs/>
              </w:rPr>
              <w:t>Ученик получит возможность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показать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своих учебных действий.</w:t>
            </w: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E0DEF">
              <w:rPr>
                <w:rFonts w:ascii="Times New Roman" w:hAnsi="Times New Roman" w:cs="Times New Roman"/>
              </w:rPr>
              <w:t xml:space="preserve">орректировать деятельность: вносить изменения в процесс </w:t>
            </w:r>
            <w:proofErr w:type="gramStart"/>
            <w:r w:rsidRPr="002E0DE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2E0DEF">
              <w:rPr>
                <w:rFonts w:ascii="Times New Roman" w:hAnsi="Times New Roman" w:cs="Times New Roman"/>
              </w:rPr>
              <w:t>учетом возникших трудностей и ошибок; намечать способы их устранения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8065B">
              <w:rPr>
                <w:rFonts w:ascii="Times New Roman" w:hAnsi="Times New Roman" w:cs="Times New Roman"/>
              </w:rPr>
              <w:t xml:space="preserve">Оценивать свои и чужие поступки (стыдно, честно, </w:t>
            </w:r>
            <w:proofErr w:type="gramStart"/>
            <w:r w:rsidRPr="0008065B">
              <w:rPr>
                <w:rFonts w:ascii="Times New Roman" w:hAnsi="Times New Roman" w:cs="Times New Roman"/>
              </w:rPr>
              <w:t>виноват</w:t>
            </w:r>
            <w:proofErr w:type="gramEnd"/>
            <w:r w:rsidRPr="0008065B">
              <w:rPr>
                <w:rFonts w:ascii="Times New Roman" w:hAnsi="Times New Roman" w:cs="Times New Roman"/>
              </w:rPr>
              <w:t>, поступил правильно и др.).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720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F5445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154ECE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D74F54" w:rsidRDefault="003F141D" w:rsidP="003F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8A41EC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08065B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DB6C09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проекту   « Как много мы узнали за год»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2776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32776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2E0DEF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Default="00DB6C09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Урок-проект        « Как много мы узнали за год»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32776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141D" w:rsidRPr="005E7997" w:rsidTr="003F141D">
        <w:trPr>
          <w:trHeight w:val="277"/>
          <w:tblCellSpacing w:w="-8" w:type="dxa"/>
          <w:jc w:val="center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32776A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F141D" w:rsidRPr="005E7997" w:rsidRDefault="003F141D" w:rsidP="003F1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141D" w:rsidRDefault="003F141D" w:rsidP="003F141D"/>
    <w:tbl>
      <w:tblPr>
        <w:tblStyle w:val="a4"/>
        <w:tblW w:w="15765" w:type="dxa"/>
        <w:tblInd w:w="28" w:type="dxa"/>
        <w:tblLayout w:type="fixed"/>
        <w:tblCellMar>
          <w:left w:w="170" w:type="dxa"/>
          <w:right w:w="170" w:type="dxa"/>
        </w:tblCellMar>
        <w:tblLook w:val="04A0"/>
      </w:tblPr>
      <w:tblGrid>
        <w:gridCol w:w="614"/>
        <w:gridCol w:w="4633"/>
        <w:gridCol w:w="1121"/>
        <w:gridCol w:w="1006"/>
        <w:gridCol w:w="3451"/>
        <w:gridCol w:w="3235"/>
        <w:gridCol w:w="1705"/>
      </w:tblGrid>
      <w:tr w:rsidR="00CE4AA3" w:rsidTr="00CE4AA3">
        <w:trPr>
          <w:trHeight w:val="151"/>
        </w:trPr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Pr="00CE4AA3" w:rsidRDefault="00CE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Тематическое планирование по английскому языку к УМК « FORWARD» М.В.Вербицкой</w:t>
            </w:r>
          </w:p>
        </w:tc>
      </w:tr>
      <w:tr w:rsidR="00CE4AA3" w:rsidTr="00CE4AA3">
        <w:trPr>
          <w:trHeight w:val="151"/>
        </w:trPr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Pr="00CE4AA3" w:rsidRDefault="00CE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A3">
              <w:rPr>
                <w:rFonts w:ascii="Times New Roman" w:hAnsi="Times New Roman" w:cs="Times New Roman"/>
                <w:b/>
                <w:sz w:val="24"/>
                <w:szCs w:val="24"/>
              </w:rPr>
              <w:t>2 клас</w:t>
            </w:r>
            <w:proofErr w:type="gramStart"/>
            <w:r w:rsidRPr="00CE4AA3"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 w:rsidRPr="00CE4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первое и второе  полугодие)</w:t>
            </w:r>
          </w:p>
        </w:tc>
      </w:tr>
      <w:tr w:rsidR="00CE4AA3" w:rsidTr="00CE4AA3">
        <w:trPr>
          <w:trHeight w:val="151"/>
        </w:trPr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3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E4AA3" w:rsidTr="00CE4AA3">
        <w:trPr>
          <w:trHeight w:val="151"/>
        </w:trPr>
        <w:tc>
          <w:tcPr>
            <w:tcW w:w="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3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</w:p>
        </w:tc>
      </w:tr>
      <w:tr w:rsidR="00CE4AA3" w:rsidTr="00CE4AA3"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/>
        </w:tc>
      </w:tr>
      <w:tr w:rsidR="00CE4AA3" w:rsidTr="00CE4AA3"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Раздел 1 « Давайте говорить </w:t>
            </w:r>
            <w:proofErr w:type="gramStart"/>
            <w:r>
              <w:t xml:space="preserve">по </w:t>
            </w:r>
            <w:proofErr w:type="spellStart"/>
            <w:r>
              <w:t>английски</w:t>
            </w:r>
            <w:proofErr w:type="spellEnd"/>
            <w:proofErr w:type="gramEnd"/>
            <w:r>
              <w:t>»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учебника. Восприятие на слух английскую речь.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с учебником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 xml:space="preserve">Clock, hobby, England, </w:t>
            </w:r>
            <w:proofErr w:type="spellStart"/>
            <w:r>
              <w:rPr>
                <w:rFonts w:ascii="Times New Roman" w:hAnsi="Times New Roman" w:cs="Times New Roman"/>
                <w:lang w:val="en-JM"/>
              </w:rPr>
              <w:t>Austalia</w:t>
            </w:r>
            <w:proofErr w:type="spellEnd"/>
            <w:r>
              <w:rPr>
                <w:rFonts w:ascii="Times New Roman" w:hAnsi="Times New Roman" w:cs="Times New Roman"/>
                <w:lang w:val="en-JM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Прописать в тетрадях новые слова</w:t>
            </w:r>
          </w:p>
          <w:p w:rsidR="00CE4AA3" w:rsidRDefault="00CE4AA3">
            <w:pPr>
              <w:rPr>
                <w:rFonts w:ascii="Times New Roman" w:hAnsi="Times New Roman" w:cs="Times New Roman"/>
              </w:rPr>
            </w:pP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этикетного диалога. Знакомство с алфавитом и транскрипцией.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транскрипции.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Music, computer, sport, car, cat.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Прописать и выучить новые слова.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на слух букв английского алфавита. Счет до 5.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и долгие согласные.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Bee, boot, book.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алфавит.</w:t>
            </w:r>
          </w:p>
        </w:tc>
      </w:tr>
      <w:tr w:rsidR="00CE4AA3" w:rsidTr="00CE4AA3"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 «Мои увлечения»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 монологической речи по теме «Мои увлечения». Счет 6-10.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графического и звукового образа слова.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Hat, tea, bat, boat.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Учить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цифры </w:t>
            </w:r>
            <w:r>
              <w:rPr>
                <w:rFonts w:ascii="Times New Roman" w:hAnsi="Times New Roman" w:cs="Times New Roman"/>
                <w:lang w:val="en-US"/>
              </w:rPr>
              <w:t>до10.</w:t>
            </w:r>
          </w:p>
        </w:tc>
      </w:tr>
      <w:tr w:rsidR="00CE4AA3" w:rsidTr="00CE4AA3"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 «Давайте знакомиться»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 по теме «Давайте знакомиться». Знакомство с глаголом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 1-го и 2-го лица. Глагол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be(3-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Name, your, my, is.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3 предложения с глаголом </w:t>
            </w: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</w:t>
            </w:r>
            <w:proofErr w:type="spellEnd"/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на слух формы прощания и приветствия. Диалог - расспрос о месте объекта.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Указательный местоимения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вопрос с </w:t>
            </w:r>
            <w:r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where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Cat, dog, cock.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Прописать и выучить новые слова.</w:t>
            </w:r>
          </w:p>
        </w:tc>
      </w:tr>
      <w:tr w:rsidR="00CE4AA3" w:rsidTr="00CE4AA3"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 4 «Как зовут твоих друзей»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речь специального вопроса и ответа на него. Активизация лексики по теме « Как зовут твоих друзей»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Притяжательное местоимение 3-го лица, вопрос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Man, batman, ice cream.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Составить вопросы в тетрадях.</w:t>
            </w:r>
          </w:p>
          <w:p w:rsidR="00CE4AA3" w:rsidRDefault="00CE4AA3">
            <w:pPr>
              <w:rPr>
                <w:rFonts w:ascii="Times New Roman" w:hAnsi="Times New Roman" w:cs="Times New Roman"/>
              </w:rPr>
            </w:pP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диалогической речи, диалог – расспрос о членах семьи. Оборот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have</w:t>
            </w:r>
            <w:r w:rsidRPr="00CE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got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(1-е и 2-е лицо)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утвердительная и отрицательная формы.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Family, mum, dad, sister, brother, friend.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Составить 5 предложений с оборотом </w:t>
            </w:r>
            <w:proofErr w:type="spellStart"/>
            <w:r>
              <w:rPr>
                <w:color w:val="000000"/>
              </w:rPr>
              <w:t>have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got</w:t>
            </w:r>
            <w:proofErr w:type="spellEnd"/>
          </w:p>
          <w:p w:rsidR="00CE4AA3" w:rsidRDefault="00CE4AA3">
            <w:pPr>
              <w:rPr>
                <w:rFonts w:ascii="Times New Roman" w:hAnsi="Times New Roman" w:cs="Times New Roman"/>
              </w:rPr>
            </w:pP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вслух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ритма. Восприятие речи на слух.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 xml:space="preserve">Lamp, jam, rat, van, orange, </w:t>
            </w:r>
            <w:r>
              <w:rPr>
                <w:rFonts w:ascii="Times New Roman" w:hAnsi="Times New Roman" w:cs="Times New Roman"/>
                <w:lang w:val="en-JM"/>
              </w:rPr>
              <w:lastRenderedPageBreak/>
              <w:t>apple.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23 у.14</w:t>
            </w:r>
          </w:p>
        </w:tc>
      </w:tr>
      <w:tr w:rsidR="00CE4AA3" w:rsidTr="00CE4AA3">
        <w:trPr>
          <w:trHeight w:val="62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графического воспроизведения букв по образцам.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согласных, слогов.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Queen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king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fly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zebra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mouse, nut, egg, house.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26 у. 7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диалогической речи. Краткий ответ на общий вопрос.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вопрос и отвечать на него утвердительно и отрицательно.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Jeans, X – ray.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Составить общий вопрос и дать краткий ответ.</w:t>
            </w:r>
          </w:p>
          <w:p w:rsidR="00CE4AA3" w:rsidRDefault="00CE4AA3">
            <w:pPr>
              <w:rPr>
                <w:rFonts w:ascii="Times New Roman" w:hAnsi="Times New Roman" w:cs="Times New Roman"/>
              </w:rPr>
            </w:pP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речь описание предмета. Неопределенный артикль.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артикль. Транскрипции слогов и слов.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Kremlin tower, big, old, disco.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Уч</w:t>
            </w:r>
            <w:proofErr w:type="spellEnd"/>
            <w:r>
              <w:t>. с. 28 у. 3</w:t>
            </w:r>
          </w:p>
        </w:tc>
      </w:tr>
      <w:tr w:rsidR="00CE4AA3" w:rsidTr="00CE4AA3"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 «А что у тебя есть?»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 по теме «А что у тебя есть?».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29 у. 4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оборота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личными местоимениями и именами собственными.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собственные, личные местоимения.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 xml:space="preserve">USA, Canada, Great Britain, Russia, </w:t>
            </w:r>
            <w:proofErr w:type="gramStart"/>
            <w:r>
              <w:rPr>
                <w:rFonts w:ascii="Times New Roman" w:hAnsi="Times New Roman" w:cs="Times New Roman"/>
                <w:lang w:val="en-JM"/>
              </w:rPr>
              <w:t>rose</w:t>
            </w:r>
            <w:proofErr w:type="gramEnd"/>
            <w:r>
              <w:rPr>
                <w:rFonts w:ascii="Times New Roman" w:hAnsi="Times New Roman" w:cs="Times New Roman"/>
                <w:lang w:val="en-JM"/>
              </w:rPr>
              <w:t>, ball, boy.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3 предложения с </w:t>
            </w:r>
            <w:proofErr w:type="spellStart"/>
            <w:r>
              <w:rPr>
                <w:rFonts w:ascii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got</w:t>
            </w:r>
            <w:proofErr w:type="spellEnd"/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небольшого текста со знакомыми словами.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формы глагола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London, Moscow, Sochi, New York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30 у. 9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на слух текста, с пониманием содержания. Числительные 1 – 10.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числительные до 10.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Транскрипция звуков, слогов, слов. Гласные звуки.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31 у. 13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использованию изученной лексики.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Повторить алфавит.</w:t>
            </w:r>
          </w:p>
        </w:tc>
      </w:tr>
      <w:tr w:rsidR="00CE4AA3" w:rsidTr="00CE4AA3"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 «Здравствуй»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                  « Здравствуй». Чтение транскрипции.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1-е лицо) краткая и полная формы. Личное местоимение I.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Mr/Miss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диалог.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диалогической речи. Союз между однородными членами предложения.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между однородными членами предложения.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Scissors, cloth, paper, wool, glue, make.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 39 у. 2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чтения, интонация приветствия, ритм английского предложения.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JM"/>
              </w:rPr>
              <w:t>Paints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me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40 у. 4</w:t>
            </w:r>
          </w:p>
        </w:tc>
      </w:tr>
      <w:tr w:rsidR="00CE4AA3" w:rsidTr="00CE4AA3"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7 «Как дела?»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 лексики по теме «Как дела?»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3-е лицо, м.р., ж.р.)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Fine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afternoon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goodbye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,  </w:t>
            </w:r>
            <w:r>
              <w:rPr>
                <w:rFonts w:ascii="Times New Roman" w:hAnsi="Times New Roman" w:cs="Times New Roman"/>
                <w:lang w:val="en-JM"/>
              </w:rPr>
              <w:t>morning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hello.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диалог.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 анализ буквосочетаний и их транскрипций. Совершенствование навыков чтения.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Today, this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46 у. 9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лексический анализ слов текста. Употребление в речи повелительного наклонения.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 (утвердительные) с формами повелительного наклонения.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 xml:space="preserve">Sit, stand, down, up, </w:t>
            </w:r>
            <w:proofErr w:type="spellStart"/>
            <w:r>
              <w:rPr>
                <w:rFonts w:ascii="Times New Roman" w:hAnsi="Times New Roman" w:cs="Times New Roman"/>
                <w:lang w:val="en-JM"/>
              </w:rPr>
              <w:t>open</w:t>
            </w:r>
            <w:proofErr w:type="gramStart"/>
            <w:r>
              <w:rPr>
                <w:rFonts w:ascii="Times New Roman" w:hAnsi="Times New Roman" w:cs="Times New Roman"/>
                <w:lang w:val="en-JM"/>
              </w:rPr>
              <w:t>,close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JM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Уч</w:t>
            </w:r>
            <w:proofErr w:type="spellEnd"/>
            <w:r>
              <w:t>. с.47 у. 15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речи. Употребление в речи времени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простого времени )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со сказуемым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Children, please, quiet.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Составить 3 предложения</w:t>
            </w:r>
          </w:p>
        </w:tc>
      </w:tr>
      <w:tr w:rsidR="00CE4AA3" w:rsidTr="00CE4AA3"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Раздел 8 «Семья </w:t>
            </w:r>
            <w:proofErr w:type="spellStart"/>
            <w:r>
              <w:t>Бэна</w:t>
            </w:r>
            <w:proofErr w:type="spellEnd"/>
            <w:r>
              <w:t>»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 по теме «Семья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и указательные местоимения.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Mother, father, sister, brother, house, mum, dad.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Прописать и выучить новые слова.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речи на слух. Введение в речь притяжательного падежа.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существительного.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Grandfather, grandmother, cat, dog.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55 у.2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речи. Рассказ о семье.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Притяжательный падеж существительного, личное местоимение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обозначение животных и домашних питомцев.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Grandma, grandpa.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рассказ о своей семье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лексический анализ слов текста.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и общий вопрос с полной  и краткой формой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It, he, she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Уч.с.58 у.10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письма. Составление письма другу.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и специальные вопросы.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Show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see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picture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plane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school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too, car, bus, horse.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Уч</w:t>
            </w:r>
            <w:proofErr w:type="spellEnd"/>
            <w:r>
              <w:t>. с. 59 у. 13</w:t>
            </w:r>
          </w:p>
        </w:tc>
      </w:tr>
      <w:tr w:rsidR="00CE4AA3" w:rsidTr="00CE4AA3"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center"/>
            </w:pPr>
            <w:r>
              <w:t>Раздел 9 «Это твоя шляпа?»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 по теме «Это твоя шляпа?» Употребление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CE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отрицательных формах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отрицательных формах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Уч</w:t>
            </w:r>
            <w:proofErr w:type="spellEnd"/>
            <w:r>
              <w:t>. с.68 у. 4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речь специального вопроса с конструкцией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составного именного сказуемого с глаголом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проект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 защита групповых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теме « Моя семья».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пройденный </w:t>
            </w:r>
            <w:r>
              <w:rPr>
                <w:rFonts w:ascii="Times New Roman" w:hAnsi="Times New Roman" w:cs="Times New Roman"/>
              </w:rPr>
              <w:lastRenderedPageBreak/>
              <w:t>материал.</w:t>
            </w:r>
          </w:p>
        </w:tc>
      </w:tr>
      <w:tr w:rsidR="00CE4AA3" w:rsidTr="00CE4AA3"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10 «Цвета»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речь лексики по теме «Цвета».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Прилагательные, Открытые и закрытые слоги.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Tell, white, purple, black.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JM"/>
              </w:rPr>
              <w:t>Прописать</w:t>
            </w:r>
            <w:proofErr w:type="spellEnd"/>
            <w:r>
              <w:rPr>
                <w:rFonts w:ascii="Times New Roman" w:hAnsi="Times New Roman" w:cs="Times New Roman"/>
                <w:lang w:val="en-JM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en-JM"/>
              </w:rPr>
              <w:t>выучить</w:t>
            </w:r>
            <w:proofErr w:type="spellEnd"/>
            <w:r>
              <w:rPr>
                <w:rFonts w:ascii="Times New Roman" w:hAnsi="Times New Roman" w:cs="Times New Roman"/>
                <w:lang w:val="en-JM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JM"/>
              </w:rPr>
              <w:t>цвета</w:t>
            </w:r>
            <w:proofErr w:type="spellEnd"/>
            <w:r>
              <w:rPr>
                <w:rFonts w:ascii="Times New Roman" w:hAnsi="Times New Roman" w:cs="Times New Roman"/>
                <w:lang w:val="en-JM"/>
              </w:rPr>
              <w:t>.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слов текста. Текст – описание человека и его одежды.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множественного числа существительных.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Colour, sun, sea, eyes, summer, sky.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11 у. 2</w:t>
            </w:r>
          </w:p>
        </w:tc>
      </w:tr>
      <w:tr w:rsidR="00CE4AA3" w:rsidTr="00CE4AA3">
        <w:trPr>
          <w:trHeight w:val="62"/>
        </w:trPr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11 «Наша улица»</w:t>
            </w:r>
          </w:p>
        </w:tc>
      </w:tr>
      <w:tr w:rsidR="00CE4AA3" w:rsidTr="00CE4AA3">
        <w:trPr>
          <w:trHeight w:val="62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 Активизация лексики по теме «Наша улица».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 Притяжательный падеж с именами собственными.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Live, street,  number, here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17. У.2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навыков письма. Письмо другу.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Подлежащее, выраженное существительным и местоимениям. Формы личных и притяжательных местоимений.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Bus stop, telephone box, letterbox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5 </w:t>
            </w:r>
            <w:proofErr w:type="spellStart"/>
            <w:r>
              <w:rPr>
                <w:rFonts w:ascii="Times New Roman" w:hAnsi="Times New Roman" w:cs="Times New Roman"/>
              </w:rPr>
              <w:t>преложений</w:t>
            </w:r>
            <w:proofErr w:type="spellEnd"/>
            <w:r>
              <w:rPr>
                <w:rFonts w:ascii="Times New Roman" w:hAnsi="Times New Roman" w:cs="Times New Roman"/>
              </w:rPr>
              <w:t>, письмо другу.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восприятия речи на слух. Имена собственные.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собственные – фамилии, имена сказочных персонажей, названия улиц.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Room, living room, bedroom, kitchen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19. У. 7</w:t>
            </w:r>
          </w:p>
        </w:tc>
      </w:tr>
      <w:tr w:rsidR="00CE4AA3" w:rsidTr="00CE4AA3"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12 «Я люблю улиток» 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 xml:space="preserve">Понимание в тексте и употребление в коммуникативном контексте слов тематических групп </w:t>
            </w:r>
            <w:r>
              <w:rPr>
                <w:i/>
              </w:rPr>
              <w:t>Дом, Животные</w:t>
            </w:r>
            <w:r>
              <w:t>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Неопределенный, определенный и нулевой артикль с формами мн. Числа существительных.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Sofa, garden, spider, ant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Уч.с.25 у.6</w:t>
            </w:r>
          </w:p>
        </w:tc>
      </w:tr>
      <w:tr w:rsidR="00CE4AA3" w:rsidTr="00CE4AA3">
        <w:trPr>
          <w:trHeight w:val="62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в описании рисунка. Активизация лексики по теме «Я люблю улиток»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, there are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Like, picture, butterfly, flower, tree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и описать рисунок.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диалогической речи. Общий и специальный вопросы.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Утвердительная и отрицательная форма глагола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Television, computer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30 у.6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лексический анализ слов текста. Диалог – расспрос о рисунках. Отрицание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утварждение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сложносочиненно</w:t>
            </w:r>
            <w:r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предложение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 xml:space="preserve">. 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с.31 у.10</w:t>
            </w:r>
          </w:p>
        </w:tc>
      </w:tr>
      <w:tr w:rsidR="00CE4AA3" w:rsidTr="00CE4AA3"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13 «Мне нравится пицца»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речь лексики по теме «Я люблю пиццу». Употребление в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продуктов.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Неисчисляемые существительные и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неисчисляемых существительных.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lastRenderedPageBreak/>
              <w:t>Food, cheese, milk, pizza, chips, chocolate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33 у. 4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речи. Рассказ о своей любимой еде.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Too, but, much, drinks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34 у. 7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восприятия речи на слух. Диалог – расспрос о месте вещей в комнате.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артикль. Предлоги места.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Furniture, chair, door, bed, living room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37. У. 2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текста с пропущенными словами.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Bright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wear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dressing table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38 у. 6</w:t>
            </w:r>
          </w:p>
        </w:tc>
      </w:tr>
      <w:tr w:rsidR="00CE4AA3" w:rsidTr="00CE4AA3">
        <w:trPr>
          <w:trHeight w:val="965"/>
        </w:trPr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14 « Сафари-парк»</w:t>
            </w:r>
          </w:p>
        </w:tc>
      </w:tr>
      <w:tr w:rsidR="00CE4AA3" w:rsidTr="00CE4AA3">
        <w:trPr>
          <w:trHeight w:val="965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речи оборота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there</w:t>
            </w:r>
            <w:r w:rsidRPr="00CE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there</w:t>
            </w:r>
            <w:r w:rsidRPr="00CE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навыков монологической речи.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и специальный вопросы с оборотами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Love, animal, lion, monkeys, tigers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39 у. 8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«Наши любимые животные».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форме императива.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JM"/>
              </w:rPr>
              <w:t>Find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go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animal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pet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</w:rPr>
              <w:t>. 44 у. 4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лексический анализ текста « Я делаю робота».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Make, give, put on, sing, walk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50 у. 6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времени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Формы побуждения к действию. Указательные местоимения.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JM"/>
              </w:rPr>
              <w:t>Play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draw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JM"/>
              </w:rPr>
              <w:t>sport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51 у.9</w:t>
            </w:r>
          </w:p>
        </w:tc>
      </w:tr>
      <w:tr w:rsidR="00CE4AA3" w:rsidTr="00CE4AA3"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15 « Наша деревня»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диалогической речи.  Диалог – расспрос с опорой на иллюстрацию.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 для обозначения неодушевленных предметов.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</w:rPr>
              <w:t>. 52 у. 11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 изученной лексики. Подготовка к проекту по теме « Макет дома»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Неопределенный и нулевой артикли.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проект.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 Макет дома». Формирование навыков описания картины.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Village, river, bridge, school, train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материал.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по теме «Наша деревня».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в функции определения.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Bicycle, fun, fishing rod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Прописать и выучить слова.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лексический анализ слов текста. Использование в речи оборота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оборота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отрицательном и вопросительном предложениях.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lastRenderedPageBreak/>
              <w:t xml:space="preserve">Farm, </w:t>
            </w:r>
            <w:proofErr w:type="spellStart"/>
            <w:r>
              <w:rPr>
                <w:rFonts w:ascii="Times New Roman" w:hAnsi="Times New Roman" w:cs="Times New Roman"/>
                <w:lang w:val="en-JM"/>
              </w:rPr>
              <w:t>tractor,near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Уч.с.56 у. 6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письма. Написание письма с описание деревни.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фраз с изученной лексикой и грамматическими конструкциями.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Big – little, big - small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58 у. 9</w:t>
            </w:r>
          </w:p>
        </w:tc>
      </w:tr>
      <w:tr w:rsidR="00CE4AA3" w:rsidTr="00CE4AA3"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16 «Мы собираемся на луну»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речь описания наблюдаемых действий. Активизация лексики по теме «Мы собираемся на Луну»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и утвердительных предложениях.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Helmet, spaceship, rocket, astronaut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с. 62 у.5 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монологической речи. Описание пришельца.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Continuouse</w:t>
            </w:r>
            <w:proofErr w:type="spellEnd"/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JM"/>
              </w:rPr>
              <w:t>Space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JM"/>
              </w:rPr>
              <w:t>flight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JM"/>
              </w:rPr>
              <w:t>fly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63 у. 9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диалогической речи. Диалог – расспрос с опорой на иллюстрации по теме « Музей космоса»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Together, cosmonaut, sputnik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с.65 у. 13</w:t>
            </w:r>
          </w:p>
        </w:tc>
      </w:tr>
      <w:tr w:rsidR="00CE4AA3" w:rsidTr="00CE4AA3"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17 « Я стою на голове»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лексики по теме «Я стою на голове».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предложения. Глаголы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и утвердительных предложениях.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Knee, stand, jump, lift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</w:rPr>
              <w:t>. 68 у.4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описания действий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первого лица). Счет до 20.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Изученные типы вопросов. Побудительные предложения.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Board, do, write, read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69 у. 9</w:t>
            </w:r>
          </w:p>
        </w:tc>
      </w:tr>
      <w:tr w:rsidR="00CE4AA3" w:rsidTr="00CE4AA3">
        <w:tc>
          <w:tcPr>
            <w:tcW w:w="157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18 «Друзья по переписке»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написания письма по теме «Друзья по переписке».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и специальные вопросы. Повторение изученных конструкций.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Pen friend, with, singer, brilliant, happy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письмо другу.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диалогической речи. Диалог – расспрос на основе прочитанных писем.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Притяжательный паде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повторение)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Flat, house, classroom, sea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75 у. 10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восприятия речи на слух.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Улыбнитесь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объектный падеж.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lang w:val="en-JM"/>
              </w:rPr>
            </w:pPr>
            <w:r>
              <w:rPr>
                <w:rFonts w:ascii="Times New Roman" w:hAnsi="Times New Roman" w:cs="Times New Roman"/>
                <w:lang w:val="en-JM"/>
              </w:rPr>
              <w:t>Smile, take photos, camera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80 у.7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 Диалог – расспрос о личных фотографиях.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  <w:lang w:val="en-JM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I, me, she, he, </w:t>
            </w:r>
            <w:r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it, this, they.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81 у.9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лексический анализ текста. Текст – рассказ «Мой английский друг в Москве».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town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JM"/>
              </w:rPr>
              <w:t>village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 82 у. 11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монологической речи. Подготовка к проекту « Письмо другу по переписке»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типов вопросов, и форм глаголов.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проекту.</w:t>
            </w:r>
          </w:p>
        </w:tc>
      </w:tr>
      <w:tr w:rsidR="00CE4AA3" w:rsidTr="00CE4AA3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 w:rsidP="00CE4AA3">
            <w:pPr>
              <w:pStyle w:val="af0"/>
              <w:numPr>
                <w:ilvl w:val="0"/>
                <w:numId w:val="19"/>
              </w:numPr>
              <w:tabs>
                <w:tab w:val="left" w:pos="193"/>
              </w:tabs>
              <w:ind w:righ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 Письмо другу по переписке».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AA3" w:rsidRDefault="00CE4AA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AA3" w:rsidRDefault="00CE4AA3">
            <w:pPr>
              <w:rPr>
                <w:rFonts w:ascii="Times New Roman" w:hAnsi="Times New Roman" w:cs="Times New Roman"/>
              </w:rPr>
            </w:pPr>
          </w:p>
        </w:tc>
      </w:tr>
    </w:tbl>
    <w:p w:rsidR="00D76DA9" w:rsidRPr="00A26FA8" w:rsidRDefault="00D76DA9" w:rsidP="00AE73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D76DA9" w:rsidRPr="00A26FA8" w:rsidSect="00A605C2">
          <w:pgSz w:w="16838" w:h="11906" w:orient="landscape"/>
          <w:pgMar w:top="568" w:right="1134" w:bottom="993" w:left="1134" w:header="709" w:footer="709" w:gutter="0"/>
          <w:cols w:space="720"/>
        </w:sectPr>
      </w:pPr>
    </w:p>
    <w:p w:rsidR="00257B64" w:rsidRDefault="00257B64" w:rsidP="0025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КАЛЕНДАРНО-ТЕМАТИЧЕСКОЕ ПЛАНИРОВАНИЕ ПО АНГЛИЙСКОМУ ЯЗЫКУ ДЛЯ 3 КЛАССА ПО УЧЕБНИКУ «АНГЛИЙСКИЙ 3» АВТОРЫ В.П.КУЗОВЛЕВ, Э.Ш.ПЕРЕГУДОВА</w:t>
      </w:r>
    </w:p>
    <w:p w:rsidR="00257B64" w:rsidRPr="002554E3" w:rsidRDefault="00257B64" w:rsidP="0025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Поурочное планирование курса «английский язык» для 3 класса</w:t>
      </w:r>
    </w:p>
    <w:p w:rsidR="00257B64" w:rsidRPr="00E30D7C" w:rsidRDefault="00257B64" w:rsidP="00257B64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257B64" w:rsidRPr="00E30D7C" w:rsidRDefault="00257B64" w:rsidP="00257B64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257B64" w:rsidRPr="00E30D7C" w:rsidRDefault="00257B64" w:rsidP="00257B64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tbl>
      <w:tblPr>
        <w:tblW w:w="11008" w:type="dxa"/>
        <w:tblInd w:w="-1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127"/>
        <w:gridCol w:w="992"/>
        <w:gridCol w:w="2835"/>
        <w:gridCol w:w="1985"/>
        <w:gridCol w:w="2502"/>
      </w:tblGrid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7B64" w:rsidRPr="00E30D7C" w:rsidRDefault="00257B6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E3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7B64" w:rsidRPr="002554E3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Грамматика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7B64" w:rsidRPr="002554E3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54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Лексика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257B64" w:rsidRPr="00E30D7C" w:rsidTr="00C031AD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Водный урок. Структура и содержание учебника. Условные обозначения.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57B64" w:rsidRPr="00C2028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57B64" w:rsidRPr="0016397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алфавит.</w:t>
            </w:r>
          </w:p>
        </w:tc>
      </w:tr>
      <w:tr w:rsidR="00C031AD" w:rsidRPr="00163977" w:rsidTr="00C031AD">
        <w:trPr>
          <w:trHeight w:val="236"/>
        </w:trPr>
        <w:tc>
          <w:tcPr>
            <w:tcW w:w="1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AD" w:rsidRDefault="00C031AD" w:rsidP="00C0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куда ты родом?»</w:t>
            </w:r>
          </w:p>
        </w:tc>
      </w:tr>
      <w:tr w:rsidR="00257B64" w:rsidRPr="00163977" w:rsidTr="00C031AD">
        <w:tc>
          <w:tcPr>
            <w:tcW w:w="5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6397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лексикой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«Из какой ты страны родом»?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E3F0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Особенности употребления глагола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E3F0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Russia</w:t>
            </w:r>
            <w:r w:rsidRPr="00C0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USA</w:t>
            </w:r>
            <w:r w:rsidRPr="00C0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London</w:t>
            </w:r>
            <w:r w:rsidRPr="00C0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England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065F8B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с.4 у.1</w:t>
            </w:r>
          </w:p>
        </w:tc>
      </w:tr>
      <w:tr w:rsidR="00257B64" w:rsidRPr="00E30D7C" w:rsidTr="00257B64">
        <w:trPr>
          <w:trHeight w:val="19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3E4C9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о стране изучаемого языка как образец монологической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E3F0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оборота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to</w:t>
            </w:r>
            <w:r w:rsidRPr="00EE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be</w:t>
            </w:r>
            <w:r w:rsidRPr="00EE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from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с.5у.2</w:t>
            </w:r>
          </w:p>
        </w:tc>
      </w:tr>
      <w:tr w:rsidR="00257B64" w:rsidRPr="00E30D7C" w:rsidTr="00257B64">
        <w:trPr>
          <w:trHeight w:val="250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«Что тебе нравится в твоей стране»? Совершенствование навыков монологической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5023A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Распознавание открытого и закрытого слогов.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5023A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Lake, cave, candy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4 предложения о своей стране.</w:t>
            </w:r>
          </w:p>
        </w:tc>
      </w:tr>
      <w:tr w:rsidR="00C031AD" w:rsidRPr="00E30D7C" w:rsidTr="00C031AD">
        <w:trPr>
          <w:trHeight w:val="266"/>
        </w:trPr>
        <w:tc>
          <w:tcPr>
            <w:tcW w:w="110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1AD" w:rsidRDefault="00C031AD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лексикой по теме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цвета твой город»?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3122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Region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long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place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near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Выучить слова наизусть.</w:t>
            </w:r>
          </w:p>
        </w:tc>
      </w:tr>
      <w:tr w:rsidR="00C031AD" w:rsidRPr="00E30D7C" w:rsidTr="00C031AD">
        <w:trPr>
          <w:trHeight w:val="40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1AD" w:rsidRPr="00E30D7C" w:rsidRDefault="00C031AD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1AD" w:rsidRDefault="00C031AD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1AD" w:rsidRPr="00E30D7C" w:rsidRDefault="00C031AD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1AD" w:rsidRDefault="00C031AD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1AD" w:rsidRDefault="00C031AD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1AD" w:rsidRDefault="00C031AD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7B64" w:rsidRPr="00E30D7C" w:rsidTr="00257B64">
        <w:trPr>
          <w:trHeight w:val="29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«Мы любим играть». Построение диалогической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5023A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окончания </w:t>
            </w:r>
            <w:r w:rsidRPr="00502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после глагола</w:t>
            </w:r>
            <w:r w:rsidRPr="00502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like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5023A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Catch, skateboarding, tag, badminton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6 у.1</w:t>
            </w:r>
          </w:p>
        </w:tc>
      </w:tr>
      <w:tr w:rsidR="00C031AD" w:rsidRPr="00E30D7C" w:rsidTr="00C031AD">
        <w:trPr>
          <w:trHeight w:val="400"/>
        </w:trPr>
        <w:tc>
          <w:tcPr>
            <w:tcW w:w="110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1AD" w:rsidRDefault="00C031AD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7B64" w:rsidRPr="00E30D7C" w:rsidTr="00257B64">
        <w:trPr>
          <w:trHeight w:val="262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«Я люблю свою страну». Совершенствование навыков чтения.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3122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оборота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I'd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like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3122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City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country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town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с.6 у. 2</w:t>
            </w:r>
          </w:p>
        </w:tc>
      </w:tr>
      <w:tr w:rsidR="00C031AD" w:rsidRPr="00E30D7C" w:rsidTr="00C031AD">
        <w:trPr>
          <w:trHeight w:val="210"/>
        </w:trPr>
        <w:tc>
          <w:tcPr>
            <w:tcW w:w="110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031AD" w:rsidRDefault="00CE2E1A" w:rsidP="00C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«Твоя семья большая?»</w:t>
            </w:r>
          </w:p>
        </w:tc>
      </w:tr>
      <w:tr w:rsidR="00257B64" w:rsidRPr="00E30D7C" w:rsidTr="00257B64">
        <w:trPr>
          <w:trHeight w:val="2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 Сколько тебе лет»? Знакомство с числительными от 1чдо 100.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5023A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Числительные от 1 до 100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5023A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Picture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E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parents</w:t>
            </w:r>
            <w:r w:rsidRPr="00CE2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 xml:space="preserve">grandparents 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числительные до 100.</w:t>
            </w:r>
          </w:p>
        </w:tc>
      </w:tr>
      <w:tr w:rsidR="00257B64" w:rsidRPr="00E30D7C" w:rsidTr="00257B64">
        <w:trPr>
          <w:trHeight w:val="210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«Что тебе нравится»? Правила отбора лексических и грамматических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составлении устного высказывания на заданную тему.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5023A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 xml:space="preserve">Kittens, tiger,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bird,circus</w:t>
            </w:r>
            <w:proofErr w:type="spellEnd"/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с.14 у.3</w:t>
            </w:r>
          </w:p>
        </w:tc>
      </w:tr>
      <w:tr w:rsidR="00257B64" w:rsidRPr="004371D8" w:rsidTr="00257B64">
        <w:trPr>
          <w:trHeight w:val="41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«Что ты обычно делаешь»? Построение распорядка дня.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A4F1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простое время. Слова спутники.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A4F1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Always</w:t>
            </w:r>
            <w:r w:rsidRPr="0009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usually, often, every, after, cartoon, sometimes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371D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в тетради 5 предложений со словами-спутниками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чтения с полным пониманием прочитанной информации.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A4F1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слов-спутников в Настоящем простом времени.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.15 у. 1,2.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по использованию изученной лексики в Настоящем простом времени.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с.17 у.1</w:t>
            </w:r>
          </w:p>
        </w:tc>
      </w:tr>
      <w:tr w:rsidR="00257B64" w:rsidRPr="0083122D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навыков устной речи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«В какие игры ты играешь»?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вопросов в Настоящем простом времени.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A4F1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Where, what, to have fun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371D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с.18 у.1</w:t>
            </w:r>
          </w:p>
        </w:tc>
      </w:tr>
      <w:tr w:rsidR="00257B64" w:rsidRPr="00E30D7C" w:rsidTr="00257B64">
        <w:trPr>
          <w:trHeight w:val="2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навыков монологической речи при описании своего досуга.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A4F1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слов-спутников в предложении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с.19 у.2</w:t>
            </w:r>
          </w:p>
        </w:tc>
      </w:tr>
      <w:tr w:rsidR="00257B64" w:rsidRPr="0083122D" w:rsidTr="00257B64">
        <w:trPr>
          <w:trHeight w:val="322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лексикой по теме «Я люблю свою семью». Развитие навыков письма.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A4F1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Father, mother, grandma, grandpa, sister, brother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9D03B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Подготовиться к защите проекта.</w:t>
            </w:r>
          </w:p>
        </w:tc>
      </w:tr>
      <w:tr w:rsidR="00257B64" w:rsidRPr="00E30D7C" w:rsidTr="00CE2E1A">
        <w:trPr>
          <w:trHeight w:val="1801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и защита проектов по теме «Я люблю свою семью».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с.20 у.1,2</w:t>
            </w:r>
          </w:p>
        </w:tc>
      </w:tr>
      <w:tr w:rsidR="00CE2E1A" w:rsidRPr="00E30D7C" w:rsidTr="009920E9">
        <w:tc>
          <w:tcPr>
            <w:tcW w:w="110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2E1A" w:rsidRDefault="00CE2E1A" w:rsidP="00C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«Ты хороший помощник?»</w:t>
            </w:r>
          </w:p>
        </w:tc>
      </w:tr>
      <w:tr w:rsidR="00257B64" w:rsidRPr="0083122D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устной речи по теме «Что ты делаешь дома»?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A4F1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Feed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make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the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bed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wash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the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dishes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sweep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gather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clean, dust, work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C63E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с.26 у.1,2</w:t>
            </w:r>
          </w:p>
        </w:tc>
      </w:tr>
      <w:tr w:rsidR="00257B64" w:rsidRPr="0083122D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«Ты любишь работать дома»? Составление списка домашних обязанностей.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34CD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простое время: утверждение, вопрос, отрицание.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34CD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To do about the house, homework, never, tasty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C63E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.28 у. 1,2</w:t>
            </w:r>
          </w:p>
        </w:tc>
      </w:tr>
      <w:tr w:rsidR="00257B64" w:rsidRPr="00C63E4E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«Вчера я помогал бабушке». Совершенствование навыков монологической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Прошедшее простое время.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34CD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Yesterday, last week, last year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C63E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29 у. 1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изученной лексики в Прошедшем простом времени.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C63E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Meat</w:t>
            </w:r>
            <w:r w:rsidRPr="00C6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vegetable</w:t>
            </w:r>
            <w:r w:rsidRPr="00C6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to</w:t>
            </w:r>
            <w:r w:rsidRPr="00C63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visit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31 у. 2</w:t>
            </w:r>
          </w:p>
        </w:tc>
      </w:tr>
      <w:tr w:rsidR="00257B64" w:rsidRPr="0083122D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C63E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a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«В воскресенье был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День матери». Развитие лексических навыков при описании праздника.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34CD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неправильных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глаголов в Прошедшем простом времени.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34CD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lastRenderedPageBreak/>
              <w:t xml:space="preserve">A lot, dinner, to have dinner, to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lastRenderedPageBreak/>
              <w:t>give a gift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C63E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РТ с.33 у. 1</w:t>
            </w:r>
          </w:p>
        </w:tc>
      </w:tr>
      <w:tr w:rsidR="00257B64" w:rsidRPr="0083122D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лексики по теме «Я хороший помощник»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34CD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34CD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Make, set, cook, feed, help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C63E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 с. 38-39</w:t>
            </w:r>
          </w:p>
        </w:tc>
      </w:tr>
      <w:tr w:rsidR="00257B64" w:rsidRPr="00E30D7C" w:rsidTr="00CE2E1A">
        <w:trPr>
          <w:trHeight w:val="190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высказывания на основе прочитанного текста.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4 предложения по теме.</w:t>
            </w:r>
          </w:p>
        </w:tc>
      </w:tr>
      <w:tr w:rsidR="00CE2E1A" w:rsidRPr="00E30D7C" w:rsidTr="009920E9">
        <w:tc>
          <w:tcPr>
            <w:tcW w:w="110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E2E1A" w:rsidRDefault="00CE2E1A" w:rsidP="00CE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«Что ты празднуешь?»</w:t>
            </w:r>
          </w:p>
        </w:tc>
      </w:tr>
      <w:tr w:rsidR="00257B64" w:rsidRPr="0083122D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«Как вы отмечали Рождество»? Описание погоды зимой.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F011A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правильных и неправильных глаголов в Прошедшем простом времени.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34CD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Celebrate, holiday, friend, greeting card, costume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C63E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с.40 у.1</w:t>
            </w:r>
          </w:p>
        </w:tc>
      </w:tr>
      <w:tr w:rsidR="00257B64" w:rsidRPr="0083122D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F011A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лексики по теме «Праздники и подарки». Чтение и лексический анализ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F011A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 xml:space="preserve">Cake, music, pumpkin pies, duke, 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3B4464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с.42 у.1</w:t>
            </w:r>
          </w:p>
        </w:tc>
      </w:tr>
      <w:tr w:rsidR="00257B64" w:rsidRPr="0083122D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« У тебя вчера была вечеринка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юрприз»? Составление рассказа в Прошедшем настоящем времени.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F011A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Отрицательная форма в прошедшем простом времени.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F011A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Decorate, give, wear, invite, get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3B4464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42-43 у.1</w:t>
            </w:r>
          </w:p>
        </w:tc>
      </w:tr>
      <w:tr w:rsidR="00257B64" w:rsidRPr="00E30D7C" w:rsidTr="00257B64">
        <w:trPr>
          <w:trHeight w:val="235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лексики по теме « У тебя вчера была вечеринка – сюрприз»?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F011A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1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вопросительной формы в Прошедшем простом времени.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F011A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Birthday, ball, chocolate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3B4464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43 у.2</w:t>
            </w:r>
          </w:p>
        </w:tc>
      </w:tr>
      <w:tr w:rsidR="00257B64" w:rsidRPr="00E30D7C" w:rsidTr="00257B64">
        <w:trPr>
          <w:trHeight w:val="99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лексических и грамматических навыков при описании любимого праздника.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F011A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1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шее простое время : утверждение,</w:t>
            </w:r>
            <w:r w:rsidRPr="00F01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отрицание</w:t>
            </w:r>
            <w:proofErr w:type="gramStart"/>
            <w:r w:rsidRPr="00F011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вопрос.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вопросительное, отрицательное и утвердительное предложения.</w:t>
            </w:r>
          </w:p>
        </w:tc>
      </w:tr>
      <w:tr w:rsidR="00257B64" w:rsidRPr="00E30D7C" w:rsidTr="00257B64">
        <w:trPr>
          <w:trHeight w:val="208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по формированию навыков чтения и написания текстов на заданную тему в Прошедшем простом времени.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Выучить правила наизусть.</w:t>
            </w:r>
          </w:p>
        </w:tc>
      </w:tr>
      <w:tr w:rsidR="00257B64" w:rsidRPr="00E30D7C" w:rsidTr="00257B64">
        <w:trPr>
          <w:trHeight w:val="166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 Что ты делал на своем Дне Рождения»? Особенности  построения вопросов в Прошедшем простом времени.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общих и специальных вопросов в Прошедшем простом времени.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DF0A2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Hug, kiss, sad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и защита проекта по теме « Мой любимый праздник»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с.44 у. 1, с.45 у.2</w:t>
            </w:r>
          </w:p>
        </w:tc>
      </w:tr>
      <w:tr w:rsidR="003817C9" w:rsidRPr="00FF7668" w:rsidTr="003817C9">
        <w:trPr>
          <w:trHeight w:val="833"/>
        </w:trPr>
        <w:tc>
          <w:tcPr>
            <w:tcW w:w="110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817C9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«Я очень хороший»</w:t>
            </w:r>
          </w:p>
        </w:tc>
      </w:tr>
      <w:tr w:rsidR="00257B64" w:rsidRPr="00FF7668" w:rsidTr="00257B64">
        <w:trPr>
          <w:trHeight w:val="370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2531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«Мои любимые игрушки»</w:t>
            </w:r>
            <w:r w:rsidRPr="00E25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Интервью как форма диалога при рассказе о любимой игрушке.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Притяжательный падеж существительного.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3122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Pretty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hair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eyes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nose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ears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mouth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teeth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FF766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52 у. 1</w:t>
            </w:r>
          </w:p>
        </w:tc>
      </w:tr>
      <w:tr w:rsidR="00257B64" w:rsidRPr="0083122D" w:rsidTr="00257B64">
        <w:trPr>
          <w:trHeight w:val="63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«Мои любимые игрушки» Правила редактирования текста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Оформление исправлений.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25110F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Fingers</w:t>
            </w:r>
            <w:r w:rsidRPr="0009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legs</w:t>
            </w:r>
            <w:r w:rsidRPr="0009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toes</w:t>
            </w:r>
            <w:r w:rsidRPr="0009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tooth-teeth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FF766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РТс.54 с. 2 </w:t>
            </w:r>
          </w:p>
        </w:tc>
      </w:tr>
      <w:tr w:rsidR="00257B64" w:rsidRPr="0083122D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2531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«Какая твоя любимая одежда»?  Особенности употребления глагола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got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3122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глагола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have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got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90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has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3122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To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put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on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to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go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for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a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walk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wear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FF766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с.55 у.1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чтения с полным  пониманием прочитанной информации.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90729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Jeans, skirt, trousers, clothes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56 у.2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«Я люблю ходить в парк». Совершенствование навыков чтения.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90729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правил чтения.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C51AF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photo</w:t>
            </w:r>
            <w:r w:rsidRPr="008C5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zoo</w:t>
            </w:r>
            <w:r w:rsidRPr="008C5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look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РТ с.57 у.1</w:t>
            </w:r>
          </w:p>
        </w:tc>
      </w:tr>
      <w:tr w:rsidR="00257B64" w:rsidRPr="00E30D7C" w:rsidTr="003817C9">
        <w:trPr>
          <w:trHeight w:val="1599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лексики по теме «Я люблю ходить в парк»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90729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Boots, park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57 у.2</w:t>
            </w:r>
          </w:p>
        </w:tc>
      </w:tr>
      <w:tr w:rsidR="003817C9" w:rsidRPr="00E30D7C" w:rsidTr="009920E9">
        <w:tc>
          <w:tcPr>
            <w:tcW w:w="110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817C9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«Какое твое любимое время года?»</w:t>
            </w:r>
          </w:p>
        </w:tc>
      </w:tr>
      <w:tr w:rsidR="00257B64" w:rsidRPr="00E30D7C" w:rsidTr="00257B64">
        <w:trPr>
          <w:trHeight w:val="105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«Когда ты родился»? Развитие навыков устной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C51AF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Spring</w:t>
            </w:r>
            <w:r w:rsidRPr="008C5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summer</w:t>
            </w:r>
            <w:r w:rsidRPr="008C5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autumn</w:t>
            </w:r>
            <w:r w:rsidRPr="008C5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winter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60 у. 1</w:t>
            </w:r>
          </w:p>
        </w:tc>
      </w:tr>
      <w:tr w:rsidR="00257B64" w:rsidRPr="008C51AF" w:rsidTr="00257B64">
        <w:trPr>
          <w:trHeight w:val="589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Месяца года. Составление устного рассказа о своем любимом времени года.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90729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January</w:t>
            </w:r>
            <w:r w:rsidRPr="0009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February</w:t>
            </w:r>
            <w:r w:rsidRPr="0009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March</w:t>
            </w:r>
            <w:r w:rsidRPr="0009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April</w:t>
            </w:r>
            <w:r w:rsidRPr="0009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May</w:t>
            </w:r>
            <w:r w:rsidRPr="0009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June</w:t>
            </w:r>
            <w:r w:rsidRPr="0009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 xml:space="preserve">July, August, September, October, November,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Desember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.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C51AF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Написать сочинение о любимом времени года. 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Какая погода в Британии»? Чтение писем из Великобритании. Составление письма из России.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90729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Безличный оборот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It's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погодой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9A4F6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Cold</w:t>
            </w:r>
            <w:r w:rsidRPr="009A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frosty</w:t>
            </w:r>
            <w:r w:rsidRPr="009A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snowy</w:t>
            </w:r>
            <w:r w:rsidRPr="009A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cloudy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с.61 у. 1</w:t>
            </w:r>
          </w:p>
        </w:tc>
      </w:tr>
      <w:tr w:rsidR="00257B64" w:rsidRPr="0083122D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сезонов и отдельных месяцев. Составление прогноза погоды.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325F04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Cool</w:t>
            </w:r>
            <w:r w:rsidRPr="0009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rainy</w:t>
            </w:r>
            <w:r w:rsidRPr="0009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warm</w:t>
            </w:r>
            <w:r w:rsidRPr="0009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hot</w:t>
            </w:r>
            <w:r w:rsidRPr="0009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sunny</w:t>
            </w:r>
            <w:r w:rsidRPr="0009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foggy</w:t>
            </w:r>
            <w:r w:rsidRPr="0009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windy</w:t>
            </w:r>
            <w:r w:rsidRPr="00090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stormy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69183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прогноз погоды.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«Какая погода в России»? Активизация навыков письма.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325F04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Snowballs, hockey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с.63 у.1</w:t>
            </w:r>
          </w:p>
        </w:tc>
      </w:tr>
      <w:tr w:rsidR="00257B64" w:rsidRPr="0083122D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9A4F6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«Я должен остаться дома»!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Использование в речи глагола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should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325F04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should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325F04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 xml:space="preserve">Make my bed, go skiing, do my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lastRenderedPageBreak/>
              <w:t>homework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69183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РТ с.26 у. 1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44.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монологической речи. Составление рассказа по картинкам.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с.65 у. 2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лексики по теме «Мое любимое время года»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69183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Spring</w:t>
            </w:r>
            <w:r w:rsidRPr="0069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autumn</w:t>
            </w:r>
            <w:r w:rsidRPr="0069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summer</w:t>
            </w:r>
            <w:r w:rsidRPr="00691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winter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с.66-67 у.1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диалогической речи в обсуждении времени года.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A36E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Вопросительные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when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диалог.</w:t>
            </w:r>
          </w:p>
        </w:tc>
      </w:tr>
      <w:tr w:rsidR="00257B64" w:rsidRPr="00E30D7C" w:rsidTr="00257B64">
        <w:trPr>
          <w:trHeight w:val="334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по использованию в тексте глаголов в Настоящем и Прошедшем простом временах.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лексику о погоде.</w:t>
            </w:r>
          </w:p>
        </w:tc>
      </w:tr>
      <w:tr w:rsidR="00257B64" w:rsidRPr="00E30D7C" w:rsidTr="00257B64">
        <w:trPr>
          <w:trHeight w:val="115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«Мое любимое время года». Специальные вопросы и их роль в тексте.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A36E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3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простое время при описании времени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Специальные вопросы.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в тетрадях 5 вопросов</w:t>
            </w:r>
          </w:p>
        </w:tc>
      </w:tr>
      <w:tr w:rsidR="003817C9" w:rsidRPr="00E30D7C" w:rsidTr="009920E9">
        <w:trPr>
          <w:trHeight w:val="1155"/>
        </w:trPr>
        <w:tc>
          <w:tcPr>
            <w:tcW w:w="110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817C9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 У тебя есть питомец?»</w:t>
            </w:r>
          </w:p>
        </w:tc>
      </w:tr>
      <w:tr w:rsidR="00257B64" w:rsidRPr="0083122D" w:rsidTr="00257B64">
        <w:trPr>
          <w:trHeight w:val="369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49.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и лексический анализ слов по теме « У тебя есть домашний зоопарк»?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6A7B9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Глагол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A3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have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A3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got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4A3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has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A3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A36E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Turtle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guinea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pig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 xml:space="preserve">hamster, cage, plants, animals  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69183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68 у.1</w:t>
            </w:r>
          </w:p>
        </w:tc>
      </w:tr>
      <w:tr w:rsidR="00257B64" w:rsidRPr="00E30D7C" w:rsidTr="00257B64">
        <w:trPr>
          <w:trHeight w:val="93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 Я должен ухаживать за своим питомцем». Совершенствование навыков восприятия речи на слух.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9A4F6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must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9A4F6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Look</w:t>
            </w:r>
            <w:r w:rsidRPr="009A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after</w:t>
            </w:r>
            <w:r w:rsidRPr="009A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think</w:t>
            </w:r>
            <w:r w:rsidRPr="009A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kitten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с.70 у. 1</w:t>
            </w:r>
          </w:p>
        </w:tc>
      </w:tr>
      <w:tr w:rsidR="00257B64" w:rsidRPr="00E30D7C" w:rsidTr="00257B64">
        <w:trPr>
          <w:trHeight w:val="465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навыков диалогической речи. Диалог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асспрос о своем любимом питомце.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A36E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Различие глаголов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should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с.71 у.2</w:t>
            </w:r>
          </w:p>
        </w:tc>
      </w:tr>
      <w:tr w:rsidR="00257B64" w:rsidRPr="0083122D" w:rsidTr="00257B64">
        <w:trPr>
          <w:trHeight w:val="90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 Что я люблю». Построение диалогической речи. Диалог-расспрос  о любимых вещах.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A36E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Сравнительная степень прилагательных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3122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Mall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grass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better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best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of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all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canary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69183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с.73 у.2</w:t>
            </w:r>
          </w:p>
        </w:tc>
      </w:tr>
      <w:tr w:rsidR="00257B64" w:rsidRPr="00691837" w:rsidTr="00257B64">
        <w:trPr>
          <w:trHeight w:val="67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Активизация лексики по теме  «Какого питомца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ты бы хотел иметь»?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F2B6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Превосходная степень прилагательных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F2B6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Put, say, sky, take off, then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69183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73 у. 1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54.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в тексте и употребление в коммуникативном контексте слов тематических групп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Дом, Животные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Выучить лексику по теме «Животные»</w:t>
            </w:r>
          </w:p>
        </w:tc>
      </w:tr>
      <w:tr w:rsidR="00257B64" w:rsidRPr="00E30D7C" w:rsidTr="003817C9">
        <w:trPr>
          <w:trHeight w:val="16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и защита проекта «Мой домашний питомец»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с.79-79 у.1,2</w:t>
            </w:r>
          </w:p>
        </w:tc>
      </w:tr>
      <w:tr w:rsidR="003817C9" w:rsidRPr="0083122D" w:rsidTr="009920E9">
        <w:tc>
          <w:tcPr>
            <w:tcW w:w="110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817C9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«Какие </w:t>
            </w:r>
            <w:r w:rsidR="008E2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хорошие друзья?»</w:t>
            </w:r>
          </w:p>
        </w:tc>
      </w:tr>
      <w:tr w:rsidR="00257B64" w:rsidRPr="0083122D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«Какой твой друг»? Развитие навыков монологической речи. Описание друга.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F2B6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Альтернативные вопросы.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3122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Share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helpful</w:t>
            </w:r>
            <w:r w:rsidRPr="006A7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spend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a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lot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of</w:t>
            </w:r>
            <w:r w:rsidRPr="0083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time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69183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с.81 у. 1</w:t>
            </w:r>
          </w:p>
        </w:tc>
      </w:tr>
      <w:tr w:rsidR="00257B64" w:rsidRPr="0068155D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лексических навыков при описании лучшего друга.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F2B6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Laugh at joke, merry, smart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68155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5 предложений о своем лучшем друге.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Активизация лексики по теме  «Ты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знаешь своего друга»?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F2B6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 xml:space="preserve">Paint,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repaire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 xml:space="preserve">, marmalade, 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с.83 у. 1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«Мы будем веселиться вместе». Структура утвердительного предложения в Будущем простом времени.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F2B6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Будущее простое врем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утвердительное предложение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040E1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Tomorrow</w:t>
            </w:r>
            <w:r w:rsidRPr="0004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soon</w:t>
            </w:r>
            <w:r w:rsidRPr="0004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next</w:t>
            </w:r>
            <w:r w:rsidRPr="0004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week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с.84 у. 1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текста письма другу. Формирование орфографического навыка.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Написать письмо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другу.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61.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Активизация лексики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 Какой подарок ты подаришь своему другу»?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F2B6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вопросов в Будущем простом времени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F2B6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Give, present, gift, candy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с.87 у.2</w:t>
            </w:r>
          </w:p>
        </w:tc>
      </w:tr>
      <w:tr w:rsidR="00257B64" w:rsidRPr="00E30D7C" w:rsidTr="00257B64">
        <w:trPr>
          <w:trHeight w:val="34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Представление себя и своих друзей. Совершенствование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отрицательного предложения в Будущем простом времени.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 с.92-93 у. 1,2</w:t>
            </w:r>
          </w:p>
        </w:tc>
      </w:tr>
      <w:tr w:rsidR="00257B64" w:rsidRPr="0083122D" w:rsidTr="00257B64">
        <w:trPr>
          <w:trHeight w:val="120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«Как ты будешь праздновать международный День дружбы»? Структура вопросительного предложения в Будущем простом времени.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2531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Friendship day, poem, greeting, celebrate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68155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с.95 у.1,2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по использованию в тексте глаголов в Настоящем, Прошедшем и Будущем простых временах.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с.100-101 у 1-4.</w:t>
            </w:r>
          </w:p>
        </w:tc>
      </w:tr>
      <w:tr w:rsidR="00257B64" w:rsidRPr="0068155D" w:rsidTr="00257B64">
        <w:trPr>
          <w:trHeight w:val="26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«Нам понравился праздник алфавита»! Моделирование вопросительных и отрицательных предложений в различных временных формах.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2531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Like a log, flop, sea, mountain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68155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103-104 у. 1,2,3</w:t>
            </w:r>
          </w:p>
        </w:tc>
      </w:tr>
      <w:tr w:rsidR="00257B64" w:rsidRPr="00E30D7C" w:rsidTr="00257B64">
        <w:trPr>
          <w:trHeight w:val="16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«Я люблю летние лагеря»! Формирование монологической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2531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2531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That</w:t>
            </w:r>
            <w:r w:rsidRPr="006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this</w:t>
            </w:r>
            <w:r w:rsidRPr="006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those, these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с.106-108 у. 1,2,3,4</w:t>
            </w:r>
          </w:p>
        </w:tc>
      </w:tr>
      <w:tr w:rsidR="00257B64" w:rsidRPr="00E30D7C" w:rsidTr="00257B64">
        <w:trPr>
          <w:trHeight w:val="183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лексики по теме «Летом мы будем веселиться»!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68155D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Interesting</w:t>
            </w:r>
            <w:r w:rsidRPr="006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great</w:t>
            </w:r>
            <w:r w:rsidRPr="006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fantastic</w:t>
            </w:r>
            <w:r w:rsidRPr="006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fun</w:t>
            </w:r>
            <w:r w:rsidRPr="00681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Подготовиться к проекту.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и защита проекта «Что я буду делать летом»?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пройденный материал.</w:t>
            </w:r>
          </w:p>
        </w:tc>
      </w:tr>
    </w:tbl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Default="00257B64" w:rsidP="0025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КАЛЕНДАРНО-ТЕМАТИЧЕСКОЕ ПЛАНИРОВАНИЕ ПО АНГЛИЙСКОМУ ЯЗЫКУ ДЛЯ 4 КЛАССА ПО УЧЕБНИКУ «АНГЛИЙСКИЙ 4» АВТОРЫ В.П.КУЗОВЛЕВ, Э.Ш.ПЕРЕГУДОВА</w:t>
      </w:r>
    </w:p>
    <w:p w:rsidR="00257B64" w:rsidRPr="002554E3" w:rsidRDefault="00257B64" w:rsidP="0025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Поурочное планирование курса «английский язык» для 4 класса</w:t>
      </w:r>
    </w:p>
    <w:p w:rsidR="00257B64" w:rsidRPr="002554E3" w:rsidRDefault="00257B64" w:rsidP="0025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57B64" w:rsidRPr="00E30D7C" w:rsidRDefault="00257B64" w:rsidP="00257B64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257B64" w:rsidRPr="00E30D7C" w:rsidRDefault="00257B64" w:rsidP="00257B64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257B64" w:rsidRPr="00E30D7C" w:rsidRDefault="00257B64" w:rsidP="00257B64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tbl>
      <w:tblPr>
        <w:tblW w:w="11008" w:type="dxa"/>
        <w:tblInd w:w="-1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127"/>
        <w:gridCol w:w="992"/>
        <w:gridCol w:w="2835"/>
        <w:gridCol w:w="1985"/>
        <w:gridCol w:w="2502"/>
      </w:tblGrid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7B64" w:rsidRPr="00E30D7C" w:rsidRDefault="00257B64" w:rsidP="002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E3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7B64" w:rsidRPr="002554E3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Грамматика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7B64" w:rsidRPr="002554E3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554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Лексика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257B64" w:rsidRPr="00E30D7C" w:rsidTr="00D10E04">
        <w:trPr>
          <w:trHeight w:val="22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 урок. Структура и содержание учебника. Условные обозначения.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C2028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6397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лексику по теме «Как я провел лето»</w:t>
            </w:r>
          </w:p>
        </w:tc>
      </w:tr>
      <w:tr w:rsidR="00D10E04" w:rsidRPr="00B471CC" w:rsidTr="009920E9">
        <w:tc>
          <w:tcPr>
            <w:tcW w:w="110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10E04" w:rsidRDefault="00D10E04" w:rsidP="00D1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«Мое летнее время»</w:t>
            </w:r>
          </w:p>
        </w:tc>
      </w:tr>
      <w:tr w:rsidR="00257B64" w:rsidRPr="00B471C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6397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 Мои любимые летние занятия» Активизация лексики.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глагола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 xml:space="preserve">Summer, activities, holiday 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3 у. 1</w:t>
            </w:r>
          </w:p>
        </w:tc>
      </w:tr>
      <w:tr w:rsidR="00257B64" w:rsidRPr="00B471CC" w:rsidTr="00257B64">
        <w:trPr>
          <w:trHeight w:val="19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«Что ты любишь делать летом?» Развитие навыков устной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Окончание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 глаголов, после глагол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like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enjoy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Letter, to travel, different, to go shopping, to bring , to enjoy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1044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с.4 у.3</w:t>
            </w:r>
          </w:p>
        </w:tc>
      </w:tr>
      <w:tr w:rsidR="00257B64" w:rsidRPr="00B471CC" w:rsidTr="00257B64">
        <w:trPr>
          <w:trHeight w:val="250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письма по теме « Что ты любишь делать летом?»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1044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Present Simple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1044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Написать рассказ о том, что ты любишь делать летом.</w:t>
            </w:r>
          </w:p>
        </w:tc>
      </w:tr>
      <w:tr w:rsidR="00257B64" w:rsidRPr="0011044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 Тебе понравились твои летние каникулы?».  Развитие навыков монологической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1044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Past Simple.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1044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Ship, climb, plane, lake, sea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1044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с.4. у. 4(1)</w:t>
            </w:r>
          </w:p>
        </w:tc>
      </w:tr>
      <w:tr w:rsidR="00257B64" w:rsidRPr="0011044C" w:rsidTr="00257B64">
        <w:trPr>
          <w:trHeight w:val="29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чтения с полным пониманием прочитанной информации.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1044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неправильных глаголов во времени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1044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Went, saw, fed, swam, was, were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1044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6 у. 4(2)</w:t>
            </w:r>
          </w:p>
        </w:tc>
      </w:tr>
      <w:tr w:rsidR="00257B64" w:rsidRPr="00B471CC" w:rsidTr="00257B64">
        <w:trPr>
          <w:trHeight w:val="262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5666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лексики по теме «Что есть в кабинете Естествознания?»</w:t>
            </w:r>
            <w:proofErr w:type="gramStart"/>
            <w:r w:rsidRPr="00856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Словообразование.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5666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Collect, collection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с.6 у.1</w:t>
            </w:r>
          </w:p>
        </w:tc>
      </w:tr>
      <w:tr w:rsidR="00257B64" w:rsidRPr="00856666" w:rsidTr="00257B64">
        <w:trPr>
          <w:trHeight w:val="2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5666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«Куда ты поедешь следующим летом?» Активизация диалогической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5666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времени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5666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 xml:space="preserve"> to hope, because, to wait, can’t wait to go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5666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с.9 у. 1</w:t>
            </w:r>
          </w:p>
        </w:tc>
      </w:tr>
      <w:tr w:rsidR="00257B64" w:rsidRPr="00B471CC" w:rsidTr="00257B64">
        <w:trPr>
          <w:trHeight w:val="210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навыков письма. Активизация лексики по теме «Куда ты поедешь следующим летом?»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5666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Отрицание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5666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Place, go boating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Написать письмо другу мо будущих  летних каникулах.</w:t>
            </w:r>
          </w:p>
        </w:tc>
      </w:tr>
      <w:tr w:rsidR="00257B64" w:rsidRPr="008A0862" w:rsidTr="00310390">
        <w:trPr>
          <w:trHeight w:val="7419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 никогда не забуду эти каникулы». Развитие навыков диалогической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471C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специальных вопросов.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Where, when, who, what, how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 w:rsidRPr="008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 2</w:t>
            </w:r>
          </w:p>
        </w:tc>
      </w:tr>
      <w:tr w:rsidR="00310390" w:rsidRPr="008A0862" w:rsidTr="009920E9">
        <w:trPr>
          <w:trHeight w:val="4110"/>
        </w:trPr>
        <w:tc>
          <w:tcPr>
            <w:tcW w:w="110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10390" w:rsidRDefault="00310390" w:rsidP="003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которые мне нравятся»</w:t>
            </w:r>
          </w:p>
        </w:tc>
      </w:tr>
      <w:tr w:rsidR="00257B64" w:rsidRPr="008A0862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Животные, которые мне нравятся». Формирование навыков чтения.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прилагательных в словосочетаниях.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Нарисовать и описать любимого животного.</w:t>
            </w:r>
          </w:p>
        </w:tc>
      </w:tr>
      <w:tr w:rsidR="00257B64" w:rsidRPr="00B6414E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лексикой по теме « Ты любишь загадки  про животных?»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0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A086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Some, tall, fat, heavy, fast, slow, dangerous, fluffy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Придумать загадку про животного.</w:t>
            </w:r>
          </w:p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10 у.1(1)</w:t>
            </w:r>
          </w:p>
        </w:tc>
      </w:tr>
      <w:tr w:rsidR="00257B64" w:rsidRPr="00B6414E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диалогической речи по теме «Ты любишь загадки про животных?»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Ostrich, shark, mouse, wolf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с.10 у. 1(2), с.11 у.2</w:t>
            </w:r>
          </w:p>
        </w:tc>
      </w:tr>
      <w:tr w:rsidR="00257B64" w:rsidRPr="00B6414E" w:rsidTr="00257B64">
        <w:trPr>
          <w:trHeight w:val="2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чтения с полным пониманием прочитанной информации. Лексический анализ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72B6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Повторить изученную лексику.</w:t>
            </w:r>
          </w:p>
        </w:tc>
      </w:tr>
      <w:tr w:rsidR="00257B64" w:rsidRPr="00B6414E" w:rsidTr="00257B64">
        <w:trPr>
          <w:trHeight w:val="322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326731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 Чему ты можешь научиться в Зоопарке?» Развитие навыков устной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Сравнительная степень прилагательных.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305A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Cute</w:t>
            </w:r>
            <w:r w:rsidRPr="0043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better</w:t>
            </w:r>
            <w:r w:rsidRPr="0043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worse</w:t>
            </w:r>
            <w:r w:rsidRPr="0043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smart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326731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с.13 у. 1</w:t>
            </w:r>
          </w:p>
        </w:tc>
      </w:tr>
      <w:tr w:rsidR="00257B64" w:rsidRPr="00B6414E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326731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по использованию лексики в настоящем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прошедшем простых временах.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4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326731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326731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6414E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14 у. 2,3</w:t>
            </w:r>
          </w:p>
        </w:tc>
      </w:tr>
      <w:tr w:rsidR="00257B64" w:rsidRPr="00A75E1F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305A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 Чему ты можешь научиться в зоопарке?»</w:t>
            </w:r>
            <w:r w:rsidRPr="00326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чтения.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Превосходная степень прилагательных.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75E1F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World, special, reptile, land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B290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15 у. 1</w:t>
            </w:r>
          </w:p>
        </w:tc>
      </w:tr>
      <w:tr w:rsidR="00257B64" w:rsidRPr="00EB2902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Активизация лексики по теме «Комната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оопарк»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B290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Clay, other, paper, another,  spider, sing, door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B290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с.16 у. 2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«Какое твое любимое животное?»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17у.1</w:t>
            </w:r>
          </w:p>
        </w:tc>
      </w:tr>
      <w:tr w:rsidR="00257B64" w:rsidRPr="00E30D7C" w:rsidTr="00310390">
        <w:trPr>
          <w:trHeight w:val="2581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навыков монологической речи при описании любимого животного.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с.18-19 у. 1,2,3,4</w:t>
            </w:r>
          </w:p>
        </w:tc>
      </w:tr>
      <w:tr w:rsidR="00310390" w:rsidRPr="00E30D7C" w:rsidTr="009920E9">
        <w:tc>
          <w:tcPr>
            <w:tcW w:w="110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10390" w:rsidRDefault="00310390" w:rsidP="003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«Время для меня»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лексики по теме «Время для меня»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0B1579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Present Simple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0B1579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26 у. 1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«Сколько времени?» Построение распорядка дня.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0B1579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Quarter, past, half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B663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с.26 у.2</w:t>
            </w:r>
          </w:p>
        </w:tc>
      </w:tr>
      <w:tr w:rsidR="00257B64" w:rsidRPr="00BB6636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навыков монологической речи по теме « Сколько времени?»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B663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Morning, daytime, afternoon, evening, night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B663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распорядок дня.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«Поспешите, очень поздно» 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27 у. 1(а)</w:t>
            </w:r>
          </w:p>
        </w:tc>
      </w:tr>
      <w:tr w:rsidR="00257B64" w:rsidRPr="00186FAA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«Вставай! Пора идти в школу!»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BB663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Get up, Don’t forget, Don’t worry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86FA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с.27 у. 1(1)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«Какие у тебя выходные?» Развитие лексических и грамматических навыков.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86FA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 специальных вопросов.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86FA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Weekend, make breakfast, funfair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31 у.1</w:t>
            </w:r>
          </w:p>
        </w:tc>
      </w:tr>
      <w:tr w:rsidR="00257B64" w:rsidRPr="00E30D7C" w:rsidTr="00257B64">
        <w:trPr>
          <w:trHeight w:val="235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лексики по теме « Ты всегда занят?»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86FA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Busy, lazy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86FA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с.32 у.2</w:t>
            </w:r>
          </w:p>
        </w:tc>
      </w:tr>
      <w:tr w:rsidR="00310390" w:rsidRPr="00E30D7C" w:rsidTr="009920E9">
        <w:trPr>
          <w:trHeight w:val="990"/>
        </w:trPr>
        <w:tc>
          <w:tcPr>
            <w:tcW w:w="110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10390" w:rsidRPr="00900343" w:rsidRDefault="00310390" w:rsidP="003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 Я люблю свою школу»</w:t>
            </w:r>
          </w:p>
        </w:tc>
      </w:tr>
      <w:tr w:rsidR="00257B64" w:rsidRPr="00E30D7C" w:rsidTr="00257B64">
        <w:trPr>
          <w:trHeight w:val="99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«Я люблю свою школу» Развитие навыков диалогической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900343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Joke, schoolwork, classmate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900343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РТ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у. 1</w:t>
            </w:r>
          </w:p>
        </w:tc>
      </w:tr>
      <w:tr w:rsidR="00257B64" w:rsidRPr="00E30D7C" w:rsidTr="00257B64">
        <w:trPr>
          <w:trHeight w:val="208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по формированию навыков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 настоящем прошедшем и будущем простых временах.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5 предложений о своей школе.</w:t>
            </w:r>
          </w:p>
        </w:tc>
      </w:tr>
      <w:tr w:rsidR="00257B64" w:rsidRPr="00E30D7C" w:rsidTr="00257B64">
        <w:trPr>
          <w:trHeight w:val="166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лексики по теме «Эт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моя школа»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Словообразование.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C55FE9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Classroom homework, notebook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C55FE9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с.35 у.2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навыков монологической речи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«Какой следующий предмет?»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Причастия настоящего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времени.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C55FE9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lastRenderedPageBreak/>
              <w:t xml:space="preserve">Ruler,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lastRenderedPageBreak/>
              <w:t>schoolbag, lunchbox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C55FE9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РТ с.36 у. 1</w:t>
            </w:r>
          </w:p>
        </w:tc>
      </w:tr>
      <w:tr w:rsidR="00257B64" w:rsidRPr="00E30D7C" w:rsidTr="00257B64">
        <w:trPr>
          <w:trHeight w:val="370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C104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«Что ты ищешь?» Развитие навыков устной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C104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Present Progressive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C104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Look for, sleep, meal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с.40 у. 1</w:t>
            </w:r>
          </w:p>
        </w:tc>
      </w:tr>
      <w:tr w:rsidR="00257B64" w:rsidRPr="00E30D7C" w:rsidTr="00257B64">
        <w:trPr>
          <w:trHeight w:val="141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«В средней школе здорово?» Развитие навыков письма.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C104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43 у.3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чтения с полным пониманием прочитанной информации.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с.46-47 у.2</w:t>
            </w:r>
          </w:p>
        </w:tc>
      </w:tr>
      <w:tr w:rsidR="00310390" w:rsidRPr="00E30D7C" w:rsidTr="009920E9">
        <w:tc>
          <w:tcPr>
            <w:tcW w:w="110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10390" w:rsidRDefault="00310390" w:rsidP="003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«Место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где я счастлив»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«Место, где я счастлив» Активизация монологической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04426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Keep a pet, exotic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с.51 у.4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04426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лексики по теме «Мой дом – очень красивый»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Притяжательный падеж существительных.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04426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 xml:space="preserve">Wardrobe, cupboard, carpet, upstairs,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frige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, sofa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с.53 у. 1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04426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навыков монологической речи. Рассказ о доме.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Предлоги места.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04426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In, under, near, on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с.54 у.2</w:t>
            </w:r>
          </w:p>
        </w:tc>
      </w:tr>
      <w:tr w:rsidR="00257B64" w:rsidRPr="00E30D7C" w:rsidTr="00257B64">
        <w:trPr>
          <w:trHeight w:val="105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04426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 Мы изменили нашу комнату»  Восприятие речи на слух.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C28C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Present Perfect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C28C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 xml:space="preserve">Paint,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repare</w:t>
            </w:r>
            <w:proofErr w:type="spellEnd"/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C28C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2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РТ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у.1</w:t>
            </w:r>
          </w:p>
        </w:tc>
      </w:tr>
      <w:tr w:rsidR="00257B64" w:rsidRPr="008C28C8" w:rsidTr="00257B64">
        <w:trPr>
          <w:trHeight w:val="589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«Кукольный домик» Чтение и лексический анализ слов текста.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C28C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 w:rsidRPr="008C2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Разница</w:t>
            </w:r>
            <w:r w:rsidRPr="008C2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C2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C2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C2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употреблении</w:t>
            </w:r>
            <w:r w:rsidRPr="008C2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Present</w:t>
            </w:r>
            <w:r w:rsidRPr="008C2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Perfect</w:t>
            </w:r>
            <w:r w:rsidRPr="008C2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C2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C2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Past Simple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C28C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Draw, buy, decorate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C28C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с.55 у.2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лексики по теме «Ты убрал свою комнату?»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C28C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Построение вопросительных предложений  во времени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C28C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Tidy, clean, made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59 у.1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счастлив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когда я дома». Развитие навыков чтения текста со знакомыми словами.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E10D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60 у. 2</w:t>
            </w:r>
          </w:p>
        </w:tc>
      </w:tr>
      <w:tr w:rsidR="00310390" w:rsidRPr="00E30D7C" w:rsidTr="009920E9">
        <w:trPr>
          <w:trHeight w:val="369"/>
        </w:trPr>
        <w:tc>
          <w:tcPr>
            <w:tcW w:w="110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10390" w:rsidRDefault="00310390" w:rsidP="0031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 Вот где я живу»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Я здесь живу!»  Диалог - расспрос о доме.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E10D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 xml:space="preserve">Restaurant, funfair, shopping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center</w:t>
            </w:r>
            <w:proofErr w:type="spellEnd"/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E10D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рассказ из 6 предложений о своем доме.</w:t>
            </w:r>
          </w:p>
        </w:tc>
      </w:tr>
      <w:tr w:rsidR="00257B64" w:rsidRPr="007E10D7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лексики по теме « Я люблю жить в моем родном доме»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E10D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Museum, park, bus stop, library, theatre, hospital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,  playground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.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E10D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61 у. 1</w:t>
            </w:r>
          </w:p>
        </w:tc>
      </w:tr>
      <w:tr w:rsidR="00257B64" w:rsidRPr="007E10D7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44.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«Я собираюсь осмотреть город» Употребление предлогов направления в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предлогов направления в речи.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E10D7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Into, to, out of, across, around, up, down, left, right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DB0AA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РТ с.62 у.1</w:t>
            </w:r>
          </w:p>
        </w:tc>
      </w:tr>
      <w:tr w:rsidR="00257B64" w:rsidRPr="00DB0AA8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В магазине игрушек». Порядковые числительные.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Порядковые числительные.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DB0AA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 xml:space="preserve">Games, sweets, soft toys,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, dolls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DB0AA8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РТ с.64 у. 1 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теме «В магазине игрушек»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65 у.2</w:t>
            </w:r>
          </w:p>
        </w:tc>
      </w:tr>
      <w:tr w:rsidR="00257B64" w:rsidRPr="00E30D7C" w:rsidTr="00257B64">
        <w:trPr>
          <w:trHeight w:val="334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по употреблению Простого Прошедшего и Настоящего Свершенного времен.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10предложений по теме «Город моей мечты».</w:t>
            </w:r>
          </w:p>
        </w:tc>
      </w:tr>
      <w:tr w:rsidR="00257B64" w:rsidRPr="00706375" w:rsidTr="00257B64">
        <w:trPr>
          <w:trHeight w:val="115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0637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 «Я живу в маленьком городе»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ктивизация лексики при описании родного города.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257B64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Оборот</w:t>
            </w:r>
            <w:r w:rsidRPr="00257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06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there</w:t>
            </w:r>
            <w:r w:rsidRPr="00257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06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  <w:r w:rsidRPr="00257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/ </w:t>
            </w:r>
            <w:r w:rsidRPr="00706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there</w:t>
            </w:r>
            <w:r w:rsidRPr="00257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06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are</w:t>
            </w:r>
            <w:r w:rsidRPr="00257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0637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Fishing</w:t>
            </w:r>
            <w:r w:rsidRPr="00706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boating</w:t>
            </w:r>
            <w:r w:rsidRPr="00706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parks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70637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с.66 у.1</w:t>
            </w:r>
          </w:p>
        </w:tc>
      </w:tr>
      <w:tr w:rsidR="00257B64" w:rsidRPr="004305A2" w:rsidTr="00257B64">
        <w:trPr>
          <w:trHeight w:val="369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49.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6320F1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«Как я могу добраться до зоопарка». Диалог-расспрос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добраться до места.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6320F1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 straight on, turn right, on the left , on the right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305A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67 у. 2</w:t>
            </w:r>
          </w:p>
        </w:tc>
      </w:tr>
      <w:tr w:rsidR="00257B64" w:rsidRPr="004305A2" w:rsidTr="00257B64">
        <w:trPr>
          <w:trHeight w:val="93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диалогической речи при обращении с просьбой, извинения.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257B64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Excuse</w:t>
            </w:r>
            <w:r w:rsidRPr="00257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</w:t>
            </w:r>
            <w:r w:rsidRPr="00257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thank</w:t>
            </w:r>
            <w:r w:rsidRPr="00257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you</w:t>
            </w:r>
            <w:r w:rsidRPr="00257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anyway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305A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Составить диалог.</w:t>
            </w:r>
          </w:p>
        </w:tc>
      </w:tr>
      <w:tr w:rsidR="00257B64" w:rsidRPr="00E30D7C" w:rsidTr="00257B64">
        <w:trPr>
          <w:trHeight w:val="1921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«Мой родной город особенный»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Активизация лексики по теме.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34164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Café, cinema, library, pool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69 у.1</w:t>
            </w:r>
          </w:p>
        </w:tc>
      </w:tr>
      <w:tr w:rsidR="00D03F04" w:rsidRPr="00E30D7C" w:rsidTr="009920E9">
        <w:trPr>
          <w:trHeight w:val="659"/>
        </w:trPr>
        <w:tc>
          <w:tcPr>
            <w:tcW w:w="110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03F04" w:rsidRDefault="00D03F04" w:rsidP="00D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 Работа моей мечты»</w:t>
            </w:r>
          </w:p>
        </w:tc>
      </w:tr>
      <w:tr w:rsidR="00257B64" w:rsidRPr="00E30D7C" w:rsidTr="00257B64">
        <w:trPr>
          <w:trHeight w:val="659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 Работа моей мечты» Совершенствование навыков чтения.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34164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97993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Словообразование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(глагол-профессия)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97993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Actress, teacher, doctor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с.70 у.2</w:t>
            </w:r>
          </w:p>
        </w:tc>
      </w:tr>
      <w:tr w:rsidR="00257B64" w:rsidRPr="00A97993" w:rsidTr="00257B64">
        <w:trPr>
          <w:trHeight w:val="67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навыков устной речи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«Какая работа тебе нравится?»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97993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97993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 w:rsidRPr="00A9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Write-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writer, sing- singer, act -actor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305A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с.71 у.3</w:t>
            </w:r>
          </w:p>
        </w:tc>
      </w:tr>
      <w:tr w:rsidR="00257B64" w:rsidRPr="004305A2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97993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 «Я буду доктором» Особенности построения предложений с оборотом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97993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Оборот</w:t>
            </w:r>
            <w:r w:rsidRPr="00A97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97993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In the future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4305A2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с.72 у. 1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97993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лексики по теме « Истории талантливых детей».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5158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Употребление 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после глагола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love</w:t>
            </w:r>
            <w:r w:rsidRPr="0015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97993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lastRenderedPageBreak/>
              <w:t xml:space="preserve">Young,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lastRenderedPageBreak/>
              <w:t>exhibition, language, master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РТ с.73 у.2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56.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Какая работа для тебя лучшая?» Активизация монологической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5158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Police, farm, hospital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РТ с.74-75 </w:t>
            </w:r>
          </w:p>
        </w:tc>
      </w:tr>
      <w:tr w:rsidR="00257B64" w:rsidRPr="00E30D7C" w:rsidTr="00D03F04">
        <w:trPr>
          <w:trHeight w:val="2609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5158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лексических и грамматических навыков при описании любимой работы.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с.76- 77 у.1,2,3</w:t>
            </w:r>
          </w:p>
        </w:tc>
      </w:tr>
      <w:tr w:rsidR="00D03F04" w:rsidRPr="00E30D7C" w:rsidTr="009920E9">
        <w:tc>
          <w:tcPr>
            <w:tcW w:w="110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03F04" w:rsidRDefault="00D03F04" w:rsidP="00D03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« Самые лучшие моменты года»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«Самые лучшие моменты года». Построение высказывания на основе прочитанного текста.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5158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 Утвердительные предложения.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с.88-89 у.1,2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«Что на твоем календаре?» Формирование навыков чтения.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15158A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Date</w:t>
            </w:r>
            <w:r w:rsidRPr="0065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calendar</w:t>
            </w:r>
            <w:r w:rsidRPr="0065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fair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с.90-91 у.1</w:t>
            </w:r>
          </w:p>
        </w:tc>
      </w:tr>
      <w:tr w:rsidR="00257B64" w:rsidRPr="00A514AB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« Где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 навыков устной речи при построении вопросов.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514AB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 Вопросительные предложения.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514AB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Station, give up, bakery, all right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652F1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с.91 у. 1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514AB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 Ты хочешь быть известным?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азвитие навыков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письма.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с.92 у.1</w:t>
            </w:r>
          </w:p>
        </w:tc>
      </w:tr>
      <w:tr w:rsidR="00257B64" w:rsidRPr="00A514AB" w:rsidTr="00257B64">
        <w:trPr>
          <w:trHeight w:val="34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 Давай участвовать в школьной ярмарке!» Формирование навыков диалогической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514AB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Raise, handicraft, take part in, fancy dress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652F1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с.93 у.2</w:t>
            </w:r>
          </w:p>
        </w:tc>
      </w:tr>
      <w:tr w:rsidR="00257B64" w:rsidRPr="00E30D7C" w:rsidTr="00257B64">
        <w:trPr>
          <w:trHeight w:val="120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81BD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чтения с полным пониманием прочитанной информации.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95 у.3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по формированию навыков чтения и письма во всех изученных временах.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с.97 у. 4</w:t>
            </w:r>
          </w:p>
        </w:tc>
      </w:tr>
      <w:tr w:rsidR="00257B64" w:rsidRPr="00881BD5" w:rsidTr="00257B64">
        <w:trPr>
          <w:trHeight w:val="26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 Тебе нравятся летние лагеря?» Активизация монологической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881BD5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JM"/>
              </w:rPr>
              <w:t>Cool, fun, boring, great time</w:t>
            </w: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652F16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с.100 у.1</w:t>
            </w:r>
          </w:p>
        </w:tc>
      </w:tr>
      <w:tr w:rsidR="00257B64" w:rsidRPr="00E30D7C" w:rsidTr="00257B64">
        <w:trPr>
          <w:trHeight w:val="16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« Что ты собираешься делать на каникулах?» Чтение и лексический анализ слов.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101-102 у.2</w:t>
            </w:r>
          </w:p>
        </w:tc>
      </w:tr>
      <w:tr w:rsidR="00257B64" w:rsidRPr="00E30D7C" w:rsidTr="00257B64">
        <w:trPr>
          <w:trHeight w:val="959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навыков устной речи по теме « Что 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собираешься делать на каникулах?»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с. 104-105 у. 1,2,3,4.</w:t>
            </w:r>
          </w:p>
        </w:tc>
      </w:tr>
      <w:tr w:rsidR="00257B64" w:rsidRPr="00E30D7C" w:rsidTr="00257B64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68.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A514AB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и защита проекта  по теме « Что я буду делать летом?»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57B64" w:rsidRPr="00E30D7C" w:rsidRDefault="00257B64" w:rsidP="0025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57B64" w:rsidRDefault="00257B64" w:rsidP="00257B64"/>
    <w:p w:rsidR="00257B64" w:rsidRDefault="00257B64" w:rsidP="00257B64"/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B64" w:rsidRPr="00E30D7C" w:rsidRDefault="00257B64" w:rsidP="00257B6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257B64" w:rsidRDefault="00257B64" w:rsidP="00257B64"/>
    <w:p w:rsidR="00AE7321" w:rsidRDefault="00AE7321" w:rsidP="00D76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E7321" w:rsidSect="00257B64">
      <w:pgSz w:w="11906" w:h="16838"/>
      <w:pgMar w:top="1134" w:right="851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1AC069EC"/>
    <w:multiLevelType w:val="hybridMultilevel"/>
    <w:tmpl w:val="2A627B12"/>
    <w:lvl w:ilvl="0" w:tplc="F5D0C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074C38"/>
    <w:multiLevelType w:val="multilevel"/>
    <w:tmpl w:val="07F2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D408D3"/>
    <w:multiLevelType w:val="multilevel"/>
    <w:tmpl w:val="728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EF1035"/>
    <w:multiLevelType w:val="hybridMultilevel"/>
    <w:tmpl w:val="DF928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CD0970"/>
    <w:multiLevelType w:val="hybridMultilevel"/>
    <w:tmpl w:val="3EEA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754F8"/>
    <w:multiLevelType w:val="hybridMultilevel"/>
    <w:tmpl w:val="E72045AA"/>
    <w:lvl w:ilvl="0" w:tplc="09BA9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FE523B"/>
    <w:multiLevelType w:val="multilevel"/>
    <w:tmpl w:val="1400831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"/>
  </w:num>
  <w:num w:numId="12">
    <w:abstractNumId w:val="16"/>
  </w:num>
  <w:num w:numId="13">
    <w:abstractNumId w:val="12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76F"/>
    <w:rsid w:val="000054F7"/>
    <w:rsid w:val="000A3A81"/>
    <w:rsid w:val="0010592D"/>
    <w:rsid w:val="00141A13"/>
    <w:rsid w:val="00170132"/>
    <w:rsid w:val="001D4A01"/>
    <w:rsid w:val="00200F12"/>
    <w:rsid w:val="00217122"/>
    <w:rsid w:val="002370BD"/>
    <w:rsid w:val="00257B64"/>
    <w:rsid w:val="00284321"/>
    <w:rsid w:val="00290F0A"/>
    <w:rsid w:val="002E6596"/>
    <w:rsid w:val="00310390"/>
    <w:rsid w:val="003817C9"/>
    <w:rsid w:val="00391623"/>
    <w:rsid w:val="003F141D"/>
    <w:rsid w:val="0041290B"/>
    <w:rsid w:val="004464E8"/>
    <w:rsid w:val="00462ED8"/>
    <w:rsid w:val="004E351B"/>
    <w:rsid w:val="00501107"/>
    <w:rsid w:val="00504D58"/>
    <w:rsid w:val="00540978"/>
    <w:rsid w:val="005B40F4"/>
    <w:rsid w:val="00661DB0"/>
    <w:rsid w:val="00682CEC"/>
    <w:rsid w:val="00690F35"/>
    <w:rsid w:val="006A7B92"/>
    <w:rsid w:val="006C6BD2"/>
    <w:rsid w:val="006D5A98"/>
    <w:rsid w:val="00704D5C"/>
    <w:rsid w:val="00804D94"/>
    <w:rsid w:val="0085220E"/>
    <w:rsid w:val="00854948"/>
    <w:rsid w:val="008863B4"/>
    <w:rsid w:val="008A44AE"/>
    <w:rsid w:val="008B3024"/>
    <w:rsid w:val="008E2B46"/>
    <w:rsid w:val="009920E9"/>
    <w:rsid w:val="009A152E"/>
    <w:rsid w:val="009E041D"/>
    <w:rsid w:val="00A2076F"/>
    <w:rsid w:val="00A605C2"/>
    <w:rsid w:val="00AE7321"/>
    <w:rsid w:val="00B13A42"/>
    <w:rsid w:val="00B34103"/>
    <w:rsid w:val="00BA5815"/>
    <w:rsid w:val="00C031AD"/>
    <w:rsid w:val="00C22466"/>
    <w:rsid w:val="00C371BD"/>
    <w:rsid w:val="00C52424"/>
    <w:rsid w:val="00CD40EC"/>
    <w:rsid w:val="00CE2E1A"/>
    <w:rsid w:val="00CE4AA3"/>
    <w:rsid w:val="00D00A92"/>
    <w:rsid w:val="00D0395C"/>
    <w:rsid w:val="00D03F04"/>
    <w:rsid w:val="00D10E04"/>
    <w:rsid w:val="00D1618D"/>
    <w:rsid w:val="00D46ADB"/>
    <w:rsid w:val="00D76DA9"/>
    <w:rsid w:val="00D92C3B"/>
    <w:rsid w:val="00DB6C09"/>
    <w:rsid w:val="00DF5A6E"/>
    <w:rsid w:val="00E10C43"/>
    <w:rsid w:val="00E11115"/>
    <w:rsid w:val="00F30BD7"/>
    <w:rsid w:val="00F60405"/>
    <w:rsid w:val="00FB3974"/>
    <w:rsid w:val="00FB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32"/>
  </w:style>
  <w:style w:type="paragraph" w:styleId="1">
    <w:name w:val="heading 1"/>
    <w:basedOn w:val="a"/>
    <w:link w:val="10"/>
    <w:uiPriority w:val="9"/>
    <w:qFormat/>
    <w:rsid w:val="00AE7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76F"/>
    <w:rPr>
      <w:color w:val="0000FF"/>
      <w:u w:val="single"/>
    </w:rPr>
  </w:style>
  <w:style w:type="paragraph" w:customStyle="1" w:styleId="Default">
    <w:name w:val="Default"/>
    <w:rsid w:val="00A20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20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73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AE7321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E7321"/>
  </w:style>
  <w:style w:type="paragraph" w:styleId="a6">
    <w:name w:val="header"/>
    <w:basedOn w:val="a"/>
    <w:link w:val="a7"/>
    <w:uiPriority w:val="99"/>
    <w:unhideWhenUsed/>
    <w:rsid w:val="00AE7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E73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E7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E732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semiHidden/>
    <w:unhideWhenUsed/>
    <w:rsid w:val="00AE732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AE732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c">
    <w:name w:val="Balloon Text"/>
    <w:basedOn w:val="a"/>
    <w:link w:val="ad"/>
    <w:uiPriority w:val="99"/>
    <w:semiHidden/>
    <w:unhideWhenUsed/>
    <w:rsid w:val="00AE732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321"/>
    <w:rPr>
      <w:rFonts w:ascii="Tahoma" w:eastAsia="Times New Roman" w:hAnsi="Tahoma" w:cs="Times New Roman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AE7321"/>
    <w:rPr>
      <w:color w:val="800080"/>
      <w:u w:val="single"/>
    </w:rPr>
  </w:style>
  <w:style w:type="paragraph" w:styleId="af">
    <w:name w:val="Normal (Web)"/>
    <w:basedOn w:val="a"/>
    <w:uiPriority w:val="99"/>
    <w:semiHidden/>
    <w:unhideWhenUsed/>
    <w:rsid w:val="00AE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E73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uiPriority w:val="99"/>
    <w:semiHidden/>
    <w:rsid w:val="00AE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E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uiPriority w:val="99"/>
    <w:semiHidden/>
    <w:rsid w:val="00AE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E7321"/>
  </w:style>
  <w:style w:type="character" w:customStyle="1" w:styleId="c3">
    <w:name w:val="c3"/>
    <w:basedOn w:val="a0"/>
    <w:rsid w:val="00AE7321"/>
  </w:style>
  <w:style w:type="character" w:customStyle="1" w:styleId="c2">
    <w:name w:val="c2"/>
    <w:basedOn w:val="a0"/>
    <w:rsid w:val="00AE7321"/>
  </w:style>
  <w:style w:type="character" w:customStyle="1" w:styleId="apple-converted-space">
    <w:name w:val="apple-converted-space"/>
    <w:basedOn w:val="a0"/>
    <w:rsid w:val="00AE7321"/>
  </w:style>
  <w:style w:type="character" w:customStyle="1" w:styleId="c31">
    <w:name w:val="c31"/>
    <w:basedOn w:val="a0"/>
    <w:rsid w:val="00AE7321"/>
  </w:style>
  <w:style w:type="paragraph" w:customStyle="1" w:styleId="Standard">
    <w:name w:val="Standard"/>
    <w:rsid w:val="00AE73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7321"/>
    <w:pPr>
      <w:spacing w:after="120"/>
    </w:pPr>
  </w:style>
  <w:style w:type="paragraph" w:customStyle="1" w:styleId="Heading">
    <w:name w:val="Heading"/>
    <w:basedOn w:val="Standard"/>
    <w:next w:val="Textbody"/>
    <w:rsid w:val="00AE732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E7321"/>
    <w:pPr>
      <w:suppressLineNumbers/>
    </w:pPr>
  </w:style>
  <w:style w:type="paragraph" w:customStyle="1" w:styleId="TableContents">
    <w:name w:val="Table Contents"/>
    <w:basedOn w:val="Standard"/>
    <w:rsid w:val="00AE7321"/>
    <w:pPr>
      <w:suppressLineNumbers/>
    </w:pPr>
  </w:style>
  <w:style w:type="paragraph" w:styleId="af1">
    <w:name w:val="caption"/>
    <w:basedOn w:val="Standard"/>
    <w:semiHidden/>
    <w:unhideWhenUsed/>
    <w:qFormat/>
    <w:rsid w:val="00AE7321"/>
    <w:pPr>
      <w:suppressLineNumbers/>
      <w:spacing w:before="120" w:after="120"/>
    </w:pPr>
    <w:rPr>
      <w:i/>
      <w:iCs/>
    </w:rPr>
  </w:style>
  <w:style w:type="paragraph" w:styleId="af2">
    <w:name w:val="List"/>
    <w:basedOn w:val="Textbody"/>
    <w:semiHidden/>
    <w:unhideWhenUsed/>
    <w:rsid w:val="00AE7321"/>
  </w:style>
  <w:style w:type="paragraph" w:customStyle="1" w:styleId="c8">
    <w:name w:val="c8"/>
    <w:basedOn w:val="a"/>
    <w:rsid w:val="00AE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E7321"/>
  </w:style>
  <w:style w:type="paragraph" w:customStyle="1" w:styleId="c5">
    <w:name w:val="c5"/>
    <w:basedOn w:val="a"/>
    <w:rsid w:val="00AE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E7321"/>
  </w:style>
  <w:style w:type="paragraph" w:customStyle="1" w:styleId="c34">
    <w:name w:val="c34"/>
    <w:basedOn w:val="a"/>
    <w:rsid w:val="00AE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E7321"/>
  </w:style>
  <w:style w:type="character" w:customStyle="1" w:styleId="c41">
    <w:name w:val="c41"/>
    <w:basedOn w:val="a0"/>
    <w:rsid w:val="00AE7321"/>
  </w:style>
  <w:style w:type="paragraph" w:customStyle="1" w:styleId="c37">
    <w:name w:val="c37"/>
    <w:basedOn w:val="a"/>
    <w:rsid w:val="00AE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AE7321"/>
  </w:style>
  <w:style w:type="paragraph" w:customStyle="1" w:styleId="c6">
    <w:name w:val="c6"/>
    <w:basedOn w:val="a"/>
    <w:rsid w:val="00AE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AE7321"/>
  </w:style>
  <w:style w:type="paragraph" w:styleId="af3">
    <w:name w:val="Body Text"/>
    <w:basedOn w:val="a"/>
    <w:link w:val="af4"/>
    <w:semiHidden/>
    <w:unhideWhenUsed/>
    <w:rsid w:val="00854948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f4">
    <w:name w:val="Основной текст Знак"/>
    <w:basedOn w:val="a0"/>
    <w:link w:val="af3"/>
    <w:semiHidden/>
    <w:rsid w:val="00854948"/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Zag11">
    <w:name w:val="Zag_11"/>
    <w:rsid w:val="00854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9D21-21A5-45FD-BB3B-2F0CEB6B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80</Pages>
  <Words>17263</Words>
  <Characters>98404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2019-02-19T07:44:00Z</cp:lastPrinted>
  <dcterms:created xsi:type="dcterms:W3CDTF">2017-12-11T07:43:00Z</dcterms:created>
  <dcterms:modified xsi:type="dcterms:W3CDTF">2019-05-07T09:55:00Z</dcterms:modified>
</cp:coreProperties>
</file>